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9ED" w:rsidRPr="00C420FB" w:rsidRDefault="00F159ED" w:rsidP="00F159ED">
      <w:pPr>
        <w:spacing w:line="240" w:lineRule="atLeast"/>
        <w:ind w:firstLine="510"/>
        <w:jc w:val="center"/>
        <w:rPr>
          <w:b/>
          <w:sz w:val="32"/>
          <w:szCs w:val="32"/>
          <w:lang w:val="ru-RU"/>
        </w:rPr>
      </w:pPr>
      <w:r w:rsidRPr="00C420FB">
        <w:rPr>
          <w:rFonts w:ascii="FrutigerNextLT" w:hAnsi="FrutigerNextLT"/>
          <w:b/>
          <w:sz w:val="32"/>
          <w:szCs w:val="32"/>
          <w:lang w:val="ru-RU"/>
        </w:rPr>
        <w:t xml:space="preserve">10 </w:t>
      </w:r>
      <w:r>
        <w:rPr>
          <w:rFonts w:ascii="Noto Serif Cyr" w:hAnsi="Noto Serif Cyr"/>
          <w:b/>
          <w:sz w:val="32"/>
          <w:szCs w:val="32"/>
          <w:lang w:val="ru-RU"/>
        </w:rPr>
        <w:t>дней</w:t>
      </w:r>
      <w:r w:rsidRPr="00C420FB">
        <w:rPr>
          <w:b/>
          <w:sz w:val="32"/>
          <w:szCs w:val="32"/>
          <w:lang w:val="ru-RU"/>
        </w:rPr>
        <w:t xml:space="preserve"> </w:t>
      </w:r>
      <w:r>
        <w:rPr>
          <w:rFonts w:ascii="Noto Serif Cyr" w:hAnsi="Noto Serif Cyr"/>
          <w:b/>
          <w:sz w:val="32"/>
          <w:szCs w:val="32"/>
          <w:lang w:val="ru-RU"/>
        </w:rPr>
        <w:t>молитвы</w:t>
      </w:r>
      <w:r w:rsidRPr="00C420FB">
        <w:rPr>
          <w:b/>
          <w:sz w:val="32"/>
          <w:szCs w:val="32"/>
          <w:lang w:val="ru-RU"/>
        </w:rPr>
        <w:t xml:space="preserve"> –</w:t>
      </w:r>
      <w:r w:rsidRPr="00C420FB">
        <w:rPr>
          <w:rFonts w:ascii="FrutigerNextLT" w:hAnsi="FrutigerNextLT"/>
          <w:b/>
          <w:sz w:val="32"/>
          <w:szCs w:val="32"/>
          <w:lang w:val="ru-RU"/>
        </w:rPr>
        <w:t xml:space="preserve"> </w:t>
      </w:r>
      <w:r w:rsidRPr="00C420FB">
        <w:rPr>
          <w:rFonts w:ascii="Calibri" w:hAnsi="Calibri"/>
          <w:b/>
          <w:sz w:val="32"/>
          <w:szCs w:val="32"/>
          <w:lang w:val="ru-RU"/>
        </w:rPr>
        <w:t>20</w:t>
      </w:r>
      <w:r w:rsidR="00612748">
        <w:rPr>
          <w:rFonts w:ascii="Calibri" w:hAnsi="Calibri"/>
          <w:b/>
          <w:sz w:val="32"/>
          <w:szCs w:val="32"/>
          <w:lang w:val="ru-RU"/>
        </w:rPr>
        <w:t>2</w:t>
      </w:r>
      <w:r w:rsidR="00A55931">
        <w:rPr>
          <w:rFonts w:ascii="Calibri" w:hAnsi="Calibri"/>
          <w:b/>
          <w:sz w:val="32"/>
          <w:szCs w:val="32"/>
          <w:lang w:val="ru-RU"/>
        </w:rPr>
        <w:t>2</w:t>
      </w:r>
      <w:r w:rsidRPr="00C420FB">
        <w:rPr>
          <w:b/>
          <w:sz w:val="32"/>
          <w:szCs w:val="32"/>
          <w:lang w:val="ru-RU"/>
        </w:rPr>
        <w:t xml:space="preserve"> </w:t>
      </w:r>
      <w:r>
        <w:rPr>
          <w:rFonts w:ascii="Noto Serif Cyr" w:hAnsi="Noto Serif Cyr"/>
          <w:b/>
          <w:sz w:val="32"/>
          <w:szCs w:val="32"/>
          <w:lang w:val="ru-RU"/>
        </w:rPr>
        <w:t>г</w:t>
      </w:r>
      <w:r w:rsidRPr="00C420FB">
        <w:rPr>
          <w:b/>
          <w:sz w:val="32"/>
          <w:szCs w:val="32"/>
          <w:lang w:val="ru-RU"/>
        </w:rPr>
        <w:t>.</w:t>
      </w:r>
    </w:p>
    <w:p w:rsidR="00F159ED" w:rsidRPr="003829D1" w:rsidRDefault="006F582F" w:rsidP="00F159ED">
      <w:pPr>
        <w:jc w:val="center"/>
        <w:rPr>
          <w:sz w:val="20"/>
          <w:szCs w:val="20"/>
          <w:lang w:val="ru-RU"/>
        </w:rPr>
      </w:pPr>
      <w:hyperlink r:id="rId8" w:history="1">
        <w:r w:rsidR="00F159ED" w:rsidRPr="003829D1">
          <w:rPr>
            <w:rStyle w:val="a7"/>
            <w:b/>
            <w:color w:val="808080"/>
            <w:sz w:val="20"/>
            <w:szCs w:val="20"/>
          </w:rPr>
          <w:t>www</w:t>
        </w:r>
        <w:r w:rsidR="00F159ED" w:rsidRPr="003829D1">
          <w:rPr>
            <w:rStyle w:val="a7"/>
            <w:b/>
            <w:color w:val="808080"/>
            <w:sz w:val="20"/>
            <w:szCs w:val="20"/>
            <w:lang w:val="ru-RU"/>
          </w:rPr>
          <w:t>.</w:t>
        </w:r>
        <w:proofErr w:type="spellStart"/>
        <w:r w:rsidR="00F159ED" w:rsidRPr="003829D1">
          <w:rPr>
            <w:rStyle w:val="a7"/>
            <w:b/>
            <w:color w:val="808080"/>
            <w:sz w:val="20"/>
            <w:szCs w:val="20"/>
          </w:rPr>
          <w:t>tendaysofprayer</w:t>
        </w:r>
        <w:proofErr w:type="spellEnd"/>
        <w:r w:rsidR="00F159ED" w:rsidRPr="003829D1">
          <w:rPr>
            <w:rStyle w:val="a7"/>
            <w:b/>
            <w:color w:val="808080"/>
            <w:sz w:val="20"/>
            <w:szCs w:val="20"/>
            <w:lang w:val="ru-RU"/>
          </w:rPr>
          <w:t>.</w:t>
        </w:r>
        <w:r w:rsidR="00F159ED" w:rsidRPr="003829D1">
          <w:rPr>
            <w:rStyle w:val="a7"/>
            <w:b/>
            <w:color w:val="808080"/>
            <w:sz w:val="20"/>
            <w:szCs w:val="20"/>
          </w:rPr>
          <w:t>org</w:t>
        </w:r>
      </w:hyperlink>
    </w:p>
    <w:p w:rsidR="00282A28" w:rsidRPr="005A0710" w:rsidRDefault="005A0710" w:rsidP="00282A28">
      <w:pPr>
        <w:rPr>
          <w:rFonts w:ascii="Noto Sans" w:eastAsiaTheme="majorEastAsia" w:hAnsi="Noto Sans" w:cstheme="majorBidi"/>
          <w:b/>
          <w:bCs/>
          <w:spacing w:val="20"/>
          <w:sz w:val="36"/>
          <w:szCs w:val="36"/>
          <w:lang w:val="ru-RU"/>
        </w:rPr>
      </w:pPr>
      <w:r>
        <w:rPr>
          <w:rFonts w:ascii="Noto Sans" w:eastAsiaTheme="majorEastAsia" w:hAnsi="Noto Sans" w:cstheme="majorBidi"/>
          <w:b/>
          <w:bCs/>
          <w:spacing w:val="20"/>
          <w:sz w:val="36"/>
          <w:szCs w:val="36"/>
          <w:lang w:val="ru-RU"/>
        </w:rPr>
        <w:t>Празднование С</w:t>
      </w:r>
      <w:r w:rsidR="00176513" w:rsidRPr="005A0710">
        <w:rPr>
          <w:rFonts w:ascii="Noto Sans" w:eastAsiaTheme="majorEastAsia" w:hAnsi="Noto Sans" w:cstheme="majorBidi"/>
          <w:b/>
          <w:bCs/>
          <w:spacing w:val="20"/>
          <w:sz w:val="36"/>
          <w:szCs w:val="36"/>
          <w:lang w:val="ru-RU"/>
        </w:rPr>
        <w:t>убботы</w:t>
      </w:r>
    </w:p>
    <w:p w:rsidR="00282A28" w:rsidRPr="00176513" w:rsidRDefault="00282A28" w:rsidP="00282A28">
      <w:pPr>
        <w:pStyle w:val="3"/>
        <w:rPr>
          <w:lang w:val="ru-RU"/>
        </w:rPr>
      </w:pPr>
    </w:p>
    <w:p w:rsidR="00176513" w:rsidRPr="00176513" w:rsidRDefault="00176513" w:rsidP="00176513">
      <w:pPr>
        <w:spacing w:line="240" w:lineRule="atLeast"/>
        <w:ind w:firstLine="720"/>
        <w:jc w:val="both"/>
        <w:rPr>
          <w:rFonts w:ascii="Times New Roman" w:hAnsi="Times New Roman" w:cs="Times New Roman"/>
          <w:b/>
          <w:sz w:val="22"/>
          <w:lang w:val="ru-RU"/>
        </w:rPr>
      </w:pPr>
      <w:r w:rsidRPr="00176513">
        <w:rPr>
          <w:rFonts w:ascii="Times New Roman" w:hAnsi="Times New Roman" w:cs="Times New Roman"/>
          <w:sz w:val="22"/>
          <w:szCs w:val="21"/>
          <w:lang w:val="ru-RU"/>
        </w:rPr>
        <w:t xml:space="preserve">Спланируйте </w:t>
      </w:r>
      <w:r w:rsidR="004C6E80">
        <w:rPr>
          <w:rFonts w:ascii="Times New Roman" w:hAnsi="Times New Roman" w:cs="Times New Roman"/>
          <w:sz w:val="22"/>
          <w:szCs w:val="21"/>
          <w:lang w:val="ru-RU"/>
        </w:rPr>
        <w:t>п</w:t>
      </w:r>
      <w:r w:rsidR="004C6E80" w:rsidRPr="00176513">
        <w:rPr>
          <w:rFonts w:ascii="Times New Roman" w:hAnsi="Times New Roman" w:cs="Times New Roman"/>
          <w:sz w:val="22"/>
          <w:szCs w:val="21"/>
          <w:lang w:val="ru-RU"/>
        </w:rPr>
        <w:t>оследн</w:t>
      </w:r>
      <w:r w:rsidR="004C6E80">
        <w:rPr>
          <w:rFonts w:ascii="Times New Roman" w:hAnsi="Times New Roman" w:cs="Times New Roman"/>
          <w:sz w:val="22"/>
          <w:szCs w:val="21"/>
          <w:lang w:val="ru-RU"/>
        </w:rPr>
        <w:t>юю</w:t>
      </w:r>
      <w:r w:rsidR="004C6E80" w:rsidRPr="00176513">
        <w:rPr>
          <w:rFonts w:ascii="Times New Roman" w:hAnsi="Times New Roman" w:cs="Times New Roman"/>
          <w:sz w:val="22"/>
          <w:szCs w:val="21"/>
          <w:lang w:val="ru-RU"/>
        </w:rPr>
        <w:t xml:space="preserve"> встреч</w:t>
      </w:r>
      <w:r w:rsidR="004C6E80">
        <w:rPr>
          <w:rFonts w:ascii="Times New Roman" w:hAnsi="Times New Roman" w:cs="Times New Roman"/>
          <w:sz w:val="22"/>
          <w:szCs w:val="21"/>
          <w:lang w:val="ru-RU"/>
        </w:rPr>
        <w:t>у</w:t>
      </w:r>
      <w:r w:rsidR="004C6E80" w:rsidRPr="00176513">
        <w:rPr>
          <w:rFonts w:ascii="Times New Roman" w:hAnsi="Times New Roman" w:cs="Times New Roman"/>
          <w:sz w:val="22"/>
          <w:szCs w:val="21"/>
          <w:lang w:val="ru-RU"/>
        </w:rPr>
        <w:t xml:space="preserve"> в субботу</w:t>
      </w:r>
      <w:r w:rsidRPr="00176513">
        <w:rPr>
          <w:rFonts w:ascii="Times New Roman" w:hAnsi="Times New Roman" w:cs="Times New Roman"/>
          <w:sz w:val="22"/>
          <w:szCs w:val="21"/>
          <w:lang w:val="ru-RU"/>
        </w:rPr>
        <w:t xml:space="preserve"> так, чтобы возвеличить Божью благость и могущество.  По</w:t>
      </w:r>
      <w:r w:rsidR="00C2631C">
        <w:rPr>
          <w:rFonts w:ascii="Times New Roman" w:hAnsi="Times New Roman" w:cs="Times New Roman"/>
          <w:sz w:val="22"/>
          <w:szCs w:val="21"/>
          <w:lang w:val="ru-RU"/>
        </w:rPr>
        <w:t>делитесь с присутствующими, как вы почувствовали силу молитвы и Благой вести вечного Евангелия</w:t>
      </w:r>
      <w:r w:rsidRPr="00176513">
        <w:rPr>
          <w:rFonts w:ascii="Times New Roman" w:hAnsi="Times New Roman" w:cs="Times New Roman"/>
          <w:sz w:val="22"/>
          <w:szCs w:val="21"/>
          <w:lang w:val="ru-RU"/>
        </w:rPr>
        <w:t xml:space="preserve"> за прошедшие десять дней. </w:t>
      </w:r>
      <w:r w:rsidR="004C6E80">
        <w:rPr>
          <w:rFonts w:ascii="Times New Roman" w:hAnsi="Times New Roman" w:cs="Times New Roman"/>
          <w:sz w:val="22"/>
          <w:szCs w:val="21"/>
          <w:lang w:val="ru-RU"/>
        </w:rPr>
        <w:t>П</w:t>
      </w:r>
      <w:r w:rsidRPr="00176513">
        <w:rPr>
          <w:rFonts w:ascii="Times New Roman" w:hAnsi="Times New Roman" w:cs="Times New Roman"/>
          <w:sz w:val="22"/>
          <w:szCs w:val="21"/>
          <w:lang w:val="ru-RU"/>
        </w:rPr>
        <w:t>орад</w:t>
      </w:r>
      <w:r w:rsidR="004C6E80">
        <w:rPr>
          <w:rFonts w:ascii="Times New Roman" w:hAnsi="Times New Roman" w:cs="Times New Roman"/>
          <w:sz w:val="22"/>
          <w:szCs w:val="21"/>
          <w:lang w:val="ru-RU"/>
        </w:rPr>
        <w:t>уйтесь</w:t>
      </w:r>
      <w:r w:rsidRPr="00176513">
        <w:rPr>
          <w:rFonts w:ascii="Times New Roman" w:hAnsi="Times New Roman" w:cs="Times New Roman"/>
          <w:sz w:val="22"/>
          <w:szCs w:val="21"/>
          <w:lang w:val="ru-RU"/>
        </w:rPr>
        <w:t xml:space="preserve"> тем делам, которые Господь совершил и продолжает совершать в нашей жизни.  </w:t>
      </w:r>
    </w:p>
    <w:p w:rsidR="00EE4022" w:rsidRPr="00612748" w:rsidRDefault="00F159ED" w:rsidP="00F159ED">
      <w:pPr>
        <w:tabs>
          <w:tab w:val="left" w:pos="6345"/>
        </w:tabs>
        <w:rPr>
          <w:sz w:val="21"/>
          <w:szCs w:val="21"/>
          <w:lang w:val="ru-RU"/>
        </w:rPr>
      </w:pPr>
      <w:r w:rsidRPr="00612748">
        <w:rPr>
          <w:sz w:val="21"/>
          <w:szCs w:val="21"/>
          <w:lang w:val="ru-RU"/>
        </w:rPr>
        <w:tab/>
      </w:r>
    </w:p>
    <w:p w:rsidR="00A83FD7" w:rsidRDefault="00A83FD7" w:rsidP="00A83FD7">
      <w:pPr>
        <w:spacing w:line="240" w:lineRule="atLeast"/>
        <w:ind w:firstLine="720"/>
        <w:jc w:val="both"/>
        <w:rPr>
          <w:rFonts w:ascii="Times New Roman" w:hAnsi="Times New Roman" w:cs="Times New Roman"/>
          <w:sz w:val="22"/>
          <w:lang w:val="ru-RU"/>
        </w:rPr>
      </w:pPr>
      <w:r w:rsidRPr="00A83FD7">
        <w:rPr>
          <w:rFonts w:ascii="Times New Roman" w:hAnsi="Times New Roman" w:cs="Times New Roman"/>
          <w:sz w:val="22"/>
          <w:lang w:val="ru-RU"/>
        </w:rPr>
        <w:t>Нужды каждой общины уникальны, поэтому сотрудничайте с местными церковными руководителями, чтобы разработать индивидуальный план для вашей церкви. В</w:t>
      </w:r>
      <w:r w:rsidR="00C2631C">
        <w:rPr>
          <w:rFonts w:ascii="Times New Roman" w:hAnsi="Times New Roman" w:cs="Times New Roman"/>
          <w:sz w:val="22"/>
          <w:lang w:val="ru-RU"/>
        </w:rPr>
        <w:t xml:space="preserve">от некоторые </w:t>
      </w:r>
      <w:r w:rsidR="00DD6AD3">
        <w:rPr>
          <w:rFonts w:ascii="Times New Roman" w:hAnsi="Times New Roman" w:cs="Times New Roman"/>
          <w:sz w:val="22"/>
          <w:lang w:val="ru-RU"/>
        </w:rPr>
        <w:t>идеи</w:t>
      </w:r>
      <w:r w:rsidR="00C2631C">
        <w:rPr>
          <w:rFonts w:ascii="Times New Roman" w:hAnsi="Times New Roman" w:cs="Times New Roman"/>
          <w:sz w:val="22"/>
          <w:lang w:val="ru-RU"/>
        </w:rPr>
        <w:t xml:space="preserve">, которые можно </w:t>
      </w:r>
      <w:r w:rsidR="00DD6AD3">
        <w:rPr>
          <w:rFonts w:ascii="Times New Roman" w:hAnsi="Times New Roman" w:cs="Times New Roman"/>
          <w:sz w:val="22"/>
          <w:lang w:val="ru-RU"/>
        </w:rPr>
        <w:t xml:space="preserve">использовать </w:t>
      </w:r>
      <w:r w:rsidR="00C2631C">
        <w:rPr>
          <w:rFonts w:ascii="Times New Roman" w:hAnsi="Times New Roman" w:cs="Times New Roman"/>
          <w:sz w:val="22"/>
          <w:lang w:val="ru-RU"/>
        </w:rPr>
        <w:t>в программ</w:t>
      </w:r>
      <w:r w:rsidR="00DD6AD3">
        <w:rPr>
          <w:rFonts w:ascii="Times New Roman" w:hAnsi="Times New Roman" w:cs="Times New Roman"/>
          <w:sz w:val="22"/>
          <w:lang w:val="ru-RU"/>
        </w:rPr>
        <w:t>е</w:t>
      </w:r>
      <w:r w:rsidR="00C2631C">
        <w:rPr>
          <w:rFonts w:ascii="Times New Roman" w:hAnsi="Times New Roman" w:cs="Times New Roman"/>
          <w:sz w:val="22"/>
          <w:lang w:val="ru-RU"/>
        </w:rPr>
        <w:t xml:space="preserve"> завершающего субботнего богослужения</w:t>
      </w:r>
      <w:r w:rsidR="00DD6AD3">
        <w:rPr>
          <w:rFonts w:ascii="Times New Roman" w:hAnsi="Times New Roman" w:cs="Times New Roman"/>
          <w:sz w:val="22"/>
          <w:lang w:val="ru-RU"/>
        </w:rPr>
        <w:t>:</w:t>
      </w:r>
      <w:r w:rsidR="004C6E80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F979C2" w:rsidRPr="00C2631C" w:rsidRDefault="00F979C2" w:rsidP="00F979C2">
      <w:pPr>
        <w:rPr>
          <w:rFonts w:ascii="Noto Sans" w:hAnsi="Noto Sans"/>
          <w:b/>
          <w:sz w:val="20"/>
          <w:szCs w:val="20"/>
          <w:lang w:val="ru-RU"/>
        </w:rPr>
      </w:pPr>
    </w:p>
    <w:p w:rsidR="00F979C2" w:rsidRPr="00A55931" w:rsidRDefault="00F979C2" w:rsidP="00080195">
      <w:pPr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Тема</w:t>
      </w:r>
      <w:r w:rsidRPr="00A55931">
        <w:rPr>
          <w:rFonts w:ascii="Times New Roman" w:hAnsi="Times New Roman" w:cs="Times New Roman"/>
          <w:b/>
          <w:sz w:val="22"/>
          <w:szCs w:val="22"/>
          <w:lang w:val="ru-RU"/>
        </w:rPr>
        <w:t>:</w:t>
      </w:r>
    </w:p>
    <w:p w:rsidR="00F979C2" w:rsidRPr="00FC3108" w:rsidRDefault="00F979C2" w:rsidP="00080195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C3108">
        <w:rPr>
          <w:rFonts w:ascii="Times New Roman" w:hAnsi="Times New Roman" w:cs="Times New Roman"/>
          <w:sz w:val="22"/>
          <w:szCs w:val="22"/>
          <w:lang w:val="ru-RU"/>
        </w:rPr>
        <w:t>«</w:t>
      </w:r>
      <w:proofErr w:type="spellStart"/>
      <w:r w:rsidR="00C2631C" w:rsidRPr="00FC3108">
        <w:rPr>
          <w:rFonts w:ascii="Times New Roman" w:hAnsi="Times New Roman" w:cs="Times New Roman"/>
          <w:sz w:val="22"/>
          <w:szCs w:val="22"/>
          <w:lang w:val="ru-RU"/>
        </w:rPr>
        <w:t>Трехангельский</w:t>
      </w:r>
      <w:proofErr w:type="spellEnd"/>
      <w:r w:rsidR="00C2631C" w:rsidRPr="00FC3108">
        <w:rPr>
          <w:rFonts w:ascii="Times New Roman" w:hAnsi="Times New Roman" w:cs="Times New Roman"/>
          <w:sz w:val="22"/>
          <w:szCs w:val="22"/>
          <w:lang w:val="ru-RU"/>
        </w:rPr>
        <w:t xml:space="preserve"> призыв к молитве</w:t>
      </w:r>
      <w:r w:rsidRPr="00FC3108">
        <w:rPr>
          <w:rFonts w:ascii="Times New Roman" w:hAnsi="Times New Roman" w:cs="Times New Roman"/>
          <w:sz w:val="22"/>
          <w:szCs w:val="22"/>
          <w:lang w:val="ru-RU"/>
        </w:rPr>
        <w:t xml:space="preserve">». </w:t>
      </w:r>
    </w:p>
    <w:p w:rsidR="00F979C2" w:rsidRPr="00FC3108" w:rsidRDefault="00F979C2" w:rsidP="00080195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F979C2" w:rsidRPr="00FC3108" w:rsidRDefault="00F979C2" w:rsidP="00080195">
      <w:pPr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FC3108">
        <w:rPr>
          <w:rFonts w:ascii="Times New Roman" w:hAnsi="Times New Roman" w:cs="Times New Roman"/>
          <w:b/>
          <w:sz w:val="22"/>
          <w:szCs w:val="22"/>
          <w:lang w:val="ru-RU"/>
        </w:rPr>
        <w:t>Основной стих:</w:t>
      </w:r>
    </w:p>
    <w:p w:rsidR="00D445F0" w:rsidRPr="00FC3108" w:rsidRDefault="00F979C2" w:rsidP="00D445F0">
      <w:pPr>
        <w:pStyle w:val="4"/>
        <w:jc w:val="both"/>
        <w:rPr>
          <w:rFonts w:ascii="Times New Roman" w:hAnsi="Times New Roman" w:cs="Times New Roman"/>
          <w:i/>
          <w:iCs w:val="0"/>
          <w:lang w:val="ru-RU"/>
        </w:rPr>
      </w:pPr>
      <w:r w:rsidRPr="00FC3108">
        <w:rPr>
          <w:rFonts w:ascii="Times New Roman" w:hAnsi="Times New Roman" w:cs="Times New Roman"/>
          <w:sz w:val="22"/>
          <w:szCs w:val="22"/>
          <w:lang w:val="ru-RU"/>
        </w:rPr>
        <w:t>«</w:t>
      </w:r>
      <w:r w:rsidR="00D445F0" w:rsidRPr="00FC3108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>И увидел я другого Ангела, летящего посередине неба, который имел вечное Евангелие, чтобы благовествовать живущим на земле, и всякому племени, и колену, и языку, и народу</w:t>
      </w:r>
      <w:r w:rsidR="00D445F0" w:rsidRPr="00FC3108">
        <w:rPr>
          <w:rStyle w:val="jesus"/>
          <w:rFonts w:cs="Arial"/>
          <w:sz w:val="22"/>
          <w:szCs w:val="22"/>
          <w:shd w:val="clear" w:color="auto" w:fill="FFFFFF"/>
          <w:lang w:val="ru-RU"/>
        </w:rPr>
        <w:t xml:space="preserve">» </w:t>
      </w:r>
      <w:r w:rsidR="00D445F0" w:rsidRPr="00FC3108">
        <w:rPr>
          <w:rStyle w:val="jesus"/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>(</w:t>
      </w:r>
      <w:proofErr w:type="spellStart"/>
      <w:r w:rsidR="00D445F0" w:rsidRPr="00FC3108">
        <w:rPr>
          <w:rStyle w:val="jesus"/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>Откр</w:t>
      </w:r>
      <w:proofErr w:type="spellEnd"/>
      <w:r w:rsidR="00D445F0" w:rsidRPr="00FC3108">
        <w:rPr>
          <w:rStyle w:val="jesus"/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>. 14:6)</w:t>
      </w:r>
      <w:r w:rsidR="00D445F0" w:rsidRPr="00FC3108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 xml:space="preserve">. </w:t>
      </w:r>
    </w:p>
    <w:p w:rsidR="00F979C2" w:rsidRPr="00F979C2" w:rsidRDefault="00F979C2" w:rsidP="00080195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F979C2" w:rsidRPr="00A55931" w:rsidRDefault="00F979C2" w:rsidP="00080195">
      <w:pPr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Предлагаемые</w:t>
      </w:r>
      <w:r w:rsidRPr="00A55931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>гимны</w:t>
      </w:r>
      <w:r w:rsidRPr="00A55931">
        <w:rPr>
          <w:rFonts w:ascii="Times New Roman" w:hAnsi="Times New Roman" w:cs="Times New Roman"/>
          <w:b/>
          <w:sz w:val="22"/>
          <w:szCs w:val="22"/>
          <w:lang w:val="ru-RU"/>
        </w:rPr>
        <w:t>:</w:t>
      </w:r>
    </w:p>
    <w:p w:rsidR="00F979C2" w:rsidRPr="00A55931" w:rsidRDefault="00F979C2" w:rsidP="00080195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A55931">
        <w:rPr>
          <w:rFonts w:ascii="Times New Roman" w:hAnsi="Times New Roman" w:cs="Times New Roman"/>
          <w:sz w:val="22"/>
          <w:szCs w:val="22"/>
          <w:lang w:val="ru-RU"/>
        </w:rPr>
        <w:t>«</w:t>
      </w:r>
      <w:r w:rsidR="00D445F0">
        <w:rPr>
          <w:rFonts w:ascii="Times New Roman" w:hAnsi="Times New Roman" w:cs="Times New Roman"/>
          <w:sz w:val="22"/>
          <w:szCs w:val="22"/>
          <w:lang w:val="ru-RU"/>
        </w:rPr>
        <w:t>Сладостный</w:t>
      </w:r>
      <w:r w:rsidR="00D445F0" w:rsidRPr="009D3E4D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D445F0">
        <w:rPr>
          <w:rFonts w:ascii="Times New Roman" w:hAnsi="Times New Roman" w:cs="Times New Roman"/>
          <w:sz w:val="22"/>
          <w:szCs w:val="22"/>
          <w:lang w:val="ru-RU"/>
        </w:rPr>
        <w:t>час</w:t>
      </w:r>
      <w:r w:rsidR="00D445F0" w:rsidRPr="009D3E4D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D445F0">
        <w:rPr>
          <w:rFonts w:ascii="Times New Roman" w:hAnsi="Times New Roman" w:cs="Times New Roman"/>
          <w:sz w:val="22"/>
          <w:szCs w:val="22"/>
          <w:lang w:val="ru-RU"/>
        </w:rPr>
        <w:t>молитвы</w:t>
      </w:r>
      <w:r w:rsidRPr="00A55931">
        <w:rPr>
          <w:rFonts w:ascii="Times New Roman" w:hAnsi="Times New Roman" w:cs="Times New Roman"/>
          <w:sz w:val="22"/>
          <w:szCs w:val="22"/>
          <w:lang w:val="ru-RU"/>
        </w:rPr>
        <w:t>»</w:t>
      </w:r>
    </w:p>
    <w:p w:rsidR="00F979C2" w:rsidRPr="00F979C2" w:rsidRDefault="00F979C2" w:rsidP="00080195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979C2">
        <w:rPr>
          <w:rFonts w:ascii="Times New Roman" w:hAnsi="Times New Roman" w:cs="Times New Roman"/>
          <w:sz w:val="22"/>
          <w:szCs w:val="22"/>
          <w:lang w:val="ru-RU"/>
        </w:rPr>
        <w:t>«</w:t>
      </w:r>
      <w:r w:rsidR="00D445F0">
        <w:rPr>
          <w:rFonts w:ascii="Times New Roman" w:hAnsi="Times New Roman" w:cs="Times New Roman"/>
          <w:sz w:val="22"/>
          <w:szCs w:val="22"/>
          <w:lang w:val="ru-RU"/>
        </w:rPr>
        <w:t>Обилие благословений</w:t>
      </w:r>
      <w:r w:rsidRPr="00F979C2">
        <w:rPr>
          <w:rFonts w:ascii="Times New Roman" w:hAnsi="Times New Roman" w:cs="Times New Roman"/>
          <w:sz w:val="22"/>
          <w:szCs w:val="22"/>
          <w:lang w:val="ru-RU"/>
        </w:rPr>
        <w:t>»</w:t>
      </w:r>
    </w:p>
    <w:p w:rsidR="00F979C2" w:rsidRPr="00F979C2" w:rsidRDefault="00F979C2" w:rsidP="00080195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979C2">
        <w:rPr>
          <w:rFonts w:ascii="Times New Roman" w:hAnsi="Times New Roman" w:cs="Times New Roman"/>
          <w:sz w:val="22"/>
          <w:szCs w:val="22"/>
          <w:lang w:val="ru-RU"/>
        </w:rPr>
        <w:t>«</w:t>
      </w:r>
      <w:r w:rsidR="00D445F0">
        <w:rPr>
          <w:rFonts w:ascii="Times New Roman" w:hAnsi="Times New Roman" w:cs="Times New Roman"/>
          <w:sz w:val="22"/>
          <w:lang w:val="ru-RU"/>
        </w:rPr>
        <w:t>Тихо и нежно</w:t>
      </w:r>
      <w:r w:rsidRPr="00F979C2">
        <w:rPr>
          <w:rFonts w:ascii="Times New Roman" w:hAnsi="Times New Roman" w:cs="Times New Roman"/>
          <w:sz w:val="22"/>
          <w:szCs w:val="22"/>
          <w:lang w:val="ru-RU"/>
        </w:rPr>
        <w:t>»</w:t>
      </w:r>
    </w:p>
    <w:p w:rsidR="00F979C2" w:rsidRPr="00F979C2" w:rsidRDefault="00F979C2" w:rsidP="00080195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979C2">
        <w:rPr>
          <w:rFonts w:ascii="Times New Roman" w:hAnsi="Times New Roman" w:cs="Times New Roman"/>
          <w:sz w:val="22"/>
          <w:szCs w:val="22"/>
          <w:lang w:val="ru-RU"/>
        </w:rPr>
        <w:t>«</w:t>
      </w:r>
      <w:r w:rsidR="00D445F0">
        <w:rPr>
          <w:rFonts w:ascii="Times New Roman" w:hAnsi="Times New Roman" w:cs="Times New Roman"/>
          <w:sz w:val="22"/>
          <w:lang w:val="ru-RU"/>
        </w:rPr>
        <w:t>Обрати взор на Иисуса</w:t>
      </w:r>
      <w:r w:rsidRPr="00F979C2">
        <w:rPr>
          <w:rFonts w:ascii="Times New Roman" w:hAnsi="Times New Roman" w:cs="Times New Roman"/>
          <w:sz w:val="22"/>
          <w:szCs w:val="22"/>
          <w:lang w:val="ru-RU"/>
        </w:rPr>
        <w:t>»</w:t>
      </w:r>
    </w:p>
    <w:p w:rsidR="00F979C2" w:rsidRPr="00F979C2" w:rsidRDefault="00F979C2" w:rsidP="00080195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979C2">
        <w:rPr>
          <w:rFonts w:ascii="Times New Roman" w:hAnsi="Times New Roman" w:cs="Times New Roman"/>
          <w:sz w:val="22"/>
          <w:szCs w:val="22"/>
          <w:lang w:val="ru-RU"/>
        </w:rPr>
        <w:t>«</w:t>
      </w:r>
      <w:r w:rsidR="00D445F0">
        <w:rPr>
          <w:rFonts w:ascii="Times New Roman" w:hAnsi="Times New Roman" w:cs="Times New Roman"/>
          <w:sz w:val="22"/>
          <w:lang w:val="ru-RU"/>
        </w:rPr>
        <w:t>Воздай Богу славу</w:t>
      </w:r>
      <w:r w:rsidRPr="00F979C2">
        <w:rPr>
          <w:rFonts w:ascii="Times New Roman" w:hAnsi="Times New Roman" w:cs="Times New Roman"/>
          <w:sz w:val="22"/>
          <w:szCs w:val="22"/>
          <w:lang w:val="ru-RU"/>
        </w:rPr>
        <w:t>»</w:t>
      </w:r>
    </w:p>
    <w:p w:rsidR="00F979C2" w:rsidRPr="00F979C2" w:rsidRDefault="00F979C2" w:rsidP="00080195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F979C2" w:rsidRPr="00A55931" w:rsidRDefault="00080195" w:rsidP="00F979C2">
      <w:pPr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Идеи</w:t>
      </w:r>
      <w:r w:rsidRPr="00A55931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>для</w:t>
      </w:r>
      <w:r w:rsidRPr="00A55931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>проповеди</w:t>
      </w:r>
      <w:r w:rsidR="00F979C2" w:rsidRPr="00A55931">
        <w:rPr>
          <w:rFonts w:ascii="Times New Roman" w:hAnsi="Times New Roman" w:cs="Times New Roman"/>
          <w:b/>
          <w:sz w:val="22"/>
          <w:szCs w:val="22"/>
          <w:lang w:val="ru-RU"/>
        </w:rPr>
        <w:t>:</w:t>
      </w:r>
    </w:p>
    <w:p w:rsidR="00F979C2" w:rsidRDefault="00080195" w:rsidP="00080195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Поручите</w:t>
      </w:r>
      <w:r w:rsidRPr="0008019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пастору</w:t>
      </w:r>
      <w:r w:rsidR="00F979C2" w:rsidRPr="00080195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ru-RU"/>
        </w:rPr>
        <w:t>пресвитеру</w:t>
      </w:r>
      <w:r w:rsidRPr="0008019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или</w:t>
      </w:r>
      <w:r w:rsidRPr="0008019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руководителю</w:t>
      </w:r>
      <w:r w:rsidRPr="0008019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молитвенного</w:t>
      </w:r>
      <w:r w:rsidRPr="0008019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служения</w:t>
      </w:r>
      <w:r w:rsidRPr="0008019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прочитать</w:t>
      </w:r>
      <w:r w:rsidRPr="0008019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краткую</w:t>
      </w:r>
      <w:r w:rsidRPr="0008019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проповедь</w:t>
      </w:r>
      <w:r w:rsidR="00F979C2" w:rsidRPr="0008019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о </w:t>
      </w:r>
      <w:r w:rsidR="00D445F0">
        <w:rPr>
          <w:rFonts w:ascii="Times New Roman" w:hAnsi="Times New Roman" w:cs="Times New Roman"/>
          <w:sz w:val="22"/>
          <w:szCs w:val="22"/>
          <w:lang w:val="ru-RU"/>
        </w:rPr>
        <w:t xml:space="preserve">том, как </w:t>
      </w:r>
      <w:proofErr w:type="spellStart"/>
      <w:r w:rsidR="00D445F0">
        <w:rPr>
          <w:rFonts w:ascii="Times New Roman" w:hAnsi="Times New Roman" w:cs="Times New Roman"/>
          <w:sz w:val="22"/>
          <w:szCs w:val="22"/>
          <w:lang w:val="ru-RU"/>
        </w:rPr>
        <w:t>Трехангельская</w:t>
      </w:r>
      <w:proofErr w:type="spellEnd"/>
      <w:r w:rsidR="00D445F0">
        <w:rPr>
          <w:rFonts w:ascii="Times New Roman" w:hAnsi="Times New Roman" w:cs="Times New Roman"/>
          <w:sz w:val="22"/>
          <w:szCs w:val="22"/>
          <w:lang w:val="ru-RU"/>
        </w:rPr>
        <w:t xml:space="preserve"> весть призывает нас к молитве и </w:t>
      </w:r>
      <w:r>
        <w:rPr>
          <w:rFonts w:ascii="Times New Roman" w:hAnsi="Times New Roman" w:cs="Times New Roman"/>
          <w:sz w:val="22"/>
          <w:szCs w:val="22"/>
          <w:lang w:val="ru-RU"/>
        </w:rPr>
        <w:t>возрождени</w:t>
      </w:r>
      <w:r w:rsidR="00D445F0">
        <w:rPr>
          <w:rFonts w:ascii="Times New Roman" w:hAnsi="Times New Roman" w:cs="Times New Roman"/>
          <w:sz w:val="22"/>
          <w:szCs w:val="22"/>
          <w:lang w:val="ru-RU"/>
        </w:rPr>
        <w:t>ю в эти последние дни земной истории. Библейский текст</w:t>
      </w:r>
      <w:r w:rsidR="00DD6AD3">
        <w:rPr>
          <w:rFonts w:ascii="Times New Roman" w:hAnsi="Times New Roman" w:cs="Times New Roman"/>
          <w:sz w:val="22"/>
          <w:szCs w:val="22"/>
          <w:lang w:val="ru-RU"/>
        </w:rPr>
        <w:t xml:space="preserve">: </w:t>
      </w:r>
      <w:proofErr w:type="spellStart"/>
      <w:r w:rsidR="00DD6AD3">
        <w:rPr>
          <w:rFonts w:ascii="Times New Roman" w:hAnsi="Times New Roman" w:cs="Times New Roman"/>
          <w:sz w:val="22"/>
          <w:szCs w:val="22"/>
          <w:lang w:val="ru-RU"/>
        </w:rPr>
        <w:t>Откр</w:t>
      </w:r>
      <w:proofErr w:type="spellEnd"/>
      <w:r w:rsidR="00DD6AD3">
        <w:rPr>
          <w:rFonts w:ascii="Times New Roman" w:hAnsi="Times New Roman" w:cs="Times New Roman"/>
          <w:sz w:val="22"/>
          <w:szCs w:val="22"/>
          <w:lang w:val="ru-RU"/>
        </w:rPr>
        <w:t xml:space="preserve">. 14:6-12.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 </w:t>
      </w:r>
      <w:r w:rsidR="00F979C2" w:rsidRPr="0008019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</w:p>
    <w:p w:rsidR="00F979C2" w:rsidRPr="00F979C2" w:rsidRDefault="00DD6AD3" w:rsidP="00F979C2">
      <w:pPr>
        <w:rPr>
          <w:rFonts w:ascii="Times New Roman" w:hAnsi="Times New Roman" w:cs="Times New Roman"/>
          <w:b/>
          <w:sz w:val="22"/>
          <w:szCs w:val="22"/>
        </w:rPr>
      </w:pPr>
      <w:r w:rsidRPr="00F979C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F979C2" w:rsidRPr="00F979C2">
        <w:rPr>
          <w:rFonts w:ascii="Times New Roman" w:hAnsi="Times New Roman" w:cs="Times New Roman"/>
          <w:b/>
          <w:sz w:val="22"/>
          <w:szCs w:val="22"/>
        </w:rPr>
        <w:t>[</w:t>
      </w:r>
      <w:r w:rsidR="00080195">
        <w:rPr>
          <w:rFonts w:ascii="Times New Roman" w:hAnsi="Times New Roman" w:cs="Times New Roman"/>
          <w:b/>
          <w:sz w:val="22"/>
          <w:szCs w:val="22"/>
          <w:lang w:val="ru-RU"/>
        </w:rPr>
        <w:t>ИЛИ</w:t>
      </w:r>
      <w:r w:rsidR="00F979C2" w:rsidRPr="00F979C2">
        <w:rPr>
          <w:rFonts w:ascii="Times New Roman" w:hAnsi="Times New Roman" w:cs="Times New Roman"/>
          <w:b/>
          <w:sz w:val="22"/>
          <w:szCs w:val="22"/>
        </w:rPr>
        <w:t>]</w:t>
      </w:r>
    </w:p>
    <w:p w:rsidR="00F979C2" w:rsidRDefault="00080195" w:rsidP="00080195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Предоставьте</w:t>
      </w:r>
      <w:r w:rsidRPr="0008019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участникам</w:t>
      </w:r>
      <w:r w:rsidRPr="0008019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программы</w:t>
      </w:r>
      <w:r w:rsidRPr="00080195">
        <w:rPr>
          <w:rFonts w:ascii="Times New Roman" w:hAnsi="Times New Roman" w:cs="Times New Roman"/>
          <w:sz w:val="22"/>
          <w:szCs w:val="22"/>
          <w:lang w:val="ru-RU"/>
        </w:rPr>
        <w:t xml:space="preserve"> «</w:t>
      </w:r>
      <w:r>
        <w:rPr>
          <w:rFonts w:ascii="Times New Roman" w:hAnsi="Times New Roman" w:cs="Times New Roman"/>
          <w:sz w:val="22"/>
          <w:szCs w:val="22"/>
          <w:lang w:val="ru-RU"/>
        </w:rPr>
        <w:t>Десять</w:t>
      </w:r>
      <w:r w:rsidRPr="0008019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дней</w:t>
      </w:r>
      <w:r w:rsidRPr="0008019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молитвы</w:t>
      </w:r>
      <w:r w:rsidRPr="00080195">
        <w:rPr>
          <w:rFonts w:ascii="Times New Roman" w:hAnsi="Times New Roman" w:cs="Times New Roman"/>
          <w:sz w:val="22"/>
          <w:szCs w:val="22"/>
          <w:lang w:val="ru-RU"/>
        </w:rPr>
        <w:t xml:space="preserve">» </w:t>
      </w:r>
      <w:r>
        <w:rPr>
          <w:rFonts w:ascii="Times New Roman" w:hAnsi="Times New Roman" w:cs="Times New Roman"/>
          <w:sz w:val="22"/>
          <w:szCs w:val="22"/>
          <w:lang w:val="ru-RU"/>
        </w:rPr>
        <w:t>возможность</w:t>
      </w:r>
      <w:r w:rsidRPr="0008019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поочередно</w:t>
      </w:r>
      <w:bookmarkStart w:id="0" w:name="_GoBack"/>
      <w:bookmarkEnd w:id="0"/>
      <w:r w:rsidR="00F979C2" w:rsidRPr="0008019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представить</w:t>
      </w:r>
      <w:r w:rsidRPr="0008019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краткие</w:t>
      </w:r>
      <w:r w:rsidRPr="0008019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выводы</w:t>
      </w:r>
      <w:r w:rsidRPr="00080195">
        <w:rPr>
          <w:rFonts w:ascii="Times New Roman" w:hAnsi="Times New Roman" w:cs="Times New Roman"/>
          <w:sz w:val="22"/>
          <w:szCs w:val="22"/>
          <w:lang w:val="ru-RU"/>
        </w:rPr>
        <w:t xml:space="preserve"> (</w:t>
      </w:r>
      <w:r>
        <w:rPr>
          <w:rFonts w:ascii="Times New Roman" w:hAnsi="Times New Roman" w:cs="Times New Roman"/>
          <w:sz w:val="22"/>
          <w:szCs w:val="22"/>
          <w:lang w:val="ru-RU"/>
        </w:rPr>
        <w:t>в течение 1-2 минут)</w:t>
      </w:r>
      <w:r w:rsidR="00F979C2" w:rsidRPr="0008019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по тематическ</w:t>
      </w:r>
      <w:r w:rsidR="007E7DDC">
        <w:rPr>
          <w:rFonts w:ascii="Times New Roman" w:hAnsi="Times New Roman" w:cs="Times New Roman"/>
          <w:sz w:val="22"/>
          <w:szCs w:val="22"/>
          <w:lang w:val="ru-RU"/>
        </w:rPr>
        <w:t>им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материал</w:t>
      </w:r>
      <w:r w:rsidR="007E7DDC">
        <w:rPr>
          <w:rFonts w:ascii="Times New Roman" w:hAnsi="Times New Roman" w:cs="Times New Roman"/>
          <w:sz w:val="22"/>
          <w:szCs w:val="22"/>
          <w:lang w:val="ru-RU"/>
        </w:rPr>
        <w:t>ам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за каждый из 10 дней программы</w:t>
      </w:r>
      <w:r w:rsidR="00F979C2" w:rsidRPr="00080195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  <w:r w:rsidR="007E7DDC">
        <w:rPr>
          <w:rFonts w:ascii="Times New Roman" w:hAnsi="Times New Roman" w:cs="Times New Roman"/>
          <w:sz w:val="22"/>
          <w:szCs w:val="22"/>
          <w:lang w:val="ru-RU"/>
        </w:rPr>
        <w:t>Им</w:t>
      </w:r>
      <w:r w:rsidR="007E7DDC" w:rsidRPr="007E7DDC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7E7DDC">
        <w:rPr>
          <w:rFonts w:ascii="Times New Roman" w:hAnsi="Times New Roman" w:cs="Times New Roman"/>
          <w:sz w:val="22"/>
          <w:szCs w:val="22"/>
          <w:lang w:val="ru-RU"/>
        </w:rPr>
        <w:t>необходимо</w:t>
      </w:r>
      <w:r w:rsidR="007E7DDC" w:rsidRPr="007E7DDC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7E7DDC">
        <w:rPr>
          <w:rFonts w:ascii="Times New Roman" w:hAnsi="Times New Roman" w:cs="Times New Roman"/>
          <w:sz w:val="22"/>
          <w:szCs w:val="22"/>
          <w:lang w:val="ru-RU"/>
        </w:rPr>
        <w:t>озвучить</w:t>
      </w:r>
      <w:r w:rsidR="007E7DDC" w:rsidRPr="007E7DDC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7E7DDC">
        <w:rPr>
          <w:rFonts w:ascii="Times New Roman" w:hAnsi="Times New Roman" w:cs="Times New Roman"/>
          <w:sz w:val="22"/>
          <w:szCs w:val="22"/>
          <w:lang w:val="ru-RU"/>
        </w:rPr>
        <w:t>название</w:t>
      </w:r>
      <w:r w:rsidR="007E7DDC" w:rsidRPr="007E7DDC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7E7DDC">
        <w:rPr>
          <w:rFonts w:ascii="Times New Roman" w:hAnsi="Times New Roman" w:cs="Times New Roman"/>
          <w:sz w:val="22"/>
          <w:szCs w:val="22"/>
          <w:lang w:val="ru-RU"/>
        </w:rPr>
        <w:t>материала</w:t>
      </w:r>
      <w:r w:rsidR="00F979C2" w:rsidRPr="007E7DDC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r w:rsidR="007E7DDC">
        <w:rPr>
          <w:rFonts w:ascii="Times New Roman" w:hAnsi="Times New Roman" w:cs="Times New Roman"/>
          <w:sz w:val="22"/>
          <w:szCs w:val="22"/>
          <w:lang w:val="ru-RU"/>
        </w:rPr>
        <w:t>основной библейский текст и главную мысль</w:t>
      </w:r>
      <w:r w:rsidR="00F979C2" w:rsidRPr="007E7DDC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  <w:proofErr w:type="gramStart"/>
      <w:r w:rsidR="00F979C2" w:rsidRPr="007E7DDC">
        <w:rPr>
          <w:rFonts w:ascii="Times New Roman" w:hAnsi="Times New Roman" w:cs="Times New Roman"/>
          <w:sz w:val="22"/>
          <w:szCs w:val="22"/>
          <w:lang w:val="ru-RU"/>
        </w:rPr>
        <w:t>(</w:t>
      </w:r>
      <w:r w:rsidR="007E7DDC">
        <w:rPr>
          <w:rFonts w:ascii="Times New Roman" w:hAnsi="Times New Roman" w:cs="Times New Roman"/>
          <w:sz w:val="22"/>
          <w:szCs w:val="22"/>
          <w:lang w:val="ru-RU"/>
        </w:rPr>
        <w:t>Заранее</w:t>
      </w:r>
      <w:r w:rsidR="007E7DDC" w:rsidRPr="007E7DDC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17515F">
        <w:rPr>
          <w:rFonts w:ascii="Times New Roman" w:hAnsi="Times New Roman" w:cs="Times New Roman"/>
          <w:sz w:val="22"/>
          <w:szCs w:val="22"/>
          <w:lang w:val="ru-RU"/>
        </w:rPr>
        <w:t>с</w:t>
      </w:r>
      <w:r w:rsidR="007E7DDC">
        <w:rPr>
          <w:rFonts w:ascii="Times New Roman" w:hAnsi="Times New Roman" w:cs="Times New Roman"/>
          <w:sz w:val="22"/>
          <w:szCs w:val="22"/>
          <w:lang w:val="ru-RU"/>
        </w:rPr>
        <w:t>планируйте</w:t>
      </w:r>
      <w:r w:rsidR="007E7DDC" w:rsidRPr="007E7DDC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7E7DDC">
        <w:rPr>
          <w:rFonts w:ascii="Times New Roman" w:hAnsi="Times New Roman" w:cs="Times New Roman"/>
          <w:sz w:val="22"/>
          <w:szCs w:val="22"/>
          <w:lang w:val="ru-RU"/>
        </w:rPr>
        <w:t>выступления</w:t>
      </w:r>
      <w:r w:rsidR="007E7DDC" w:rsidRPr="007E7DDC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7E7DDC">
        <w:rPr>
          <w:rFonts w:ascii="Times New Roman" w:hAnsi="Times New Roman" w:cs="Times New Roman"/>
          <w:sz w:val="22"/>
          <w:szCs w:val="22"/>
          <w:lang w:val="ru-RU"/>
        </w:rPr>
        <w:t>таким</w:t>
      </w:r>
      <w:r w:rsidR="007E7DDC" w:rsidRPr="007E7DDC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7E7DDC">
        <w:rPr>
          <w:rFonts w:ascii="Times New Roman" w:hAnsi="Times New Roman" w:cs="Times New Roman"/>
          <w:sz w:val="22"/>
          <w:szCs w:val="22"/>
          <w:lang w:val="ru-RU"/>
        </w:rPr>
        <w:t>образом, чтобы они продолжались от 1 до 2 минут</w:t>
      </w:r>
      <w:r w:rsidR="00F979C2" w:rsidRPr="007E7DDC">
        <w:rPr>
          <w:rFonts w:ascii="Times New Roman" w:hAnsi="Times New Roman" w:cs="Times New Roman"/>
          <w:sz w:val="22"/>
          <w:szCs w:val="22"/>
          <w:lang w:val="ru-RU"/>
        </w:rPr>
        <w:t>.</w:t>
      </w:r>
      <w:proofErr w:type="gramEnd"/>
      <w:r w:rsidR="00F979C2" w:rsidRPr="007E7DDC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gramStart"/>
      <w:r w:rsidR="007E7DDC">
        <w:rPr>
          <w:rFonts w:ascii="Times New Roman" w:hAnsi="Times New Roman" w:cs="Times New Roman"/>
          <w:sz w:val="22"/>
          <w:szCs w:val="22"/>
          <w:lang w:val="ru-RU"/>
        </w:rPr>
        <w:t>В</w:t>
      </w:r>
      <w:r w:rsidR="007E7DDC" w:rsidRPr="007E7DDC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7E7DDC">
        <w:rPr>
          <w:rFonts w:ascii="Times New Roman" w:hAnsi="Times New Roman" w:cs="Times New Roman"/>
          <w:sz w:val="22"/>
          <w:szCs w:val="22"/>
          <w:lang w:val="ru-RU"/>
        </w:rPr>
        <w:t>большинстве</w:t>
      </w:r>
      <w:r w:rsidR="007E7DDC" w:rsidRPr="007E7DDC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7E7DDC">
        <w:rPr>
          <w:rFonts w:ascii="Times New Roman" w:hAnsi="Times New Roman" w:cs="Times New Roman"/>
          <w:sz w:val="22"/>
          <w:szCs w:val="22"/>
          <w:lang w:val="ru-RU"/>
        </w:rPr>
        <w:t>случаев</w:t>
      </w:r>
      <w:r w:rsidR="007E7DDC" w:rsidRPr="007E7DDC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7E7DDC">
        <w:rPr>
          <w:rFonts w:ascii="Times New Roman" w:hAnsi="Times New Roman" w:cs="Times New Roman"/>
          <w:sz w:val="22"/>
          <w:szCs w:val="22"/>
          <w:lang w:val="ru-RU"/>
        </w:rPr>
        <w:t>одна</w:t>
      </w:r>
      <w:r w:rsidR="007E7DDC" w:rsidRPr="007E7DDC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7E7DDC">
        <w:rPr>
          <w:rFonts w:ascii="Times New Roman" w:hAnsi="Times New Roman" w:cs="Times New Roman"/>
          <w:sz w:val="22"/>
          <w:szCs w:val="22"/>
          <w:lang w:val="ru-RU"/>
        </w:rPr>
        <w:t xml:space="preserve">минута выступления включает </w:t>
      </w:r>
      <w:r w:rsidR="00F979C2" w:rsidRPr="007E7DDC">
        <w:rPr>
          <w:rFonts w:ascii="Times New Roman" w:hAnsi="Times New Roman" w:cs="Times New Roman"/>
          <w:sz w:val="22"/>
          <w:szCs w:val="22"/>
          <w:lang w:val="ru-RU"/>
        </w:rPr>
        <w:t xml:space="preserve">125-150 </w:t>
      </w:r>
      <w:r w:rsidR="007E7DDC">
        <w:rPr>
          <w:rFonts w:ascii="Times New Roman" w:hAnsi="Times New Roman" w:cs="Times New Roman"/>
          <w:sz w:val="22"/>
          <w:szCs w:val="22"/>
          <w:lang w:val="ru-RU"/>
        </w:rPr>
        <w:t>слов</w:t>
      </w:r>
      <w:r w:rsidR="00F979C2" w:rsidRPr="007E7DDC">
        <w:rPr>
          <w:rFonts w:ascii="Times New Roman" w:hAnsi="Times New Roman" w:cs="Times New Roman"/>
          <w:sz w:val="22"/>
          <w:szCs w:val="22"/>
          <w:lang w:val="ru-RU"/>
        </w:rPr>
        <w:t>)</w:t>
      </w:r>
      <w:r w:rsidR="007E7DDC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  <w:proofErr w:type="gramEnd"/>
    </w:p>
    <w:p w:rsidR="00F979C2" w:rsidRPr="00A55931" w:rsidRDefault="00F979C2" w:rsidP="00F979C2">
      <w:pPr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A55931">
        <w:rPr>
          <w:rFonts w:ascii="Times New Roman" w:hAnsi="Times New Roman" w:cs="Times New Roman"/>
          <w:b/>
          <w:sz w:val="22"/>
          <w:szCs w:val="22"/>
          <w:lang w:val="ru-RU"/>
        </w:rPr>
        <w:t>[</w:t>
      </w:r>
      <w:r w:rsidR="00080195">
        <w:rPr>
          <w:rFonts w:ascii="Times New Roman" w:hAnsi="Times New Roman" w:cs="Times New Roman"/>
          <w:b/>
          <w:sz w:val="22"/>
          <w:szCs w:val="22"/>
          <w:lang w:val="ru-RU"/>
        </w:rPr>
        <w:t>ИЛИ</w:t>
      </w:r>
      <w:r w:rsidRPr="00A55931">
        <w:rPr>
          <w:rFonts w:ascii="Times New Roman" w:hAnsi="Times New Roman" w:cs="Times New Roman"/>
          <w:b/>
          <w:sz w:val="22"/>
          <w:szCs w:val="22"/>
          <w:lang w:val="ru-RU"/>
        </w:rPr>
        <w:t>]</w:t>
      </w:r>
    </w:p>
    <w:p w:rsidR="00F979C2" w:rsidRPr="00564A39" w:rsidRDefault="00543F1A" w:rsidP="00080195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Поручите</w:t>
      </w:r>
      <w:r w:rsidRPr="00543F1A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DD6AD3">
        <w:rPr>
          <w:rFonts w:ascii="Times New Roman" w:hAnsi="Times New Roman" w:cs="Times New Roman"/>
          <w:sz w:val="22"/>
          <w:szCs w:val="22"/>
          <w:lang w:val="ru-RU"/>
        </w:rPr>
        <w:t xml:space="preserve">трем </w:t>
      </w:r>
      <w:r>
        <w:rPr>
          <w:rFonts w:ascii="Times New Roman" w:hAnsi="Times New Roman" w:cs="Times New Roman"/>
          <w:sz w:val="22"/>
          <w:szCs w:val="22"/>
          <w:lang w:val="ru-RU"/>
        </w:rPr>
        <w:t>молодым</w:t>
      </w:r>
      <w:r w:rsidRPr="00543F1A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людям</w:t>
      </w:r>
      <w:r w:rsidRPr="00543F1A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DD6AD3">
        <w:rPr>
          <w:rFonts w:ascii="Times New Roman" w:hAnsi="Times New Roman" w:cs="Times New Roman"/>
          <w:sz w:val="22"/>
          <w:szCs w:val="22"/>
          <w:lang w:val="ru-RU"/>
        </w:rPr>
        <w:t xml:space="preserve">представить 5-минутные проповеди о том, как весть каждого из трех ангелов </w:t>
      </w:r>
      <w:r w:rsidRPr="00543F1A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DD6AD3">
        <w:rPr>
          <w:rFonts w:ascii="Times New Roman" w:hAnsi="Times New Roman" w:cs="Times New Roman"/>
          <w:sz w:val="22"/>
          <w:szCs w:val="22"/>
          <w:lang w:val="ru-RU"/>
        </w:rPr>
        <w:t>призывает нас к молитве и возрождению в период до</w:t>
      </w:r>
      <w:proofErr w:type="gramStart"/>
      <w:r w:rsidR="00DD6AD3">
        <w:rPr>
          <w:rFonts w:ascii="Times New Roman" w:hAnsi="Times New Roman" w:cs="Times New Roman"/>
          <w:sz w:val="22"/>
          <w:szCs w:val="22"/>
          <w:lang w:val="ru-RU"/>
        </w:rPr>
        <w:t xml:space="preserve"> В</w:t>
      </w:r>
      <w:proofErr w:type="gramEnd"/>
      <w:r w:rsidR="00DD6AD3">
        <w:rPr>
          <w:rFonts w:ascii="Times New Roman" w:hAnsi="Times New Roman" w:cs="Times New Roman"/>
          <w:sz w:val="22"/>
          <w:szCs w:val="22"/>
          <w:lang w:val="ru-RU"/>
        </w:rPr>
        <w:t>торого пришествия Иисуса</w:t>
      </w:r>
      <w:r w:rsidR="00F979C2" w:rsidRPr="00543F1A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  <w:r w:rsidR="00DD6AD3">
        <w:rPr>
          <w:rFonts w:ascii="Times New Roman" w:hAnsi="Times New Roman" w:cs="Times New Roman"/>
          <w:sz w:val="22"/>
          <w:szCs w:val="22"/>
          <w:lang w:val="ru-RU"/>
        </w:rPr>
        <w:t xml:space="preserve">Эти молодые люди </w:t>
      </w:r>
      <w:r w:rsidR="00564A39">
        <w:rPr>
          <w:rFonts w:ascii="Times New Roman" w:hAnsi="Times New Roman" w:cs="Times New Roman"/>
          <w:sz w:val="22"/>
          <w:szCs w:val="22"/>
          <w:lang w:val="ru-RU"/>
        </w:rPr>
        <w:t>также</w:t>
      </w:r>
      <w:r w:rsidR="00564A39" w:rsidRPr="00564A39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564A39">
        <w:rPr>
          <w:rFonts w:ascii="Times New Roman" w:hAnsi="Times New Roman" w:cs="Times New Roman"/>
          <w:sz w:val="22"/>
          <w:szCs w:val="22"/>
          <w:lang w:val="ru-RU"/>
        </w:rPr>
        <w:t>могут</w:t>
      </w:r>
      <w:r w:rsidR="00564A39" w:rsidRPr="00564A39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564A39">
        <w:rPr>
          <w:rFonts w:ascii="Times New Roman" w:hAnsi="Times New Roman" w:cs="Times New Roman"/>
          <w:sz w:val="22"/>
          <w:szCs w:val="22"/>
          <w:lang w:val="ru-RU"/>
        </w:rPr>
        <w:t>исполнить</w:t>
      </w:r>
      <w:r w:rsidR="00564A39" w:rsidRPr="00564A39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564A39">
        <w:rPr>
          <w:rFonts w:ascii="Times New Roman" w:hAnsi="Times New Roman" w:cs="Times New Roman"/>
          <w:sz w:val="22"/>
          <w:szCs w:val="22"/>
          <w:lang w:val="ru-RU"/>
        </w:rPr>
        <w:t>музыкальные</w:t>
      </w:r>
      <w:r w:rsidR="00564A39" w:rsidRPr="00564A39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564A39">
        <w:rPr>
          <w:rFonts w:ascii="Times New Roman" w:hAnsi="Times New Roman" w:cs="Times New Roman"/>
          <w:sz w:val="22"/>
          <w:szCs w:val="22"/>
          <w:lang w:val="ru-RU"/>
        </w:rPr>
        <w:t>произведения или представить свои свидетельства</w:t>
      </w:r>
      <w:r w:rsidR="00F979C2" w:rsidRPr="00564A39">
        <w:rPr>
          <w:rFonts w:ascii="Times New Roman" w:hAnsi="Times New Roman" w:cs="Times New Roman"/>
          <w:sz w:val="22"/>
          <w:szCs w:val="22"/>
          <w:lang w:val="ru-RU"/>
        </w:rPr>
        <w:t>.</w:t>
      </w:r>
      <w:r w:rsidR="00564A39">
        <w:rPr>
          <w:rFonts w:ascii="Times New Roman" w:hAnsi="Times New Roman" w:cs="Times New Roman"/>
          <w:sz w:val="22"/>
          <w:szCs w:val="22"/>
          <w:lang w:val="ru-RU"/>
        </w:rPr>
        <w:t xml:space="preserve">  </w:t>
      </w:r>
    </w:p>
    <w:p w:rsidR="00F979C2" w:rsidRPr="00564A39" w:rsidRDefault="00F979C2" w:rsidP="00F979C2">
      <w:pPr>
        <w:rPr>
          <w:rFonts w:ascii="Times New Roman" w:hAnsi="Times New Roman" w:cs="Times New Roman"/>
          <w:sz w:val="22"/>
          <w:szCs w:val="22"/>
          <w:lang w:val="ru-RU"/>
        </w:rPr>
      </w:pPr>
    </w:p>
    <w:p w:rsidR="00F979C2" w:rsidRPr="00564A39" w:rsidRDefault="00080195" w:rsidP="00F979C2">
      <w:pPr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Другие идеи</w:t>
      </w:r>
      <w:r w:rsidR="00F979C2" w:rsidRPr="00564A39">
        <w:rPr>
          <w:rFonts w:ascii="Times New Roman" w:hAnsi="Times New Roman" w:cs="Times New Roman"/>
          <w:b/>
          <w:sz w:val="22"/>
          <w:szCs w:val="22"/>
          <w:lang w:val="ru-RU"/>
        </w:rPr>
        <w:t>:</w:t>
      </w:r>
    </w:p>
    <w:p w:rsidR="00F979C2" w:rsidRPr="00294B61" w:rsidRDefault="00294B61" w:rsidP="00080195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Свидетельства ответов, полученных от Бога на молитвы. </w:t>
      </w:r>
    </w:p>
    <w:p w:rsidR="00F979C2" w:rsidRPr="00294B61" w:rsidRDefault="00294B61" w:rsidP="00080195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Молитвы в небольших группах. </w:t>
      </w:r>
    </w:p>
    <w:p w:rsidR="00F979C2" w:rsidRPr="00294B61" w:rsidRDefault="00294B61" w:rsidP="00080195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Объявление</w:t>
      </w:r>
      <w:r w:rsidRPr="00294B61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о</w:t>
      </w:r>
      <w:r w:rsidRPr="00294B61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предстоящих</w:t>
      </w:r>
      <w:r w:rsidRPr="00294B61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молитвенных</w:t>
      </w:r>
      <w:r w:rsidRPr="00294B61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мероприятиях.</w:t>
      </w:r>
    </w:p>
    <w:p w:rsidR="00F979C2" w:rsidRPr="00294B61" w:rsidRDefault="00294B61" w:rsidP="00080195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Детский рассказ о молитве.</w:t>
      </w:r>
    </w:p>
    <w:p w:rsidR="00612748" w:rsidRPr="00612748" w:rsidRDefault="00294B61" w:rsidP="00026671">
      <w:pPr>
        <w:jc w:val="both"/>
        <w:rPr>
          <w:rFonts w:asciiTheme="minorHAnsi" w:hAnsiTheme="minorHAnsi"/>
          <w:sz w:val="20"/>
          <w:szCs w:val="20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Тематические музыкальные отрывки. </w:t>
      </w:r>
    </w:p>
    <w:sectPr w:rsidR="00612748" w:rsidRPr="00612748" w:rsidSect="008D5500">
      <w:footerReference w:type="default" r:id="rId9"/>
      <w:footerReference w:type="first" r:id="rId10"/>
      <w:type w:val="continuous"/>
      <w:pgSz w:w="12240" w:h="15840"/>
      <w:pgMar w:top="162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D37" w:rsidRDefault="00EF3D37" w:rsidP="008F106B">
      <w:r>
        <w:separator/>
      </w:r>
    </w:p>
  </w:endnote>
  <w:endnote w:type="continuationSeparator" w:id="0">
    <w:p w:rsidR="00EF3D37" w:rsidRDefault="00EF3D37" w:rsidP="008F10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 Pro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imes">
    <w:altName w:val="﷽﷽﷽﷽﷽﷽﷽﷽ȝ▀ֿ怀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oto Serif">
    <w:altName w:val="Bahnschrift Light"/>
    <w:charset w:val="00"/>
    <w:family w:val="swiss"/>
    <w:pitch w:val="variable"/>
    <w:sig w:usb0="00000001" w:usb1="00000000" w:usb2="00000000" w:usb3="00000000" w:csb0="0000019F" w:csb1="00000000"/>
  </w:font>
  <w:font w:name="Noto Sans">
    <w:altName w:val="Bahnschrift Light"/>
    <w:charset w:val="00"/>
    <w:family w:val="swiss"/>
    <w:pitch w:val="variable"/>
    <w:sig w:usb0="00000001" w:usb1="00000000" w:usb2="00000000" w:usb3="00000000" w:csb0="0000019F" w:csb1="00000000"/>
  </w:font>
  <w:font w:name="Lucida Grande">
    <w:altName w:val="﷽﷽﷽﷽﷽﷽﷽﷽rande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utigerNextLT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Noto Serif Cyr">
    <w:altName w:val="Segoe UI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03691"/>
      <w:docPartObj>
        <w:docPartGallery w:val="Page Numbers (Bottom of Page)"/>
        <w:docPartUnique/>
      </w:docPartObj>
    </w:sdtPr>
    <w:sdtContent>
      <w:p w:rsidR="00080195" w:rsidRDefault="006F582F">
        <w:pPr>
          <w:pStyle w:val="aa"/>
          <w:jc w:val="right"/>
        </w:pPr>
        <w:fldSimple w:instr=" PAGE   \* MERGEFORMAT ">
          <w:r w:rsidR="00DD6AD3">
            <w:rPr>
              <w:noProof/>
            </w:rPr>
            <w:t>2</w:t>
          </w:r>
        </w:fldSimple>
      </w:p>
    </w:sdtContent>
  </w:sdt>
  <w:p w:rsidR="00080195" w:rsidRDefault="00080195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248521"/>
      <w:docPartObj>
        <w:docPartGallery w:val="Page Numbers (Bottom of Page)"/>
        <w:docPartUnique/>
      </w:docPartObj>
    </w:sdtPr>
    <w:sdtContent>
      <w:p w:rsidR="00080195" w:rsidRDefault="006F582F">
        <w:pPr>
          <w:pStyle w:val="aa"/>
          <w:jc w:val="right"/>
        </w:pPr>
        <w:fldSimple w:instr="PAGE   \* MERGEFORMAT">
          <w:r w:rsidR="00FC3108" w:rsidRPr="00FC3108">
            <w:rPr>
              <w:noProof/>
              <w:lang w:val="ru-RU"/>
            </w:rPr>
            <w:t>1</w:t>
          </w:r>
        </w:fldSimple>
      </w:p>
    </w:sdtContent>
  </w:sdt>
  <w:p w:rsidR="00080195" w:rsidRDefault="0008019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D37" w:rsidRDefault="00EF3D37" w:rsidP="008F106B">
      <w:r>
        <w:separator/>
      </w:r>
    </w:p>
  </w:footnote>
  <w:footnote w:type="continuationSeparator" w:id="0">
    <w:p w:rsidR="00EF3D37" w:rsidRDefault="00EF3D37" w:rsidP="008F10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AC0A9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Minion Pro"/>
        <w:color w:val="000000"/>
        <w:spacing w:val="-6"/>
        <w:sz w:val="22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Minion Pro"/>
        <w:color w:val="000000"/>
        <w:spacing w:val="-6"/>
        <w:sz w:val="22"/>
        <w:szCs w:val="2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Minion Pro"/>
        <w:color w:val="000000"/>
        <w:spacing w:val="-6"/>
        <w:sz w:val="22"/>
        <w:szCs w:val="2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Minion Pro"/>
        <w:color w:val="000000"/>
        <w:spacing w:val="-6"/>
        <w:sz w:val="22"/>
        <w:szCs w:val="28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Minion Pro"/>
        <w:spacing w:val="-6"/>
        <w:sz w:val="22"/>
        <w:lang w:val="en-GB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Time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Minion Pro"/>
        <w:spacing w:val="-6"/>
        <w:sz w:val="22"/>
        <w:lang w:val="en-GB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Times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Minion Pro"/>
        <w:spacing w:val="-6"/>
        <w:sz w:val="22"/>
        <w:lang w:val="en-GB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Times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pacing w:val="-6"/>
        <w:sz w:val="22"/>
        <w:lang w:val="en-GB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pacing w:val="-6"/>
        <w:sz w:val="22"/>
        <w:lang w:val="en-GB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Symbol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pacing w:val="-6"/>
        <w:sz w:val="22"/>
        <w:lang w:val="en-GB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Symbol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Symbol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Symbol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en-GB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lang w:val="en-GB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Symbol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lang w:val="en-GB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Symbol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35"/>
        </w:tabs>
        <w:ind w:left="735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95"/>
        </w:tabs>
        <w:ind w:left="1095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55"/>
        </w:tabs>
        <w:ind w:left="1455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75"/>
        </w:tabs>
        <w:ind w:left="2175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35"/>
        </w:tabs>
        <w:ind w:left="2535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55"/>
        </w:tabs>
        <w:ind w:left="3255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15"/>
        </w:tabs>
        <w:ind w:left="3615" w:hanging="360"/>
      </w:pPr>
      <w:rPr>
        <w:rFonts w:ascii="OpenSymbol" w:hAnsi="OpenSymbol" w:cs="Courier New"/>
      </w:rPr>
    </w:lvl>
  </w:abstractNum>
  <w:abstractNum w:abstractNumId="7">
    <w:nsid w:val="0DE3627E"/>
    <w:multiLevelType w:val="hybridMultilevel"/>
    <w:tmpl w:val="99BC4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763444"/>
    <w:multiLevelType w:val="hybridMultilevel"/>
    <w:tmpl w:val="24F4E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602DB6"/>
    <w:multiLevelType w:val="hybridMultilevel"/>
    <w:tmpl w:val="C3703996"/>
    <w:lvl w:ilvl="0" w:tplc="EDDEE8DC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C4430C5"/>
    <w:multiLevelType w:val="hybridMultilevel"/>
    <w:tmpl w:val="206EA4DE"/>
    <w:lvl w:ilvl="0" w:tplc="73DC260A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0"/>
  </w:num>
  <w:num w:numId="9">
    <w:abstractNumId w:val="9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F4EA8"/>
    <w:rsid w:val="00007AFD"/>
    <w:rsid w:val="00026671"/>
    <w:rsid w:val="0007437B"/>
    <w:rsid w:val="00080195"/>
    <w:rsid w:val="000A27DD"/>
    <w:rsid w:val="000D16D0"/>
    <w:rsid w:val="00135994"/>
    <w:rsid w:val="00137318"/>
    <w:rsid w:val="0017515F"/>
    <w:rsid w:val="00176513"/>
    <w:rsid w:val="001A7A0D"/>
    <w:rsid w:val="001C104D"/>
    <w:rsid w:val="001D2C2A"/>
    <w:rsid w:val="001E12F5"/>
    <w:rsid w:val="001E48BB"/>
    <w:rsid w:val="0021486D"/>
    <w:rsid w:val="002152F2"/>
    <w:rsid w:val="00254E07"/>
    <w:rsid w:val="002557A9"/>
    <w:rsid w:val="00264C78"/>
    <w:rsid w:val="00282A28"/>
    <w:rsid w:val="00294B61"/>
    <w:rsid w:val="002A635F"/>
    <w:rsid w:val="002E6736"/>
    <w:rsid w:val="00306499"/>
    <w:rsid w:val="00345661"/>
    <w:rsid w:val="00375740"/>
    <w:rsid w:val="00426B32"/>
    <w:rsid w:val="004C01EF"/>
    <w:rsid w:val="004C6E80"/>
    <w:rsid w:val="00543F1A"/>
    <w:rsid w:val="00564A39"/>
    <w:rsid w:val="0059696E"/>
    <w:rsid w:val="005A0710"/>
    <w:rsid w:val="005F62DE"/>
    <w:rsid w:val="00612748"/>
    <w:rsid w:val="006154D4"/>
    <w:rsid w:val="006326E7"/>
    <w:rsid w:val="006433AF"/>
    <w:rsid w:val="006A2DE6"/>
    <w:rsid w:val="006B7DDE"/>
    <w:rsid w:val="006F4EA8"/>
    <w:rsid w:val="006F53C4"/>
    <w:rsid w:val="006F582F"/>
    <w:rsid w:val="007177A8"/>
    <w:rsid w:val="00720306"/>
    <w:rsid w:val="0074239A"/>
    <w:rsid w:val="007601BF"/>
    <w:rsid w:val="007C158B"/>
    <w:rsid w:val="007E7DDC"/>
    <w:rsid w:val="008219A8"/>
    <w:rsid w:val="00845225"/>
    <w:rsid w:val="008472B2"/>
    <w:rsid w:val="0085742E"/>
    <w:rsid w:val="00867EA7"/>
    <w:rsid w:val="00890757"/>
    <w:rsid w:val="00896AD2"/>
    <w:rsid w:val="00897CD6"/>
    <w:rsid w:val="008C6FFB"/>
    <w:rsid w:val="008D5500"/>
    <w:rsid w:val="008E56F7"/>
    <w:rsid w:val="008F106B"/>
    <w:rsid w:val="00947276"/>
    <w:rsid w:val="00983DC7"/>
    <w:rsid w:val="00984671"/>
    <w:rsid w:val="009B62FE"/>
    <w:rsid w:val="009D6AB0"/>
    <w:rsid w:val="00A4228B"/>
    <w:rsid w:val="00A45040"/>
    <w:rsid w:val="00A55931"/>
    <w:rsid w:val="00A75733"/>
    <w:rsid w:val="00A83FD7"/>
    <w:rsid w:val="00AA4398"/>
    <w:rsid w:val="00B15AF4"/>
    <w:rsid w:val="00B555F8"/>
    <w:rsid w:val="00BB41A8"/>
    <w:rsid w:val="00BC648E"/>
    <w:rsid w:val="00BC7860"/>
    <w:rsid w:val="00C17779"/>
    <w:rsid w:val="00C2631C"/>
    <w:rsid w:val="00C8625F"/>
    <w:rsid w:val="00CC7C53"/>
    <w:rsid w:val="00D061FB"/>
    <w:rsid w:val="00D12288"/>
    <w:rsid w:val="00D15563"/>
    <w:rsid w:val="00D31C9B"/>
    <w:rsid w:val="00D34BDF"/>
    <w:rsid w:val="00D445F0"/>
    <w:rsid w:val="00DC1A8F"/>
    <w:rsid w:val="00DD6AD3"/>
    <w:rsid w:val="00DF3233"/>
    <w:rsid w:val="00E26687"/>
    <w:rsid w:val="00E52A54"/>
    <w:rsid w:val="00E91D4C"/>
    <w:rsid w:val="00E93671"/>
    <w:rsid w:val="00EC42CC"/>
    <w:rsid w:val="00EE4022"/>
    <w:rsid w:val="00EF3D37"/>
    <w:rsid w:val="00F159ED"/>
    <w:rsid w:val="00F979C2"/>
    <w:rsid w:val="00FC2DF4"/>
    <w:rsid w:val="00FC3108"/>
    <w:rsid w:val="00FF5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F106B"/>
    <w:rPr>
      <w:rFonts w:ascii="Noto Serif" w:hAnsi="Noto Serif"/>
      <w:spacing w:val="-6"/>
      <w:sz w:val="17"/>
      <w:szCs w:val="17"/>
    </w:rPr>
  </w:style>
  <w:style w:type="paragraph" w:styleId="1">
    <w:name w:val="heading 1"/>
    <w:basedOn w:val="a0"/>
    <w:next w:val="a0"/>
    <w:link w:val="10"/>
    <w:uiPriority w:val="9"/>
    <w:qFormat/>
    <w:rsid w:val="006F4EA8"/>
    <w:pPr>
      <w:keepNext/>
      <w:keepLines/>
      <w:outlineLvl w:val="0"/>
    </w:pPr>
    <w:rPr>
      <w:rFonts w:ascii="Noto Sans" w:eastAsiaTheme="majorEastAsia" w:hAnsi="Noto Sans" w:cstheme="majorBidi"/>
      <w:bCs/>
      <w:sz w:val="36"/>
      <w:szCs w:val="36"/>
    </w:rPr>
  </w:style>
  <w:style w:type="paragraph" w:styleId="2">
    <w:name w:val="heading 2"/>
    <w:basedOn w:val="a0"/>
    <w:next w:val="a0"/>
    <w:link w:val="20"/>
    <w:uiPriority w:val="9"/>
    <w:unhideWhenUsed/>
    <w:qFormat/>
    <w:rsid w:val="008F106B"/>
    <w:pPr>
      <w:keepNext/>
      <w:keepLines/>
      <w:outlineLvl w:val="1"/>
    </w:pPr>
    <w:rPr>
      <w:rFonts w:ascii="Noto Sans" w:eastAsiaTheme="majorEastAsia" w:hAnsi="Noto Sans" w:cstheme="majorBidi"/>
      <w:b/>
      <w:bCs/>
      <w:caps/>
      <w:spacing w:val="20"/>
      <w:sz w:val="22"/>
      <w:szCs w:val="22"/>
    </w:rPr>
  </w:style>
  <w:style w:type="paragraph" w:styleId="3">
    <w:name w:val="heading 3"/>
    <w:basedOn w:val="a0"/>
    <w:next w:val="a0"/>
    <w:link w:val="30"/>
    <w:uiPriority w:val="9"/>
    <w:unhideWhenUsed/>
    <w:qFormat/>
    <w:rsid w:val="008F106B"/>
    <w:pPr>
      <w:outlineLvl w:val="2"/>
    </w:pPr>
    <w:rPr>
      <w:rFonts w:ascii="Noto Sans" w:hAnsi="Noto Sans"/>
      <w:b/>
      <w:sz w:val="22"/>
    </w:rPr>
  </w:style>
  <w:style w:type="paragraph" w:styleId="4">
    <w:name w:val="heading 4"/>
    <w:aliases w:val="Scripture"/>
    <w:basedOn w:val="a0"/>
    <w:next w:val="a0"/>
    <w:link w:val="40"/>
    <w:uiPriority w:val="9"/>
    <w:unhideWhenUsed/>
    <w:qFormat/>
    <w:rsid w:val="008D5500"/>
    <w:pPr>
      <w:spacing w:line="0" w:lineRule="atLeast"/>
      <w:outlineLvl w:val="3"/>
    </w:pPr>
    <w:rPr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6F4EA8"/>
    <w:rPr>
      <w:rFonts w:ascii="Lucida Grande" w:hAnsi="Lucida Grande" w:cs="Lucida Grande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6F4EA8"/>
    <w:rPr>
      <w:rFonts w:ascii="Lucida Grande" w:hAnsi="Lucida Grande" w:cs="Lucida Grande"/>
      <w:sz w:val="18"/>
      <w:szCs w:val="18"/>
    </w:rPr>
  </w:style>
  <w:style w:type="character" w:customStyle="1" w:styleId="10">
    <w:name w:val="Заголовок 1 Знак"/>
    <w:basedOn w:val="a1"/>
    <w:link w:val="1"/>
    <w:uiPriority w:val="9"/>
    <w:rsid w:val="006F4EA8"/>
    <w:rPr>
      <w:rFonts w:ascii="Noto Sans" w:eastAsiaTheme="majorEastAsia" w:hAnsi="Noto Sans" w:cstheme="majorBidi"/>
      <w:bCs/>
      <w:sz w:val="36"/>
      <w:szCs w:val="36"/>
    </w:rPr>
  </w:style>
  <w:style w:type="character" w:customStyle="1" w:styleId="20">
    <w:name w:val="Заголовок 2 Знак"/>
    <w:basedOn w:val="a1"/>
    <w:link w:val="2"/>
    <w:uiPriority w:val="9"/>
    <w:rsid w:val="008F106B"/>
    <w:rPr>
      <w:rFonts w:ascii="Noto Sans" w:eastAsiaTheme="majorEastAsia" w:hAnsi="Noto Sans" w:cstheme="majorBidi"/>
      <w:b/>
      <w:bCs/>
      <w:caps/>
      <w:spacing w:val="20"/>
      <w:sz w:val="22"/>
      <w:szCs w:val="22"/>
    </w:rPr>
  </w:style>
  <w:style w:type="character" w:customStyle="1" w:styleId="30">
    <w:name w:val="Заголовок 3 Знак"/>
    <w:basedOn w:val="a1"/>
    <w:link w:val="3"/>
    <w:uiPriority w:val="9"/>
    <w:rsid w:val="008F106B"/>
    <w:rPr>
      <w:rFonts w:ascii="Noto Sans" w:hAnsi="Noto Sans"/>
      <w:b/>
      <w:spacing w:val="-6"/>
      <w:sz w:val="22"/>
    </w:rPr>
  </w:style>
  <w:style w:type="paragraph" w:styleId="a">
    <w:name w:val="List Paragraph"/>
    <w:basedOn w:val="a0"/>
    <w:qFormat/>
    <w:rsid w:val="008F106B"/>
    <w:pPr>
      <w:numPr>
        <w:numId w:val="3"/>
      </w:numPr>
      <w:ind w:left="180" w:hanging="180"/>
      <w:contextualSpacing/>
    </w:pPr>
  </w:style>
  <w:style w:type="character" w:customStyle="1" w:styleId="40">
    <w:name w:val="Заголовок 4 Знак"/>
    <w:aliases w:val="Scripture Знак"/>
    <w:basedOn w:val="a1"/>
    <w:link w:val="4"/>
    <w:uiPriority w:val="9"/>
    <w:rsid w:val="008D5500"/>
    <w:rPr>
      <w:rFonts w:ascii="Noto Serif" w:hAnsi="Noto Serif"/>
      <w:iCs/>
      <w:spacing w:val="-6"/>
      <w:sz w:val="26"/>
      <w:szCs w:val="26"/>
    </w:rPr>
  </w:style>
  <w:style w:type="paragraph" w:styleId="a6">
    <w:name w:val="No Spacing"/>
    <w:aliases w:val="2nd Pages - Spaced Paragraphs"/>
    <w:basedOn w:val="a0"/>
    <w:uiPriority w:val="1"/>
    <w:qFormat/>
    <w:rsid w:val="00B15AF4"/>
    <w:pPr>
      <w:spacing w:after="120"/>
    </w:pPr>
    <w:rPr>
      <w:color w:val="000000"/>
      <w:szCs w:val="22"/>
    </w:rPr>
  </w:style>
  <w:style w:type="character" w:styleId="a7">
    <w:name w:val="Hyperlink"/>
    <w:basedOn w:val="a1"/>
    <w:uiPriority w:val="99"/>
    <w:unhideWhenUsed/>
    <w:rsid w:val="00F159ED"/>
    <w:rPr>
      <w:color w:val="0000FF" w:themeColor="hyperlink"/>
      <w:u w:val="single"/>
    </w:rPr>
  </w:style>
  <w:style w:type="paragraph" w:customStyle="1" w:styleId="Default">
    <w:name w:val="Default"/>
    <w:rsid w:val="00176513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color w:val="000000"/>
      <w:lang w:eastAsia="ja-JP"/>
    </w:rPr>
  </w:style>
  <w:style w:type="paragraph" w:styleId="a8">
    <w:name w:val="header"/>
    <w:basedOn w:val="a0"/>
    <w:link w:val="a9"/>
    <w:uiPriority w:val="99"/>
    <w:unhideWhenUsed/>
    <w:rsid w:val="008E56F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8E56F7"/>
    <w:rPr>
      <w:rFonts w:ascii="Noto Serif" w:hAnsi="Noto Serif"/>
      <w:spacing w:val="-6"/>
      <w:sz w:val="17"/>
      <w:szCs w:val="17"/>
    </w:rPr>
  </w:style>
  <w:style w:type="paragraph" w:styleId="aa">
    <w:name w:val="footer"/>
    <w:basedOn w:val="a0"/>
    <w:link w:val="ab"/>
    <w:uiPriority w:val="99"/>
    <w:unhideWhenUsed/>
    <w:rsid w:val="008E56F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8E56F7"/>
    <w:rPr>
      <w:rFonts w:ascii="Noto Serif" w:hAnsi="Noto Serif"/>
      <w:spacing w:val="-6"/>
      <w:sz w:val="17"/>
      <w:szCs w:val="17"/>
    </w:rPr>
  </w:style>
  <w:style w:type="character" w:customStyle="1" w:styleId="jesus">
    <w:name w:val="jesus"/>
    <w:basedOn w:val="a1"/>
    <w:rsid w:val="00D445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aysofprayer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 w="12700">
          <a:solidFill>
            <a:schemeClr val="tx1"/>
          </a:solidFill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BB89FC-76AF-4304-8AB0-EB9940649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User</cp:lastModifiedBy>
  <cp:revision>24</cp:revision>
  <dcterms:created xsi:type="dcterms:W3CDTF">2018-10-04T05:46:00Z</dcterms:created>
  <dcterms:modified xsi:type="dcterms:W3CDTF">2021-09-01T08:31:00Z</dcterms:modified>
</cp:coreProperties>
</file>