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D1" w:rsidRPr="00C420FB" w:rsidRDefault="003829D1" w:rsidP="003829D1">
      <w:pPr>
        <w:spacing w:line="240" w:lineRule="atLeast"/>
        <w:ind w:firstLine="510"/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10 </w:t>
      </w:r>
      <w:r>
        <w:rPr>
          <w:b/>
          <w:sz w:val="32"/>
          <w:szCs w:val="32"/>
          <w:lang w:val="ru-RU"/>
        </w:rPr>
        <w:t>дней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молитвы</w:t>
      </w:r>
      <w:r w:rsidRPr="00C420FB">
        <w:rPr>
          <w:b/>
          <w:sz w:val="32"/>
          <w:szCs w:val="32"/>
          <w:lang w:val="ru-RU"/>
        </w:rPr>
        <w:t xml:space="preserve"> –</w:t>
      </w: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 </w:t>
      </w:r>
      <w:r w:rsidRPr="00C420FB">
        <w:rPr>
          <w:rFonts w:ascii="Calibri" w:hAnsi="Calibri"/>
          <w:b/>
          <w:sz w:val="32"/>
          <w:szCs w:val="32"/>
          <w:lang w:val="ru-RU"/>
        </w:rPr>
        <w:t>20</w:t>
      </w:r>
      <w:r w:rsidR="0014252E" w:rsidRPr="008D4435">
        <w:rPr>
          <w:rFonts w:ascii="Calibri" w:hAnsi="Calibri"/>
          <w:b/>
          <w:sz w:val="32"/>
          <w:szCs w:val="32"/>
          <w:lang w:val="ru-RU"/>
        </w:rPr>
        <w:t>2</w:t>
      </w:r>
      <w:r w:rsidR="0016587F">
        <w:rPr>
          <w:rFonts w:ascii="Calibri" w:hAnsi="Calibri"/>
          <w:b/>
          <w:sz w:val="32"/>
          <w:szCs w:val="32"/>
          <w:lang w:val="ru-RU"/>
        </w:rPr>
        <w:t>2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г</w:t>
      </w:r>
      <w:r w:rsidRPr="00C420FB">
        <w:rPr>
          <w:b/>
          <w:sz w:val="32"/>
          <w:szCs w:val="32"/>
          <w:lang w:val="ru-RU"/>
        </w:rPr>
        <w:t>.</w:t>
      </w:r>
    </w:p>
    <w:p w:rsidR="003829D1" w:rsidRPr="003829D1" w:rsidRDefault="00943A89" w:rsidP="003829D1">
      <w:pPr>
        <w:jc w:val="center"/>
        <w:rPr>
          <w:sz w:val="20"/>
          <w:szCs w:val="20"/>
          <w:lang w:val="ru-RU"/>
        </w:rPr>
      </w:pPr>
      <w:hyperlink r:id="rId8" w:history="1">
        <w:r w:rsidR="003829D1" w:rsidRPr="003829D1">
          <w:rPr>
            <w:rStyle w:val="ad"/>
            <w:b/>
            <w:color w:val="808080"/>
            <w:sz w:val="20"/>
            <w:szCs w:val="20"/>
          </w:rPr>
          <w:t>www</w:t>
        </w:r>
        <w:r w:rsidR="003829D1" w:rsidRPr="003829D1">
          <w:rPr>
            <w:rStyle w:val="ad"/>
            <w:b/>
            <w:color w:val="808080"/>
            <w:sz w:val="20"/>
            <w:szCs w:val="20"/>
            <w:lang w:val="ru-RU"/>
          </w:rPr>
          <w:t>.</w:t>
        </w:r>
        <w:proofErr w:type="spellStart"/>
        <w:r w:rsidR="003829D1" w:rsidRPr="003829D1">
          <w:rPr>
            <w:rStyle w:val="ad"/>
            <w:b/>
            <w:color w:val="808080"/>
            <w:sz w:val="20"/>
            <w:szCs w:val="20"/>
          </w:rPr>
          <w:t>tendaysofprayer</w:t>
        </w:r>
        <w:proofErr w:type="spellEnd"/>
        <w:r w:rsidR="003829D1" w:rsidRPr="003829D1">
          <w:rPr>
            <w:rStyle w:val="ad"/>
            <w:b/>
            <w:color w:val="808080"/>
            <w:sz w:val="20"/>
            <w:szCs w:val="20"/>
            <w:lang w:val="ru-RU"/>
          </w:rPr>
          <w:t>.</w:t>
        </w:r>
        <w:r w:rsidR="003829D1" w:rsidRPr="003829D1">
          <w:rPr>
            <w:rStyle w:val="ad"/>
            <w:b/>
            <w:color w:val="808080"/>
            <w:sz w:val="20"/>
            <w:szCs w:val="20"/>
          </w:rPr>
          <w:t>org</w:t>
        </w:r>
      </w:hyperlink>
    </w:p>
    <w:p w:rsidR="003829D1" w:rsidRPr="00C420FB" w:rsidRDefault="003829D1" w:rsidP="003829D1">
      <w:pPr>
        <w:jc w:val="center"/>
        <w:rPr>
          <w:lang w:val="ru-RU"/>
        </w:rPr>
      </w:pPr>
    </w:p>
    <w:p w:rsidR="004B0B7B" w:rsidRPr="003829D1" w:rsidRDefault="0016587F" w:rsidP="004B0B7B">
      <w:pPr>
        <w:pStyle w:val="1"/>
        <w:rPr>
          <w:lang w:val="ru-RU"/>
        </w:rPr>
      </w:pPr>
      <w:proofErr w:type="spellStart"/>
      <w:r>
        <w:rPr>
          <w:lang w:val="ru-RU"/>
        </w:rPr>
        <w:t>Трехангельский</w:t>
      </w:r>
      <w:proofErr w:type="spellEnd"/>
      <w:r>
        <w:rPr>
          <w:lang w:val="ru-RU"/>
        </w:rPr>
        <w:t xml:space="preserve"> призыв к молитве</w:t>
      </w:r>
    </w:p>
    <w:p w:rsidR="004B0B7B" w:rsidRDefault="004B0B7B" w:rsidP="003829D1">
      <w:pPr>
        <w:jc w:val="center"/>
        <w:rPr>
          <w:rFonts w:ascii="Minion Pro" w:hAnsi="Minion Pro" w:cs="Minion Pro"/>
          <w:b/>
          <w:sz w:val="28"/>
          <w:lang w:val="ru-RU"/>
        </w:rPr>
      </w:pPr>
    </w:p>
    <w:p w:rsidR="003829D1" w:rsidRPr="00FF7029" w:rsidRDefault="003829D1" w:rsidP="003829D1">
      <w:pPr>
        <w:jc w:val="center"/>
        <w:rPr>
          <w:rFonts w:ascii="Minion Pro" w:hAnsi="Minion Pro" w:cs="Minion Pro"/>
          <w:b/>
          <w:sz w:val="36"/>
          <w:szCs w:val="36"/>
          <w:lang w:val="ru-RU"/>
        </w:rPr>
      </w:pPr>
      <w:r w:rsidRPr="00FF7029">
        <w:rPr>
          <w:rFonts w:ascii="Minion Pro" w:hAnsi="Minion Pro" w:cs="Minion Pro"/>
          <w:b/>
          <w:sz w:val="36"/>
          <w:szCs w:val="36"/>
          <w:lang w:val="ru-RU"/>
        </w:rPr>
        <w:t xml:space="preserve">Рекомендации для руководителей молитвенного служения </w:t>
      </w:r>
    </w:p>
    <w:p w:rsidR="008F106B" w:rsidRPr="003829D1" w:rsidRDefault="008F106B" w:rsidP="008F106B">
      <w:pPr>
        <w:pStyle w:val="2"/>
        <w:rPr>
          <w:lang w:val="ru-RU"/>
        </w:rPr>
      </w:pPr>
    </w:p>
    <w:p w:rsidR="008D5500" w:rsidRPr="00512B73" w:rsidRDefault="008D5500" w:rsidP="008D5500">
      <w:pPr>
        <w:spacing w:line="0" w:lineRule="atLeast"/>
        <w:jc w:val="center"/>
        <w:rPr>
          <w:i/>
          <w:iCs/>
          <w:sz w:val="22"/>
          <w:lang w:val="ru-RU"/>
        </w:rPr>
        <w:sectPr w:rsidR="008D5500" w:rsidRPr="00512B73" w:rsidSect="008D5500">
          <w:footerReference w:type="defaul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:rsidR="003829D1" w:rsidRDefault="003829D1" w:rsidP="003829D1">
      <w:pPr>
        <w:spacing w:line="240" w:lineRule="atLeast"/>
        <w:ind w:firstLine="720"/>
        <w:jc w:val="both"/>
        <w:rPr>
          <w:rFonts w:ascii="Minion Pro" w:hAnsi="Minion Pro"/>
          <w:sz w:val="22"/>
          <w:lang w:val="ru-RU"/>
        </w:rPr>
      </w:pPr>
      <w:r w:rsidRPr="0080722F">
        <w:rPr>
          <w:rFonts w:ascii="Minion Pro" w:hAnsi="Minion Pro"/>
          <w:sz w:val="22"/>
          <w:lang w:val="ru-RU"/>
        </w:rPr>
        <w:lastRenderedPageBreak/>
        <w:t xml:space="preserve">Добро пожаловать на Десять дней молитвы! </w:t>
      </w:r>
      <w:r w:rsidR="00D01054">
        <w:rPr>
          <w:rFonts w:ascii="Minion Pro" w:hAnsi="Minion Pro"/>
          <w:sz w:val="22"/>
          <w:lang w:val="ru-RU"/>
        </w:rPr>
        <w:t xml:space="preserve">Мы </w:t>
      </w:r>
      <w:r w:rsidR="00772694">
        <w:rPr>
          <w:rFonts w:ascii="Minion Pro" w:hAnsi="Minion Pro"/>
          <w:sz w:val="22"/>
          <w:lang w:val="ru-RU"/>
        </w:rPr>
        <w:t>верим, что молитва – это колыбель возрождения</w:t>
      </w:r>
      <w:r w:rsidR="00D01054">
        <w:rPr>
          <w:rFonts w:ascii="Minion Pro" w:hAnsi="Minion Pro"/>
          <w:sz w:val="22"/>
          <w:lang w:val="ru-RU"/>
        </w:rPr>
        <w:t xml:space="preserve">. </w:t>
      </w:r>
      <w:r w:rsidRPr="0080722F">
        <w:rPr>
          <w:rFonts w:ascii="Minion Pro" w:hAnsi="Minion Pro"/>
          <w:sz w:val="22"/>
          <w:lang w:val="ru-RU"/>
        </w:rPr>
        <w:t xml:space="preserve">Бог совершил множество чудес </w:t>
      </w:r>
      <w:r>
        <w:rPr>
          <w:rFonts w:ascii="Minion Pro" w:hAnsi="Minion Pro"/>
          <w:sz w:val="22"/>
          <w:lang w:val="ru-RU"/>
        </w:rPr>
        <w:t xml:space="preserve">за </w:t>
      </w:r>
      <w:r w:rsidR="00D01054">
        <w:rPr>
          <w:rFonts w:ascii="Minion Pro" w:hAnsi="Minion Pro"/>
          <w:sz w:val="22"/>
          <w:lang w:val="ru-RU"/>
        </w:rPr>
        <w:t>прошедшие годы</w:t>
      </w:r>
      <w:r>
        <w:rPr>
          <w:rFonts w:ascii="Minion Pro" w:hAnsi="Minion Pro"/>
          <w:sz w:val="22"/>
          <w:lang w:val="ru-RU"/>
        </w:rPr>
        <w:t xml:space="preserve">, </w:t>
      </w:r>
      <w:r w:rsidR="00D01054">
        <w:rPr>
          <w:rFonts w:ascii="Minion Pro" w:hAnsi="Minion Pro"/>
          <w:sz w:val="22"/>
          <w:lang w:val="ru-RU"/>
        </w:rPr>
        <w:t>когда мы искали Его через пост и молитву.</w:t>
      </w:r>
      <w:r w:rsidRPr="0080722F">
        <w:rPr>
          <w:rFonts w:ascii="Minion Pro" w:hAnsi="Minion Pro"/>
          <w:sz w:val="22"/>
          <w:lang w:val="ru-RU"/>
        </w:rPr>
        <w:t xml:space="preserve"> Святой Дух обращал людей, оживлял их желание благовествовать, </w:t>
      </w:r>
      <w:r w:rsidR="00772694">
        <w:rPr>
          <w:rFonts w:ascii="Minion Pro" w:hAnsi="Minion Pro"/>
          <w:sz w:val="22"/>
          <w:lang w:val="ru-RU"/>
        </w:rPr>
        <w:t xml:space="preserve">возрождал церкви и </w:t>
      </w:r>
      <w:r w:rsidRPr="0080722F">
        <w:rPr>
          <w:rFonts w:ascii="Minion Pro" w:hAnsi="Minion Pro"/>
          <w:sz w:val="22"/>
          <w:lang w:val="ru-RU"/>
        </w:rPr>
        <w:t xml:space="preserve">восстанавливал нарушенные взаимоотношения. </w:t>
      </w:r>
    </w:p>
    <w:p w:rsidR="00BE29F4" w:rsidRDefault="00BE29F4" w:rsidP="003829D1">
      <w:pPr>
        <w:spacing w:line="240" w:lineRule="atLeast"/>
        <w:ind w:firstLine="720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 xml:space="preserve">Вы слышите, как Бог призывает вас к возрождению? </w:t>
      </w:r>
      <w:r w:rsidR="001E2668">
        <w:rPr>
          <w:rFonts w:ascii="Minion Pro" w:hAnsi="Minion Pro"/>
          <w:sz w:val="22"/>
          <w:lang w:val="ru-RU"/>
        </w:rPr>
        <w:t>В Библии вы найдете для себя множество обетований:</w:t>
      </w:r>
    </w:p>
    <w:p w:rsidR="001E2668" w:rsidRPr="001E2668" w:rsidRDefault="001E2668" w:rsidP="003829D1">
      <w:pPr>
        <w:spacing w:line="240" w:lineRule="atLeast"/>
        <w:ind w:firstLine="720"/>
        <w:jc w:val="both"/>
        <w:rPr>
          <w:rFonts w:ascii="Minion" w:hAnsi="Minion"/>
          <w:sz w:val="22"/>
          <w:szCs w:val="22"/>
          <w:lang w:val="ru-RU"/>
        </w:rPr>
      </w:pPr>
      <w:r>
        <w:rPr>
          <w:rFonts w:ascii="Minion" w:hAnsi="Minion" w:cs="Arial" w:hint="eastAsia"/>
          <w:color w:val="212529"/>
          <w:sz w:val="22"/>
          <w:szCs w:val="22"/>
          <w:shd w:val="clear" w:color="auto" w:fill="FFFFFF"/>
          <w:lang w:val="ru-RU"/>
        </w:rPr>
        <w:t>«</w:t>
      </w:r>
      <w:r>
        <w:rPr>
          <w:rFonts w:ascii="Minion" w:hAnsi="Minion" w:cs="Arial"/>
          <w:color w:val="212529"/>
          <w:sz w:val="22"/>
          <w:szCs w:val="22"/>
          <w:shd w:val="clear" w:color="auto" w:fill="FFFFFF"/>
          <w:lang w:val="ru-RU"/>
        </w:rPr>
        <w:t xml:space="preserve">Если... </w:t>
      </w:r>
      <w:r w:rsidRPr="001E2668">
        <w:rPr>
          <w:rFonts w:ascii="Minion" w:hAnsi="Minion" w:cs="Arial"/>
          <w:color w:val="212529"/>
          <w:sz w:val="22"/>
          <w:szCs w:val="22"/>
          <w:shd w:val="clear" w:color="auto" w:fill="FFFFFF"/>
          <w:lang w:val="ru-RU"/>
        </w:rPr>
        <w:t>смирится народ Мой, который именуется именем Моим, и будут молиться, и взыщут лица Моего, и обратятся от худых путей своих, то Я услышу с неба и прощу грехи их и исцелю землю их</w:t>
      </w:r>
      <w:r>
        <w:rPr>
          <w:rFonts w:ascii="Minion" w:hAnsi="Minion" w:cs="Arial" w:hint="eastAsia"/>
          <w:color w:val="212529"/>
          <w:sz w:val="22"/>
          <w:szCs w:val="22"/>
          <w:shd w:val="clear" w:color="auto" w:fill="FFFFFF"/>
          <w:lang w:val="ru-RU"/>
        </w:rPr>
        <w:t>»</w:t>
      </w:r>
      <w:r>
        <w:rPr>
          <w:rFonts w:ascii="Minion" w:hAnsi="Minion" w:cs="Arial"/>
          <w:color w:val="212529"/>
          <w:sz w:val="22"/>
          <w:szCs w:val="22"/>
          <w:shd w:val="clear" w:color="auto" w:fill="FFFFFF"/>
          <w:lang w:val="ru-RU"/>
        </w:rPr>
        <w:t xml:space="preserve">                    (2 Пар. 7:13, 14)</w:t>
      </w:r>
      <w:r w:rsidR="004A17CB">
        <w:rPr>
          <w:rFonts w:ascii="Minion" w:hAnsi="Minion" w:cs="Arial"/>
          <w:color w:val="212529"/>
          <w:sz w:val="22"/>
          <w:szCs w:val="22"/>
          <w:shd w:val="clear" w:color="auto" w:fill="FFFFFF"/>
          <w:lang w:val="ru-RU"/>
        </w:rPr>
        <w:t>.</w:t>
      </w:r>
    </w:p>
    <w:p w:rsidR="0005252D" w:rsidRPr="00030884" w:rsidRDefault="001E2668" w:rsidP="0005252D">
      <w:pPr>
        <w:pStyle w:val="a6"/>
        <w:spacing w:after="0"/>
        <w:ind w:firstLine="720"/>
        <w:rPr>
          <w:rFonts w:ascii="Minion" w:hAnsi="Minion" w:cs="Arial"/>
          <w:color w:val="212529"/>
          <w:sz w:val="22"/>
          <w:shd w:val="clear" w:color="auto" w:fill="FFFFFF"/>
          <w:lang w:val="ru-RU"/>
        </w:rPr>
      </w:pPr>
      <w:r w:rsidRPr="004A17CB">
        <w:rPr>
          <w:rFonts w:ascii="Minion" w:hAnsi="Minion"/>
          <w:sz w:val="22"/>
          <w:lang w:val="ru-RU"/>
        </w:rPr>
        <w:t xml:space="preserve"> </w:t>
      </w:r>
      <w:r w:rsidR="004A17CB">
        <w:rPr>
          <w:rFonts w:ascii="Minion" w:hAnsi="Minion" w:hint="eastAsia"/>
          <w:sz w:val="22"/>
          <w:lang w:val="ru-RU"/>
        </w:rPr>
        <w:t>«</w:t>
      </w:r>
      <w:r w:rsidR="004A17CB">
        <w:rPr>
          <w:rFonts w:ascii="Minion" w:hAnsi="Minion"/>
          <w:sz w:val="22"/>
          <w:lang w:val="ru-RU"/>
        </w:rPr>
        <w:t>И</w:t>
      </w:r>
      <w:r w:rsidR="004A17CB" w:rsidRPr="004A17CB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 взыщете Меня и найдете, если взыщете Меня всем сердцем вашим</w:t>
      </w:r>
      <w:r w:rsidR="004A17CB">
        <w:rPr>
          <w:rFonts w:ascii="Minion" w:hAnsi="Minion" w:cs="Arial" w:hint="eastAsia"/>
          <w:color w:val="212529"/>
          <w:sz w:val="22"/>
          <w:shd w:val="clear" w:color="auto" w:fill="FFFFFF"/>
          <w:lang w:val="ru-RU"/>
        </w:rPr>
        <w:t>»</w:t>
      </w:r>
      <w:r w:rsidR="004A17CB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 (</w:t>
      </w:r>
      <w:proofErr w:type="spellStart"/>
      <w:r w:rsidR="004A17CB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Иер</w:t>
      </w:r>
      <w:proofErr w:type="spellEnd"/>
      <w:r w:rsidR="004A17CB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. 29:13).</w:t>
      </w:r>
    </w:p>
    <w:p w:rsidR="001E2668" w:rsidRPr="0005252D" w:rsidRDefault="004A17CB" w:rsidP="0005252D">
      <w:pPr>
        <w:pStyle w:val="a6"/>
        <w:spacing w:after="0"/>
        <w:ind w:firstLine="720"/>
        <w:rPr>
          <w:rFonts w:ascii="Minion" w:hAnsi="Minion"/>
          <w:sz w:val="22"/>
          <w:lang w:val="ru-RU"/>
        </w:rPr>
      </w:pPr>
      <w:r w:rsidRPr="0005252D">
        <w:rPr>
          <w:rFonts w:ascii="Minion" w:hAnsi="Minion"/>
          <w:sz w:val="22"/>
          <w:lang w:val="ru-RU"/>
        </w:rPr>
        <w:t>«</w:t>
      </w:r>
      <w:r w:rsidR="0005252D" w:rsidRPr="0005252D">
        <w:rPr>
          <w:rFonts w:ascii="Minion" w:hAnsi="Minion"/>
          <w:sz w:val="22"/>
          <w:lang w:val="ru-RU"/>
        </w:rPr>
        <w:t>В</w:t>
      </w:r>
      <w:r w:rsidR="0005252D"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сякий, кто призовет имя Господне, спасётся» (</w:t>
      </w:r>
      <w:proofErr w:type="spellStart"/>
      <w:r w:rsidR="0005252D"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Иоиль</w:t>
      </w:r>
      <w:proofErr w:type="spellEnd"/>
      <w:r w:rsidR="0005252D"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 2:32). </w:t>
      </w:r>
      <w:r w:rsidR="0005252D" w:rsidRPr="0005252D">
        <w:rPr>
          <w:rFonts w:ascii="Minion" w:hAnsi="Minion" w:cs="Arial"/>
          <w:color w:val="212529"/>
          <w:sz w:val="22"/>
          <w:lang w:val="ru-RU"/>
        </w:rPr>
        <w:br/>
      </w:r>
      <w:r w:rsidR="0005252D" w:rsidRPr="0005252D">
        <w:rPr>
          <w:rFonts w:ascii="Minion" w:hAnsi="Minion"/>
          <w:sz w:val="22"/>
          <w:lang w:val="ru-RU"/>
        </w:rPr>
        <w:t xml:space="preserve">               «</w:t>
      </w:r>
      <w:r w:rsidR="0005252D"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Приблизьтесь к Богу, и приблизится к вам» (</w:t>
      </w:r>
      <w:proofErr w:type="spellStart"/>
      <w:r w:rsidR="0005252D"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Иак</w:t>
      </w:r>
      <w:proofErr w:type="spellEnd"/>
      <w:r w:rsidR="0005252D"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. 4:8). </w:t>
      </w:r>
    </w:p>
    <w:p w:rsidR="00923C88" w:rsidRDefault="0005252D" w:rsidP="0005252D">
      <w:pPr>
        <w:pStyle w:val="a6"/>
        <w:spacing w:after="0"/>
        <w:ind w:firstLine="720"/>
        <w:rPr>
          <w:rFonts w:ascii="Minion Pro" w:hAnsi="Minion Pro"/>
          <w:sz w:val="22"/>
        </w:rPr>
      </w:pPr>
      <w:r w:rsidRPr="0005252D">
        <w:rPr>
          <w:rFonts w:ascii="Minion" w:hAnsi="Minion"/>
          <w:sz w:val="22"/>
          <w:lang w:val="ru-RU"/>
        </w:rPr>
        <w:t>«</w:t>
      </w:r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Се, стою у двери и стучу: если кто услышит голос Мой и отворит дверь, войду к нему и буду вечерять с ним, и он со Мною» </w:t>
      </w:r>
      <w:r w:rsidRPr="00030884">
        <w:rPr>
          <w:rFonts w:ascii="Minion" w:hAnsi="Minion" w:cs="Arial"/>
          <w:color w:val="212529"/>
          <w:sz w:val="22"/>
          <w:shd w:val="clear" w:color="auto" w:fill="FFFFFF"/>
        </w:rPr>
        <w:t>(</w:t>
      </w:r>
      <w:proofErr w:type="spellStart"/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Откр</w:t>
      </w:r>
      <w:proofErr w:type="spellEnd"/>
      <w:r w:rsidRPr="00030884">
        <w:rPr>
          <w:rFonts w:ascii="Minion" w:hAnsi="Minion" w:cs="Arial"/>
          <w:color w:val="212529"/>
          <w:sz w:val="22"/>
          <w:shd w:val="clear" w:color="auto" w:fill="FFFFFF"/>
        </w:rPr>
        <w:t>. 3:20).</w:t>
      </w:r>
      <w:r w:rsidRPr="00030884">
        <w:rPr>
          <w:rFonts w:ascii="Minion" w:hAnsi="Minion" w:cs="Arial"/>
          <w:color w:val="212529"/>
          <w:sz w:val="22"/>
        </w:rPr>
        <w:br/>
      </w:r>
    </w:p>
    <w:p w:rsidR="0005252D" w:rsidRPr="00162726" w:rsidRDefault="00030884" w:rsidP="00162726">
      <w:pPr>
        <w:ind w:firstLine="720"/>
        <w:jc w:val="both"/>
        <w:rPr>
          <w:rFonts w:ascii="Noto Sans" w:hAnsi="Noto Sans"/>
          <w:sz w:val="20"/>
          <w:szCs w:val="20"/>
          <w:lang w:val="ru-RU"/>
        </w:rPr>
      </w:pPr>
      <w:r>
        <w:rPr>
          <w:rFonts w:ascii="Minion Pro" w:hAnsi="Minion Pro"/>
          <w:sz w:val="22"/>
          <w:lang w:val="ru-RU"/>
        </w:rPr>
        <w:t xml:space="preserve">Где бы вы сейчас ни находились, Бог ближе, чем </w:t>
      </w:r>
      <w:r w:rsidR="00162726">
        <w:rPr>
          <w:rFonts w:ascii="Minion Pro" w:hAnsi="Minion Pro"/>
          <w:sz w:val="22"/>
          <w:lang w:val="ru-RU"/>
        </w:rPr>
        <w:t>может показаться. Он желает излить</w:t>
      </w:r>
      <w:proofErr w:type="gramStart"/>
      <w:r w:rsidR="00162726">
        <w:rPr>
          <w:rFonts w:ascii="Minion Pro" w:hAnsi="Minion Pro"/>
          <w:sz w:val="22"/>
          <w:lang w:val="ru-RU"/>
        </w:rPr>
        <w:t xml:space="preserve"> С</w:t>
      </w:r>
      <w:proofErr w:type="gramEnd"/>
      <w:r w:rsidR="00162726">
        <w:rPr>
          <w:rFonts w:ascii="Minion Pro" w:hAnsi="Minion Pro"/>
          <w:sz w:val="22"/>
          <w:lang w:val="ru-RU"/>
        </w:rPr>
        <w:t xml:space="preserve">вои благословения на вашу семью, вашу церковь, ваших соседей и мир, в котором вы живете. Присоединяйтесь к нам в </w:t>
      </w:r>
      <w:r w:rsidR="002769C4">
        <w:rPr>
          <w:rFonts w:ascii="Minion Pro" w:hAnsi="Minion Pro"/>
          <w:sz w:val="22"/>
          <w:lang w:val="ru-RU"/>
        </w:rPr>
        <w:t xml:space="preserve">отклике на </w:t>
      </w:r>
      <w:proofErr w:type="spellStart"/>
      <w:r w:rsidR="002769C4">
        <w:rPr>
          <w:rFonts w:ascii="Minion Pro" w:hAnsi="Minion Pro"/>
          <w:sz w:val="22"/>
          <w:lang w:val="ru-RU"/>
        </w:rPr>
        <w:t>трехангельский</w:t>
      </w:r>
      <w:proofErr w:type="spellEnd"/>
      <w:r w:rsidR="002769C4">
        <w:rPr>
          <w:rFonts w:ascii="Minion Pro" w:hAnsi="Minion Pro"/>
          <w:sz w:val="22"/>
          <w:lang w:val="ru-RU"/>
        </w:rPr>
        <w:t xml:space="preserve"> призыв к молитве</w:t>
      </w:r>
      <w:r w:rsidR="00162726">
        <w:rPr>
          <w:rFonts w:ascii="Minion Pro" w:hAnsi="Minion Pro"/>
          <w:sz w:val="22"/>
          <w:lang w:val="ru-RU"/>
        </w:rPr>
        <w:t>!</w:t>
      </w:r>
    </w:p>
    <w:p w:rsidR="0005252D" w:rsidRDefault="0005252D" w:rsidP="0005252D">
      <w:pPr>
        <w:pStyle w:val="a6"/>
        <w:spacing w:after="0"/>
        <w:ind w:firstLine="720"/>
        <w:rPr>
          <w:rFonts w:ascii="Minion Pro" w:hAnsi="Minion Pro"/>
          <w:sz w:val="22"/>
          <w:lang w:val="ru-RU"/>
        </w:rPr>
      </w:pPr>
    </w:p>
    <w:p w:rsidR="00EB2B55" w:rsidRPr="00B658FD" w:rsidRDefault="00EB2B55" w:rsidP="00EB2B55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sz w:val="28"/>
          <w:szCs w:val="28"/>
          <w:lang w:val="ru-RU"/>
        </w:rPr>
        <w:t>Общие вопросы, связанные с проведением</w:t>
      </w:r>
      <w:proofErr w:type="gramStart"/>
      <w:r>
        <w:rPr>
          <w:rFonts w:ascii="Minion Pro" w:hAnsi="Minion Pro" w:cs="Minion Pro"/>
          <w:b/>
          <w:sz w:val="28"/>
          <w:szCs w:val="28"/>
          <w:lang w:val="ru-RU"/>
        </w:rPr>
        <w:t xml:space="preserve"> Д</w:t>
      </w:r>
      <w:proofErr w:type="gramEnd"/>
      <w:r>
        <w:rPr>
          <w:rFonts w:ascii="Minion Pro" w:hAnsi="Minion Pro" w:cs="Minion Pro"/>
          <w:b/>
          <w:sz w:val="28"/>
          <w:szCs w:val="28"/>
          <w:lang w:val="ru-RU"/>
        </w:rPr>
        <w:t>есяти дней молитвы</w:t>
      </w:r>
    </w:p>
    <w:p w:rsidR="0056746D" w:rsidRPr="008A03E7" w:rsidRDefault="0056746D" w:rsidP="0056746D">
      <w:pPr>
        <w:rPr>
          <w:sz w:val="21"/>
          <w:szCs w:val="21"/>
          <w:lang w:val="ru-RU"/>
        </w:rPr>
      </w:pPr>
    </w:p>
    <w:p w:rsidR="00AF4BA3" w:rsidRPr="00E93D01" w:rsidRDefault="00AF4BA3" w:rsidP="00AF4BA3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sz w:val="22"/>
          <w:lang w:val="ru-RU"/>
        </w:rPr>
        <w:t>Тематический материал на текущий день</w:t>
      </w:r>
    </w:p>
    <w:p w:rsidR="00066802" w:rsidRPr="00066802" w:rsidRDefault="00AF4BA3" w:rsidP="00B7320B">
      <w:pPr>
        <w:spacing w:line="240" w:lineRule="atLeast"/>
        <w:ind w:firstLine="720"/>
        <w:jc w:val="both"/>
        <w:rPr>
          <w:rFonts w:ascii="Noto Sans" w:hAnsi="Noto Sans"/>
          <w:sz w:val="20"/>
          <w:szCs w:val="20"/>
          <w:lang w:val="ru-RU"/>
        </w:rPr>
      </w:pPr>
      <w:r>
        <w:rPr>
          <w:rFonts w:ascii="Minion Pro" w:hAnsi="Minion Pro" w:cs="Minion Pro"/>
          <w:sz w:val="22"/>
          <w:lang w:val="ru-RU"/>
        </w:rPr>
        <w:t>На</w:t>
      </w:r>
      <w:r w:rsidRPr="007137A4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каждый</w:t>
      </w:r>
      <w:r w:rsidRPr="007137A4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из</w:t>
      </w:r>
      <w:r w:rsidRPr="007137A4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десяти</w:t>
      </w:r>
      <w:r w:rsidRPr="007137A4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дней</w:t>
      </w:r>
      <w:r w:rsidRPr="007137A4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молитвы подготовлен тематический материал</w:t>
      </w:r>
      <w:r w:rsidRPr="007137A4">
        <w:rPr>
          <w:rFonts w:ascii="Minion Pro" w:hAnsi="Minion Pro" w:cs="Minion Pro"/>
          <w:sz w:val="22"/>
          <w:lang w:val="ru-RU"/>
        </w:rPr>
        <w:t xml:space="preserve">. </w:t>
      </w:r>
      <w:r w:rsidR="000A543F">
        <w:rPr>
          <w:rFonts w:ascii="Minion Pro" w:hAnsi="Minion Pro" w:cs="Minion Pro"/>
          <w:sz w:val="22"/>
          <w:lang w:val="ru-RU"/>
        </w:rPr>
        <w:t>Он включает</w:t>
      </w:r>
      <w:r>
        <w:rPr>
          <w:rFonts w:ascii="Minion Pro" w:hAnsi="Minion Pro" w:cs="Minion Pro"/>
          <w:sz w:val="22"/>
          <w:lang w:val="ru-RU"/>
        </w:rPr>
        <w:t xml:space="preserve"> </w:t>
      </w:r>
      <w:r w:rsidR="000A543F">
        <w:rPr>
          <w:rFonts w:ascii="Minion Pro" w:hAnsi="Minion Pro" w:cs="Minion Pro"/>
          <w:sz w:val="22"/>
          <w:lang w:val="ru-RU"/>
        </w:rPr>
        <w:t>отрывок</w:t>
      </w:r>
      <w:r>
        <w:rPr>
          <w:rFonts w:ascii="Minion Pro" w:hAnsi="Minion Pro" w:cs="Minion Pro"/>
          <w:sz w:val="22"/>
          <w:lang w:val="ru-RU"/>
        </w:rPr>
        <w:t xml:space="preserve"> из Священного Писания</w:t>
      </w:r>
      <w:r w:rsidR="000A543F">
        <w:rPr>
          <w:rFonts w:ascii="Minion Pro" w:hAnsi="Minion Pro" w:cs="Minion Pro"/>
          <w:sz w:val="22"/>
          <w:lang w:val="ru-RU"/>
        </w:rPr>
        <w:t xml:space="preserve">, молитвенные </w:t>
      </w:r>
      <w:r w:rsidR="00162726">
        <w:rPr>
          <w:rFonts w:ascii="Minion Pro" w:hAnsi="Minion Pro" w:cs="Minion Pro"/>
          <w:sz w:val="22"/>
          <w:lang w:val="ru-RU"/>
        </w:rPr>
        <w:t>чтения</w:t>
      </w:r>
      <w:r w:rsidR="000A543F">
        <w:rPr>
          <w:rFonts w:ascii="Minion Pro" w:hAnsi="Minion Pro" w:cs="Minion Pro"/>
          <w:sz w:val="22"/>
          <w:lang w:val="ru-RU"/>
        </w:rPr>
        <w:t>, библейские тексты для молитв, предлагаемые темы молитв и гимны</w:t>
      </w:r>
      <w:r>
        <w:rPr>
          <w:rFonts w:ascii="Minion Pro" w:hAnsi="Minion Pro" w:cs="Minion Pro"/>
          <w:sz w:val="22"/>
          <w:lang w:val="ru-RU"/>
        </w:rPr>
        <w:t xml:space="preserve"> для общего пения</w:t>
      </w:r>
      <w:r w:rsidRPr="009C785D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Мы</w:t>
      </w:r>
      <w:r w:rsidRPr="009C785D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рекомендуем</w:t>
      </w:r>
      <w:r w:rsidRPr="009C785D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подготовить</w:t>
      </w:r>
      <w:r w:rsidRPr="009C785D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копии</w:t>
      </w:r>
      <w:r w:rsidRPr="009C785D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тематических материалов для каждого из участников молитвенных встреч</w:t>
      </w:r>
      <w:r w:rsidRPr="009C785D">
        <w:rPr>
          <w:rFonts w:ascii="Minion Pro" w:hAnsi="Minion Pro" w:cs="Minion Pro"/>
          <w:sz w:val="22"/>
          <w:lang w:val="ru-RU"/>
        </w:rPr>
        <w:t xml:space="preserve">. </w:t>
      </w:r>
    </w:p>
    <w:p w:rsidR="00AF4BA3" w:rsidRPr="00B7320B" w:rsidRDefault="00AF4BA3" w:rsidP="00AF4BA3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</w:p>
    <w:p w:rsidR="00AF4BA3" w:rsidRDefault="00AF4BA3" w:rsidP="00AF4BA3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Во всем мире церкви ежедневно объединятся в молитве по каждой из предложенных тем</w:t>
      </w:r>
      <w:r w:rsidRPr="009C785D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Присоединитесь</w:t>
      </w:r>
      <w:r w:rsidRPr="008474F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</w:t>
      </w:r>
      <w:r w:rsidRPr="008474F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ним, используя в своих молитвах тексты из Священного Писания</w:t>
      </w:r>
      <w:r w:rsidR="00162726">
        <w:rPr>
          <w:rFonts w:ascii="Minion Pro" w:hAnsi="Minion Pro" w:cs="Minion Pro"/>
          <w:sz w:val="22"/>
          <w:lang w:val="ru-RU"/>
        </w:rPr>
        <w:t xml:space="preserve"> и молитвенные просьбы</w:t>
      </w:r>
      <w:r w:rsidRPr="008474F2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При</w:t>
      </w:r>
      <w:r w:rsidRPr="00653243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этом</w:t>
      </w:r>
      <w:r w:rsidRPr="00653243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не</w:t>
      </w:r>
      <w:r w:rsidRPr="00653243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обязательно</w:t>
      </w:r>
      <w:r w:rsidRPr="00653243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точно придерживаться последовательности всех пунктов</w:t>
      </w:r>
      <w:r w:rsidR="00B7320B">
        <w:rPr>
          <w:rFonts w:ascii="Minion Pro" w:hAnsi="Minion Pro" w:cs="Minion Pro"/>
          <w:sz w:val="22"/>
          <w:lang w:val="ru-RU"/>
        </w:rPr>
        <w:t xml:space="preserve"> из предлагаемого списка молитв</w:t>
      </w:r>
      <w:r>
        <w:rPr>
          <w:rFonts w:ascii="Minion Pro" w:hAnsi="Minion Pro" w:cs="Minion Pro"/>
          <w:sz w:val="22"/>
          <w:lang w:val="ru-RU"/>
        </w:rPr>
        <w:t>, это лишь рекомендации</w:t>
      </w:r>
      <w:r w:rsidRPr="00653243">
        <w:rPr>
          <w:rFonts w:ascii="Minion Pro" w:hAnsi="Minion Pro" w:cs="Minion Pro"/>
          <w:sz w:val="22"/>
          <w:lang w:val="ru-RU"/>
        </w:rPr>
        <w:t>.</w:t>
      </w:r>
      <w:r>
        <w:rPr>
          <w:rFonts w:ascii="Minion Pro" w:hAnsi="Minion Pro" w:cs="Minion Pro"/>
          <w:sz w:val="22"/>
          <w:lang w:val="ru-RU"/>
        </w:rPr>
        <w:t xml:space="preserve"> Вам, возможно, придется разделиться на небольшие группы, каждая из которых будет молиться за определенную часть списка. </w:t>
      </w:r>
    </w:p>
    <w:p w:rsidR="0056746D" w:rsidRPr="008D4435" w:rsidRDefault="0056746D" w:rsidP="0056746D">
      <w:pPr>
        <w:rPr>
          <w:sz w:val="21"/>
          <w:szCs w:val="21"/>
          <w:lang w:val="ru-RU"/>
        </w:rPr>
      </w:pPr>
    </w:p>
    <w:p w:rsidR="00AF4BA3" w:rsidRDefault="0087354B" w:rsidP="00AF4BA3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 xml:space="preserve">В список материалов мы также включили документ под названием </w:t>
      </w:r>
      <w:r>
        <w:rPr>
          <w:rFonts w:ascii="Minion Pro" w:hAnsi="Minion Pro" w:cs="Minion Pro" w:hint="eastAsia"/>
          <w:sz w:val="22"/>
          <w:lang w:val="ru-RU"/>
        </w:rPr>
        <w:t>«</w:t>
      </w:r>
      <w:r>
        <w:rPr>
          <w:rFonts w:ascii="Minion Pro" w:hAnsi="Minion Pro" w:cs="Minion Pro"/>
          <w:sz w:val="22"/>
          <w:lang w:val="ru-RU"/>
        </w:rPr>
        <w:t>Молитвенные просьбы Всемирной Церкви</w:t>
      </w:r>
      <w:r>
        <w:rPr>
          <w:rFonts w:ascii="Minion Pro" w:hAnsi="Minion Pro" w:cs="Minion Pro" w:hint="eastAsia"/>
          <w:sz w:val="22"/>
          <w:lang w:val="ru-RU"/>
        </w:rPr>
        <w:t>»</w:t>
      </w:r>
      <w:r>
        <w:rPr>
          <w:rFonts w:ascii="Minion Pro" w:hAnsi="Minion Pro" w:cs="Minion Pro"/>
          <w:sz w:val="22"/>
          <w:lang w:val="ru-RU"/>
        </w:rPr>
        <w:t xml:space="preserve">. </w:t>
      </w:r>
      <w:r w:rsidR="00AF4BA3">
        <w:rPr>
          <w:rFonts w:ascii="Minion Pro" w:hAnsi="Minion Pro" w:cs="Minion Pro"/>
          <w:sz w:val="22"/>
          <w:lang w:val="ru-RU"/>
        </w:rPr>
        <w:t xml:space="preserve">Важно вместе молиться о нашей </w:t>
      </w:r>
      <w:r>
        <w:rPr>
          <w:rFonts w:ascii="Minion Pro" w:hAnsi="Minion Pro" w:cs="Minion Pro"/>
          <w:sz w:val="22"/>
          <w:lang w:val="ru-RU"/>
        </w:rPr>
        <w:t xml:space="preserve">всемирной </w:t>
      </w:r>
      <w:r w:rsidR="00AF4BA3">
        <w:rPr>
          <w:rFonts w:ascii="Minion Pro" w:hAnsi="Minion Pro" w:cs="Minion Pro"/>
          <w:sz w:val="22"/>
          <w:lang w:val="ru-RU"/>
        </w:rPr>
        <w:t xml:space="preserve">церковной семье, но вы </w:t>
      </w:r>
      <w:r>
        <w:rPr>
          <w:rFonts w:ascii="Minion Pro" w:hAnsi="Minion Pro" w:cs="Minion Pro"/>
          <w:sz w:val="22"/>
          <w:lang w:val="ru-RU"/>
        </w:rPr>
        <w:t>можете выделить дополнительное время, чтобы также помолиться о ваших местных нуждах</w:t>
      </w:r>
      <w:r w:rsidR="00AF4BA3">
        <w:rPr>
          <w:rFonts w:ascii="Minion Pro" w:hAnsi="Minion Pro" w:cs="Minion Pro"/>
          <w:sz w:val="22"/>
          <w:lang w:val="ru-RU"/>
        </w:rPr>
        <w:t xml:space="preserve">, если в вашей группе присутствуют гости из местного населения. Помолитесь о том, чтобы вы могли как можно лучше принять у себя этих гостей, чтобы они почувствовали себя частью вашей группы.   </w:t>
      </w:r>
    </w:p>
    <w:p w:rsidR="0056746D" w:rsidRPr="00A23183" w:rsidRDefault="0056746D" w:rsidP="0056746D">
      <w:pPr>
        <w:rPr>
          <w:b/>
          <w:bCs/>
          <w:lang w:val="ru-RU"/>
        </w:rPr>
      </w:pPr>
    </w:p>
    <w:p w:rsidR="00327358" w:rsidRPr="007228A4" w:rsidRDefault="00327358" w:rsidP="00327358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>Предлагаемый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</w:t>
      </w:r>
      <w:r>
        <w:rPr>
          <w:rFonts w:ascii="Minion Pro" w:hAnsi="Minion Pro" w:cs="Minion Pro"/>
          <w:b/>
          <w:bCs/>
          <w:sz w:val="22"/>
          <w:lang w:val="ru-RU"/>
        </w:rPr>
        <w:t>регламент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</w:t>
      </w:r>
      <w:r>
        <w:rPr>
          <w:rFonts w:ascii="Minion Pro" w:hAnsi="Minion Pro" w:cs="Minion Pro"/>
          <w:b/>
          <w:bCs/>
          <w:sz w:val="22"/>
          <w:lang w:val="ru-RU"/>
        </w:rPr>
        <w:t>молитвенных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</w:t>
      </w:r>
      <w:r>
        <w:rPr>
          <w:rFonts w:ascii="Minion Pro" w:hAnsi="Minion Pro" w:cs="Minion Pro"/>
          <w:b/>
          <w:bCs/>
          <w:sz w:val="22"/>
          <w:lang w:val="ru-RU"/>
        </w:rPr>
        <w:t>встреч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</w:t>
      </w:r>
    </w:p>
    <w:p w:rsidR="00327358" w:rsidRPr="00E74EEC" w:rsidRDefault="00327358" w:rsidP="00327358">
      <w:pPr>
        <w:spacing w:line="240" w:lineRule="atLeast"/>
        <w:ind w:firstLine="720"/>
        <w:jc w:val="both"/>
        <w:rPr>
          <w:rFonts w:ascii="Minion Pro" w:hAnsi="Minion Pro" w:cs="Minion Pro"/>
          <w:b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Пр</w:t>
      </w:r>
      <w:r w:rsidR="00E74EEC">
        <w:rPr>
          <w:rFonts w:ascii="Minion Pro" w:hAnsi="Minion Pro" w:cs="Minion Pro"/>
          <w:sz w:val="22"/>
          <w:lang w:val="ru-RU"/>
        </w:rPr>
        <w:t>и проведении встреч стремитесь к простоте, чтобы группа могла сосредоточиться непосредственно на молитве. Пр</w:t>
      </w:r>
      <w:r>
        <w:rPr>
          <w:rFonts w:ascii="Minion Pro" w:hAnsi="Minion Pro" w:cs="Minion Pro"/>
          <w:sz w:val="22"/>
          <w:lang w:val="ru-RU"/>
        </w:rPr>
        <w:t>одолжительность</w:t>
      </w:r>
      <w:r w:rsidRPr="00B96D1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каждого</w:t>
      </w:r>
      <w:r w:rsidRPr="00B96D1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раздела</w:t>
      </w:r>
      <w:r w:rsidRPr="00B96D1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молитвенной</w:t>
      </w:r>
      <w:r w:rsidRPr="00B96D1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встречи</w:t>
      </w:r>
      <w:r w:rsidRPr="00B96D15">
        <w:rPr>
          <w:rFonts w:ascii="Minion Pro" w:hAnsi="Minion Pro" w:cs="Minion Pro"/>
          <w:sz w:val="22"/>
          <w:lang w:val="ru-RU"/>
        </w:rPr>
        <w:t xml:space="preserve"> </w:t>
      </w:r>
      <w:r w:rsidR="00E74EEC">
        <w:rPr>
          <w:rFonts w:ascii="Minion Pro" w:hAnsi="Minion Pro" w:cs="Minion Pro"/>
          <w:sz w:val="22"/>
          <w:lang w:val="ru-RU"/>
        </w:rPr>
        <w:t>может варьироваться</w:t>
      </w:r>
      <w:r w:rsidRPr="00B96D1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Обычно</w:t>
      </w:r>
      <w:r w:rsidRPr="00E74E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хорошо</w:t>
      </w:r>
      <w:r w:rsidRPr="00E74E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подходит</w:t>
      </w:r>
      <w:r w:rsidRPr="00E74E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следующий формат молитвенных встреч</w:t>
      </w:r>
      <w:r w:rsidRPr="00E74EEC">
        <w:rPr>
          <w:rFonts w:ascii="Minion Pro" w:hAnsi="Minion Pro" w:cs="Minion Pro"/>
          <w:sz w:val="22"/>
          <w:lang w:val="ru-RU"/>
        </w:rPr>
        <w:t>:</w:t>
      </w:r>
    </w:p>
    <w:p w:rsidR="00327358" w:rsidRDefault="00327358" w:rsidP="00327358">
      <w:pPr>
        <w:pStyle w:val="-11"/>
        <w:numPr>
          <w:ilvl w:val="0"/>
          <w:numId w:val="1"/>
        </w:numPr>
        <w:ind w:left="1701" w:firstLine="0"/>
        <w:rPr>
          <w:rFonts w:ascii="Minion Pro" w:hAnsi="Minion Pro" w:cs="Minion Pro"/>
          <w:b/>
          <w:spacing w:val="-6"/>
          <w:sz w:val="22"/>
        </w:rPr>
      </w:pPr>
      <w:r>
        <w:rPr>
          <w:rFonts w:ascii="Minion Pro" w:hAnsi="Minion Pro" w:cs="Minion Pro"/>
          <w:b/>
          <w:spacing w:val="-6"/>
          <w:sz w:val="22"/>
          <w:lang w:val="ru-RU"/>
        </w:rPr>
        <w:t>Приветствие</w:t>
      </w:r>
      <w:r w:rsidR="00E74EEC">
        <w:rPr>
          <w:rFonts w:ascii="Minion Pro" w:hAnsi="Minion Pro" w:cs="Minion Pro"/>
          <w:b/>
          <w:spacing w:val="-6"/>
          <w:sz w:val="22"/>
          <w:lang w:val="ru-RU"/>
        </w:rPr>
        <w:t xml:space="preserve"> и </w:t>
      </w:r>
      <w:r>
        <w:rPr>
          <w:rFonts w:ascii="Minion Pro" w:hAnsi="Minion Pro" w:cs="Minion Pro"/>
          <w:b/>
          <w:spacing w:val="-6"/>
          <w:sz w:val="22"/>
          <w:lang w:val="ru-RU"/>
        </w:rPr>
        <w:t>вступление</w:t>
      </w:r>
      <w:r>
        <w:rPr>
          <w:rFonts w:ascii="Minion Pro" w:hAnsi="Minion Pro" w:cs="Minion Pro"/>
          <w:b/>
          <w:spacing w:val="-6"/>
          <w:sz w:val="22"/>
        </w:rPr>
        <w:t xml:space="preserve">: </w:t>
      </w:r>
      <w:r>
        <w:rPr>
          <w:rFonts w:ascii="Minion Pro" w:hAnsi="Minion Pro" w:cs="Minion Pro"/>
          <w:spacing w:val="-6"/>
          <w:sz w:val="22"/>
        </w:rPr>
        <w:t xml:space="preserve">2-5 </w:t>
      </w:r>
      <w:r>
        <w:rPr>
          <w:rFonts w:ascii="Minion Pro" w:hAnsi="Minion Pro" w:cs="Minion Pro"/>
          <w:spacing w:val="-6"/>
          <w:sz w:val="22"/>
          <w:lang w:val="ru-RU"/>
        </w:rPr>
        <w:t>мин.</w:t>
      </w:r>
      <w:r>
        <w:rPr>
          <w:rFonts w:ascii="Minion Pro" w:hAnsi="Minion Pro" w:cs="Minion Pro"/>
          <w:spacing w:val="-6"/>
          <w:sz w:val="22"/>
        </w:rPr>
        <w:t xml:space="preserve"> </w:t>
      </w:r>
    </w:p>
    <w:p w:rsidR="00242035" w:rsidRDefault="00E74EEC" w:rsidP="00327358">
      <w:pPr>
        <w:pStyle w:val="-11"/>
        <w:numPr>
          <w:ilvl w:val="0"/>
          <w:numId w:val="1"/>
        </w:numPr>
        <w:ind w:left="1701" w:firstLine="0"/>
        <w:rPr>
          <w:rFonts w:ascii="Minion Pro" w:hAnsi="Minion Pro" w:cs="Minion Pro"/>
          <w:b/>
          <w:spacing w:val="-6"/>
          <w:sz w:val="22"/>
          <w:lang w:val="ru-RU"/>
        </w:rPr>
      </w:pPr>
      <w:r>
        <w:rPr>
          <w:rFonts w:ascii="Minion Pro" w:hAnsi="Minion Pro" w:cs="Minion Pro"/>
          <w:b/>
          <w:spacing w:val="-6"/>
          <w:sz w:val="22"/>
          <w:lang w:val="ru-RU"/>
        </w:rPr>
        <w:lastRenderedPageBreak/>
        <w:t>Краткие духовные размышления</w:t>
      </w:r>
      <w:r w:rsidR="00242035">
        <w:rPr>
          <w:rFonts w:ascii="Minion Pro" w:hAnsi="Minion Pro" w:cs="Minion Pro"/>
          <w:b/>
          <w:spacing w:val="-6"/>
          <w:sz w:val="22"/>
          <w:lang w:val="ru-RU"/>
        </w:rPr>
        <w:t xml:space="preserve"> (</w:t>
      </w:r>
      <w:proofErr w:type="gramStart"/>
      <w:r w:rsidR="00242035">
        <w:rPr>
          <w:rFonts w:ascii="Minion Pro" w:hAnsi="Minion Pro" w:cs="Minion Pro"/>
          <w:b/>
          <w:spacing w:val="-6"/>
          <w:sz w:val="22"/>
          <w:lang w:val="ru-RU"/>
        </w:rPr>
        <w:t>см</w:t>
      </w:r>
      <w:proofErr w:type="gramEnd"/>
      <w:r w:rsidR="00242035">
        <w:rPr>
          <w:rFonts w:ascii="Minion Pro" w:hAnsi="Minion Pro" w:cs="Minion Pro"/>
          <w:b/>
          <w:spacing w:val="-6"/>
          <w:sz w:val="22"/>
          <w:lang w:val="ru-RU"/>
        </w:rPr>
        <w:t>. тематические материалы)</w:t>
      </w:r>
      <w:r w:rsidR="00242035">
        <w:rPr>
          <w:rFonts w:ascii="Minion Pro" w:hAnsi="Minion Pro" w:cs="Minion Pro"/>
          <w:spacing w:val="-6"/>
          <w:sz w:val="22"/>
          <w:lang w:val="ru-RU"/>
        </w:rPr>
        <w:t>: 5 мин.</w:t>
      </w:r>
    </w:p>
    <w:p w:rsidR="00327358" w:rsidRPr="003672C8" w:rsidRDefault="00242035" w:rsidP="00327358">
      <w:pPr>
        <w:pStyle w:val="-11"/>
        <w:numPr>
          <w:ilvl w:val="0"/>
          <w:numId w:val="1"/>
        </w:numPr>
        <w:ind w:left="1701" w:firstLine="0"/>
        <w:rPr>
          <w:rFonts w:ascii="Minion Pro" w:hAnsi="Minion Pro" w:cs="Minion Pro"/>
          <w:b/>
          <w:spacing w:val="-6"/>
          <w:sz w:val="22"/>
          <w:lang w:val="ru-RU"/>
        </w:rPr>
      </w:pPr>
      <w:r>
        <w:rPr>
          <w:rFonts w:ascii="Minion Pro" w:hAnsi="Minion Pro" w:cs="Minion Pro"/>
          <w:b/>
          <w:spacing w:val="-6"/>
          <w:sz w:val="22"/>
          <w:lang w:val="ru-RU"/>
        </w:rPr>
        <w:t>Молитва с прочтением предлагаемых библейских текстов (</w:t>
      </w:r>
      <w:proofErr w:type="gramStart"/>
      <w:r>
        <w:rPr>
          <w:rFonts w:ascii="Minion Pro" w:hAnsi="Minion Pro" w:cs="Minion Pro"/>
          <w:b/>
          <w:spacing w:val="-6"/>
          <w:sz w:val="22"/>
          <w:lang w:val="ru-RU"/>
        </w:rPr>
        <w:t>см</w:t>
      </w:r>
      <w:proofErr w:type="gramEnd"/>
      <w:r>
        <w:rPr>
          <w:rFonts w:ascii="Minion Pro" w:hAnsi="Minion Pro" w:cs="Minion Pro"/>
          <w:b/>
          <w:spacing w:val="-6"/>
          <w:sz w:val="22"/>
          <w:lang w:val="ru-RU"/>
        </w:rPr>
        <w:t>. тематические материалы)</w:t>
      </w:r>
      <w:r>
        <w:rPr>
          <w:rFonts w:ascii="Minion Pro" w:hAnsi="Minion Pro" w:cs="Minion Pro"/>
          <w:spacing w:val="-6"/>
          <w:sz w:val="22"/>
          <w:lang w:val="ru-RU"/>
        </w:rPr>
        <w:t>:</w:t>
      </w:r>
      <w:r w:rsidR="00327358" w:rsidRPr="003672C8">
        <w:rPr>
          <w:rFonts w:ascii="Minion Pro" w:hAnsi="Minion Pro" w:cs="Minion Pro"/>
          <w:b/>
          <w:spacing w:val="-6"/>
          <w:sz w:val="22"/>
          <w:lang w:val="ru-RU"/>
        </w:rPr>
        <w:t xml:space="preserve"> </w:t>
      </w:r>
      <w:r w:rsidR="00E74EEC" w:rsidRPr="00E74EEC">
        <w:rPr>
          <w:rFonts w:ascii="Minion Pro" w:hAnsi="Minion Pro" w:cs="Minion Pro"/>
          <w:spacing w:val="-6"/>
          <w:sz w:val="22"/>
          <w:lang w:val="ru-RU"/>
        </w:rPr>
        <w:t>10</w:t>
      </w:r>
      <w:r w:rsidR="00327358" w:rsidRPr="00E74EEC">
        <w:rPr>
          <w:rFonts w:ascii="Minion Pro" w:hAnsi="Minion Pro" w:cs="Minion Pro"/>
          <w:spacing w:val="-6"/>
          <w:sz w:val="22"/>
          <w:lang w:val="ru-RU"/>
        </w:rPr>
        <w:t>-</w:t>
      </w:r>
      <w:r w:rsidR="00E74EEC" w:rsidRPr="00E74EEC">
        <w:rPr>
          <w:rFonts w:ascii="Minion Pro" w:hAnsi="Minion Pro" w:cs="Minion Pro"/>
          <w:spacing w:val="-6"/>
          <w:sz w:val="22"/>
          <w:lang w:val="ru-RU"/>
        </w:rPr>
        <w:t>1</w:t>
      </w:r>
      <w:r w:rsidR="00327358" w:rsidRPr="00E74EEC">
        <w:rPr>
          <w:rFonts w:ascii="Minion Pro" w:hAnsi="Minion Pro" w:cs="Minion Pro"/>
          <w:spacing w:val="-6"/>
          <w:sz w:val="22"/>
          <w:lang w:val="ru-RU"/>
        </w:rPr>
        <w:t>5</w:t>
      </w:r>
      <w:r w:rsidR="00327358" w:rsidRPr="003672C8">
        <w:rPr>
          <w:rFonts w:ascii="Minion Pro" w:hAnsi="Minion Pro" w:cs="Minion Pro"/>
          <w:spacing w:val="-6"/>
          <w:sz w:val="22"/>
          <w:lang w:val="ru-RU"/>
        </w:rPr>
        <w:t xml:space="preserve"> </w:t>
      </w:r>
      <w:r w:rsidR="00327358">
        <w:rPr>
          <w:rFonts w:ascii="Minion Pro" w:hAnsi="Minion Pro" w:cs="Minion Pro"/>
          <w:spacing w:val="-6"/>
          <w:sz w:val="22"/>
          <w:lang w:val="ru-RU"/>
        </w:rPr>
        <w:t xml:space="preserve">мин. </w:t>
      </w:r>
      <w:r w:rsidR="00327358" w:rsidRPr="003672C8">
        <w:rPr>
          <w:rFonts w:ascii="Minion Pro" w:hAnsi="Minion Pro" w:cs="Minion Pro"/>
          <w:b/>
          <w:spacing w:val="-6"/>
          <w:sz w:val="22"/>
          <w:lang w:val="ru-RU"/>
        </w:rPr>
        <w:t xml:space="preserve"> </w:t>
      </w:r>
    </w:p>
    <w:p w:rsidR="00327358" w:rsidRPr="003672C8" w:rsidRDefault="00383A17" w:rsidP="00327358">
      <w:pPr>
        <w:pStyle w:val="-11"/>
        <w:numPr>
          <w:ilvl w:val="0"/>
          <w:numId w:val="1"/>
        </w:numPr>
        <w:ind w:left="1701" w:firstLine="0"/>
        <w:rPr>
          <w:rFonts w:ascii="Minion Pro" w:hAnsi="Minion Pro" w:cs="Minion Pro"/>
          <w:b/>
          <w:spacing w:val="-6"/>
          <w:sz w:val="22"/>
          <w:lang w:val="ru-RU"/>
        </w:rPr>
      </w:pPr>
      <w:r>
        <w:rPr>
          <w:rFonts w:ascii="Minion Pro" w:hAnsi="Minion Pro" w:cs="Minion Pro"/>
          <w:b/>
          <w:spacing w:val="-6"/>
          <w:sz w:val="22"/>
          <w:lang w:val="ru-RU"/>
        </w:rPr>
        <w:t xml:space="preserve">Молитва по дополнительным вопросам, изложенным в </w:t>
      </w:r>
      <w:r w:rsidR="00242035">
        <w:rPr>
          <w:rFonts w:ascii="Minion Pro" w:hAnsi="Minion Pro" w:cs="Minion Pro"/>
          <w:b/>
          <w:spacing w:val="-6"/>
          <w:sz w:val="22"/>
          <w:lang w:val="ru-RU"/>
        </w:rPr>
        <w:t>тематических материал</w:t>
      </w:r>
      <w:r>
        <w:rPr>
          <w:rFonts w:ascii="Minion Pro" w:hAnsi="Minion Pro" w:cs="Minion Pro"/>
          <w:b/>
          <w:spacing w:val="-6"/>
          <w:sz w:val="22"/>
          <w:lang w:val="ru-RU"/>
        </w:rPr>
        <w:t>ах</w:t>
      </w:r>
      <w:r w:rsidR="00327358" w:rsidRPr="003672C8">
        <w:rPr>
          <w:rFonts w:ascii="Minion Pro" w:hAnsi="Minion Pro" w:cs="Minion Pro"/>
          <w:b/>
          <w:spacing w:val="-6"/>
          <w:sz w:val="22"/>
          <w:lang w:val="ru-RU"/>
        </w:rPr>
        <w:t xml:space="preserve">: </w:t>
      </w:r>
      <w:r w:rsidR="00242035">
        <w:rPr>
          <w:rFonts w:ascii="Minion Pro" w:hAnsi="Minion Pro" w:cs="Minion Pro"/>
          <w:spacing w:val="-6"/>
          <w:sz w:val="22"/>
          <w:lang w:val="ru-RU"/>
        </w:rPr>
        <w:t>2</w:t>
      </w:r>
      <w:r w:rsidR="00327358">
        <w:rPr>
          <w:rFonts w:ascii="Minion Pro" w:hAnsi="Minion Pro" w:cs="Minion Pro"/>
          <w:spacing w:val="-6"/>
          <w:sz w:val="22"/>
          <w:lang w:val="ru-RU"/>
        </w:rPr>
        <w:t>0-</w:t>
      </w:r>
      <w:r w:rsidR="00327358" w:rsidRPr="003672C8">
        <w:rPr>
          <w:rFonts w:ascii="Minion Pro" w:hAnsi="Minion Pro" w:cs="Minion Pro"/>
          <w:spacing w:val="-6"/>
          <w:sz w:val="22"/>
          <w:lang w:val="ru-RU"/>
        </w:rPr>
        <w:t>3</w:t>
      </w:r>
      <w:r w:rsidR="00242035">
        <w:rPr>
          <w:rFonts w:ascii="Minion Pro" w:hAnsi="Minion Pro" w:cs="Minion Pro"/>
          <w:spacing w:val="-6"/>
          <w:sz w:val="22"/>
          <w:lang w:val="ru-RU"/>
        </w:rPr>
        <w:t>0</w:t>
      </w:r>
      <w:r w:rsidR="00327358" w:rsidRPr="003672C8">
        <w:rPr>
          <w:rFonts w:ascii="Minion Pro" w:hAnsi="Minion Pro" w:cs="Minion Pro"/>
          <w:spacing w:val="-6"/>
          <w:sz w:val="22"/>
          <w:lang w:val="ru-RU"/>
        </w:rPr>
        <w:t xml:space="preserve"> </w:t>
      </w:r>
      <w:r w:rsidR="00327358">
        <w:rPr>
          <w:rFonts w:ascii="Minion Pro" w:hAnsi="Minion Pro" w:cs="Minion Pro"/>
          <w:spacing w:val="-6"/>
          <w:sz w:val="22"/>
          <w:lang w:val="ru-RU"/>
        </w:rPr>
        <w:t xml:space="preserve">мин. </w:t>
      </w:r>
    </w:p>
    <w:p w:rsidR="00327358" w:rsidRPr="00383A17" w:rsidRDefault="00383A17" w:rsidP="00327358">
      <w:pPr>
        <w:pStyle w:val="-11"/>
        <w:numPr>
          <w:ilvl w:val="0"/>
          <w:numId w:val="1"/>
        </w:numPr>
        <w:ind w:left="1701" w:firstLine="0"/>
        <w:rPr>
          <w:rFonts w:ascii="Minion Pro" w:hAnsi="Minion Pro" w:cs="Minion Pro"/>
          <w:b/>
          <w:bCs/>
          <w:spacing w:val="-6"/>
          <w:sz w:val="22"/>
          <w:lang w:val="ru-RU"/>
        </w:rPr>
      </w:pPr>
      <w:r>
        <w:rPr>
          <w:rFonts w:ascii="Minion Pro" w:hAnsi="Minion Pro" w:cs="Minion Pro"/>
          <w:b/>
          <w:spacing w:val="-6"/>
          <w:sz w:val="22"/>
          <w:lang w:val="ru-RU"/>
        </w:rPr>
        <w:t>Пение и прославление Бога</w:t>
      </w:r>
      <w:r w:rsidR="00327358" w:rsidRPr="00383A17">
        <w:rPr>
          <w:rFonts w:ascii="Minion Pro" w:hAnsi="Minion Pro" w:cs="Minion Pro"/>
          <w:b/>
          <w:spacing w:val="-6"/>
          <w:sz w:val="22"/>
          <w:lang w:val="ru-RU"/>
        </w:rPr>
        <w:t xml:space="preserve">: </w:t>
      </w:r>
      <w:r>
        <w:rPr>
          <w:rFonts w:ascii="Minion Pro" w:hAnsi="Minion Pro" w:cs="Minion Pro"/>
          <w:spacing w:val="-6"/>
          <w:sz w:val="22"/>
          <w:lang w:val="ru-RU"/>
        </w:rPr>
        <w:t>5-</w:t>
      </w:r>
      <w:r w:rsidR="00327358" w:rsidRPr="00383A17">
        <w:rPr>
          <w:rFonts w:ascii="Minion Pro" w:hAnsi="Minion Pro" w:cs="Minion Pro"/>
          <w:spacing w:val="-6"/>
          <w:sz w:val="22"/>
          <w:lang w:val="ru-RU"/>
        </w:rPr>
        <w:t xml:space="preserve">10 </w:t>
      </w:r>
      <w:r w:rsidR="00327358">
        <w:rPr>
          <w:rFonts w:ascii="Minion Pro" w:hAnsi="Minion Pro" w:cs="Minion Pro"/>
          <w:spacing w:val="-6"/>
          <w:sz w:val="22"/>
          <w:lang w:val="ru-RU"/>
        </w:rPr>
        <w:t xml:space="preserve">мин. </w:t>
      </w:r>
    </w:p>
    <w:p w:rsidR="00327358" w:rsidRDefault="00327358" w:rsidP="00327358">
      <w:pPr>
        <w:rPr>
          <w:rFonts w:ascii="Minion Pro" w:hAnsi="Minion Pro" w:cs="Minion Pro"/>
          <w:b/>
          <w:bCs/>
          <w:sz w:val="22"/>
          <w:lang w:val="ru-RU"/>
        </w:rPr>
      </w:pPr>
    </w:p>
    <w:p w:rsidR="00327358" w:rsidRPr="00DB2DA4" w:rsidRDefault="00383A17" w:rsidP="00327358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>М</w:t>
      </w:r>
      <w:r w:rsidR="00327358">
        <w:rPr>
          <w:rFonts w:ascii="Minion Pro" w:hAnsi="Minion Pro" w:cs="Minion Pro"/>
          <w:b/>
          <w:bCs/>
          <w:sz w:val="22"/>
          <w:lang w:val="ru-RU"/>
        </w:rPr>
        <w:t xml:space="preserve">олитвы о </w:t>
      </w:r>
      <w:r>
        <w:rPr>
          <w:rFonts w:ascii="Minion Pro" w:hAnsi="Minion Pro" w:cs="Minion Pro"/>
          <w:b/>
          <w:bCs/>
          <w:sz w:val="22"/>
          <w:lang w:val="ru-RU"/>
        </w:rPr>
        <w:t>других</w:t>
      </w:r>
      <w:r w:rsidR="00327358">
        <w:rPr>
          <w:rFonts w:ascii="Minion Pro" w:hAnsi="Minion Pro" w:cs="Minion Pro"/>
          <w:b/>
          <w:bCs/>
          <w:sz w:val="22"/>
          <w:lang w:val="ru-RU"/>
        </w:rPr>
        <w:t xml:space="preserve"> людях</w:t>
      </w:r>
      <w:r w:rsidR="00327358" w:rsidRPr="00DB2DA4">
        <w:rPr>
          <w:rFonts w:ascii="Minion Pro" w:hAnsi="Minion Pro" w:cs="Minion Pro"/>
          <w:b/>
          <w:bCs/>
          <w:sz w:val="22"/>
          <w:lang w:val="ru-RU"/>
        </w:rPr>
        <w:t xml:space="preserve"> </w:t>
      </w:r>
    </w:p>
    <w:p w:rsidR="00327358" w:rsidRPr="00B96D15" w:rsidRDefault="00327358" w:rsidP="00327358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>Пр</w:t>
      </w:r>
      <w:r w:rsidR="00096F17">
        <w:rPr>
          <w:rFonts w:ascii="Minion Pro" w:hAnsi="Minion Pro"/>
          <w:sz w:val="22"/>
          <w:lang w:val="ru-RU"/>
        </w:rPr>
        <w:t>едложите</w:t>
      </w:r>
      <w:r>
        <w:rPr>
          <w:rFonts w:ascii="Minion Pro" w:hAnsi="Minion Pro"/>
          <w:sz w:val="22"/>
          <w:lang w:val="ru-RU"/>
        </w:rPr>
        <w:t xml:space="preserve"> каждо</w:t>
      </w:r>
      <w:r w:rsidR="00096F17">
        <w:rPr>
          <w:rFonts w:ascii="Minion Pro" w:hAnsi="Minion Pro"/>
          <w:sz w:val="22"/>
          <w:lang w:val="ru-RU"/>
        </w:rPr>
        <w:t>му</w:t>
      </w:r>
      <w:r>
        <w:rPr>
          <w:rFonts w:ascii="Minion Pro" w:hAnsi="Minion Pro"/>
          <w:sz w:val="22"/>
          <w:lang w:val="ru-RU"/>
        </w:rPr>
        <w:t xml:space="preserve"> член</w:t>
      </w:r>
      <w:r w:rsidR="00096F17">
        <w:rPr>
          <w:rFonts w:ascii="Minion Pro" w:hAnsi="Minion Pro"/>
          <w:sz w:val="22"/>
          <w:lang w:val="ru-RU"/>
        </w:rPr>
        <w:t>у</w:t>
      </w:r>
      <w:r>
        <w:rPr>
          <w:rFonts w:ascii="Minion Pro" w:hAnsi="Minion Pro"/>
          <w:sz w:val="22"/>
          <w:lang w:val="ru-RU"/>
        </w:rPr>
        <w:t xml:space="preserve"> вашей группы</w:t>
      </w:r>
      <w:r w:rsidR="00350389">
        <w:rPr>
          <w:rFonts w:ascii="Minion Pro" w:hAnsi="Minion Pro"/>
          <w:sz w:val="22"/>
          <w:lang w:val="ru-RU"/>
        </w:rPr>
        <w:t xml:space="preserve"> систематически молиться о пяти-семи людях</w:t>
      </w:r>
      <w:r>
        <w:rPr>
          <w:rFonts w:ascii="Minion Pro" w:hAnsi="Minion Pro"/>
          <w:sz w:val="22"/>
          <w:lang w:val="ru-RU"/>
        </w:rPr>
        <w:t xml:space="preserve">, </w:t>
      </w:r>
      <w:r w:rsidR="00350389">
        <w:rPr>
          <w:rFonts w:ascii="Minion Pro" w:hAnsi="Minion Pro"/>
          <w:sz w:val="22"/>
          <w:lang w:val="ru-RU"/>
        </w:rPr>
        <w:t>которые, по воле Божьей, присутствуют в их жизни</w:t>
      </w:r>
      <w:r w:rsidRPr="00796CA2">
        <w:rPr>
          <w:rFonts w:ascii="Minion Pro" w:hAnsi="Minion Pro"/>
          <w:sz w:val="22"/>
          <w:lang w:val="ru-RU"/>
        </w:rPr>
        <w:t xml:space="preserve">. Это могут быть </w:t>
      </w:r>
      <w:r>
        <w:rPr>
          <w:rFonts w:ascii="Minion Pro" w:hAnsi="Minion Pro"/>
          <w:sz w:val="22"/>
          <w:lang w:val="ru-RU"/>
        </w:rPr>
        <w:t>р</w:t>
      </w:r>
      <w:r w:rsidRPr="00796CA2">
        <w:rPr>
          <w:rFonts w:ascii="Minion Pro" w:hAnsi="Minion Pro"/>
          <w:sz w:val="22"/>
          <w:lang w:val="ru-RU"/>
        </w:rPr>
        <w:t xml:space="preserve">одственники, друзья, коллеги, </w:t>
      </w:r>
      <w:r w:rsidR="00350389">
        <w:rPr>
          <w:rFonts w:ascii="Minion Pro" w:hAnsi="Minion Pro"/>
          <w:sz w:val="22"/>
          <w:lang w:val="ru-RU"/>
        </w:rPr>
        <w:t>соседи или просто знакомые</w:t>
      </w:r>
      <w:r>
        <w:rPr>
          <w:rFonts w:ascii="Minion Pro" w:hAnsi="Minion Pro"/>
          <w:sz w:val="22"/>
          <w:lang w:val="ru-RU"/>
        </w:rPr>
        <w:t>.</w:t>
      </w:r>
      <w:r w:rsidRPr="00796CA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 xml:space="preserve">Предложите членам группы помолиться о </w:t>
      </w:r>
      <w:r w:rsidR="00173762">
        <w:rPr>
          <w:rFonts w:ascii="Minion Pro" w:hAnsi="Minion Pro"/>
          <w:sz w:val="22"/>
          <w:lang w:val="ru-RU"/>
        </w:rPr>
        <w:t xml:space="preserve">водительстве </w:t>
      </w:r>
      <w:r>
        <w:rPr>
          <w:rFonts w:ascii="Minion Pro" w:hAnsi="Minion Pro"/>
          <w:sz w:val="22"/>
          <w:lang w:val="ru-RU"/>
        </w:rPr>
        <w:t>Свят</w:t>
      </w:r>
      <w:r w:rsidR="00173762">
        <w:rPr>
          <w:rFonts w:ascii="Minion Pro" w:hAnsi="Minion Pro"/>
          <w:sz w:val="22"/>
          <w:lang w:val="ru-RU"/>
        </w:rPr>
        <w:t>ого</w:t>
      </w:r>
      <w:r>
        <w:rPr>
          <w:rFonts w:ascii="Minion Pro" w:hAnsi="Minion Pro"/>
          <w:sz w:val="22"/>
          <w:lang w:val="ru-RU"/>
        </w:rPr>
        <w:t xml:space="preserve"> Дух</w:t>
      </w:r>
      <w:r w:rsidR="00173762">
        <w:rPr>
          <w:rFonts w:ascii="Minion Pro" w:hAnsi="Minion Pro"/>
          <w:sz w:val="22"/>
          <w:lang w:val="ru-RU"/>
        </w:rPr>
        <w:t>а при выборе таких людей, которым они будут благовествовать в течение десяти дней</w:t>
      </w:r>
      <w:r w:rsidRPr="002629B4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Вам, возможно, потребуются карточки или листы бумаги, на которых участники группы запишут имена тех, за кого они будут молиться.</w:t>
      </w:r>
      <w:r w:rsidR="00096F17">
        <w:rPr>
          <w:rFonts w:ascii="Minion Pro" w:hAnsi="Minion Pro" w:cs="Minion Pro"/>
          <w:sz w:val="22"/>
          <w:lang w:val="ru-RU"/>
        </w:rPr>
        <w:t xml:space="preserve"> </w:t>
      </w:r>
    </w:p>
    <w:p w:rsidR="00E12A98" w:rsidRPr="00A23183" w:rsidRDefault="00E12A98" w:rsidP="00704238">
      <w:pPr>
        <w:rPr>
          <w:sz w:val="21"/>
          <w:szCs w:val="21"/>
          <w:lang w:val="ru-RU"/>
        </w:rPr>
      </w:pPr>
    </w:p>
    <w:p w:rsidR="00327358" w:rsidRPr="003672C8" w:rsidRDefault="00327358" w:rsidP="00327358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>Субботние богослужения на протяжении</w:t>
      </w:r>
      <w:proofErr w:type="gramStart"/>
      <w:r>
        <w:rPr>
          <w:rFonts w:ascii="Minion Pro" w:hAnsi="Minion Pro" w:cs="Minion Pro"/>
          <w:b/>
          <w:bCs/>
          <w:sz w:val="22"/>
          <w:lang w:val="ru-RU"/>
        </w:rPr>
        <w:t xml:space="preserve"> Д</w:t>
      </w:r>
      <w:proofErr w:type="gramEnd"/>
      <w:r>
        <w:rPr>
          <w:rFonts w:ascii="Minion Pro" w:hAnsi="Minion Pro" w:cs="Minion Pro"/>
          <w:b/>
          <w:bCs/>
          <w:sz w:val="22"/>
          <w:lang w:val="ru-RU"/>
        </w:rPr>
        <w:t>есяти дней молитвы</w:t>
      </w:r>
    </w:p>
    <w:p w:rsidR="00327358" w:rsidRPr="00F156C0" w:rsidRDefault="00327358" w:rsidP="00327358">
      <w:pPr>
        <w:spacing w:line="240" w:lineRule="atLeast"/>
        <w:ind w:firstLine="720"/>
        <w:jc w:val="both"/>
        <w:rPr>
          <w:rFonts w:ascii="Minion Pro" w:hAnsi="Minion Pro" w:cs="Minion Pro"/>
          <w:b/>
          <w:bCs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Во время богослужений в течение двух суббот сосредоточьте</w:t>
      </w:r>
      <w:r w:rsidRPr="005004B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особое</w:t>
      </w:r>
      <w:r w:rsidRPr="005004B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внимание на молитве и поделитесь</w:t>
      </w:r>
      <w:r w:rsidRPr="005004B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опытами, когда Бог отвечал на ваши молитвы</w:t>
      </w:r>
      <w:r w:rsidRPr="005004B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Проявляйте</w:t>
      </w:r>
      <w:r w:rsidRPr="00F156C0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изобретательность</w:t>
      </w:r>
      <w:r w:rsidRPr="00F156C0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ибо</w:t>
      </w:r>
      <w:r w:rsidRPr="00F156C0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существует много способов рассказать верующим вашей общины о том, что происходит во время ежедневных молитвенных встреч</w:t>
      </w:r>
      <w:r w:rsidRPr="00F156C0">
        <w:rPr>
          <w:rFonts w:ascii="Minion Pro" w:hAnsi="Minion Pro" w:cs="Minion Pro"/>
          <w:sz w:val="22"/>
          <w:lang w:val="ru-RU"/>
        </w:rPr>
        <w:t xml:space="preserve">. </w:t>
      </w:r>
    </w:p>
    <w:p w:rsidR="0056746D" w:rsidRPr="00A23183" w:rsidRDefault="0056746D" w:rsidP="0056746D">
      <w:pPr>
        <w:rPr>
          <w:b/>
          <w:bCs/>
          <w:sz w:val="21"/>
          <w:szCs w:val="21"/>
          <w:lang w:val="ru-RU"/>
        </w:rPr>
      </w:pPr>
    </w:p>
    <w:p w:rsidR="00327358" w:rsidRPr="007228A4" w:rsidRDefault="00327358" w:rsidP="00327358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>Заключительное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</w:t>
      </w:r>
      <w:r>
        <w:rPr>
          <w:rFonts w:ascii="Minion Pro" w:hAnsi="Minion Pro" w:cs="Minion Pro"/>
          <w:b/>
          <w:bCs/>
          <w:sz w:val="22"/>
          <w:lang w:val="ru-RU"/>
        </w:rPr>
        <w:t>субботнее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</w:t>
      </w:r>
      <w:r>
        <w:rPr>
          <w:rFonts w:ascii="Minion Pro" w:hAnsi="Minion Pro" w:cs="Minion Pro"/>
          <w:b/>
          <w:bCs/>
          <w:sz w:val="22"/>
          <w:lang w:val="ru-RU"/>
        </w:rPr>
        <w:t>богослужение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 </w:t>
      </w:r>
    </w:p>
    <w:p w:rsidR="00327358" w:rsidRPr="007231BA" w:rsidRDefault="00327358" w:rsidP="00327358">
      <w:pPr>
        <w:spacing w:line="240" w:lineRule="atLeast"/>
        <w:ind w:firstLine="720"/>
        <w:jc w:val="both"/>
        <w:rPr>
          <w:rFonts w:ascii="Minion Pro" w:hAnsi="Minion Pro" w:cs="Minion Pro"/>
          <w:b/>
          <w:bCs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Последнее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субботнее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богослужение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необходимо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планировать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так, чтобы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особым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образом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прославить все то, что Бог совершил в течение прошедших десяти дней</w:t>
      </w:r>
      <w:r w:rsidRPr="002E5607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Отведите достаточно времени для свидетельств об отвеченных молитвах</w:t>
      </w:r>
      <w:r w:rsidRPr="00A62F02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изложения библейского учения</w:t>
      </w:r>
      <w:r w:rsidRPr="00A62F02">
        <w:rPr>
          <w:rFonts w:ascii="Minion Pro" w:hAnsi="Minion Pro" w:cs="Minion Pro"/>
          <w:sz w:val="22"/>
          <w:lang w:val="ru-RU"/>
        </w:rPr>
        <w:t>/</w:t>
      </w:r>
      <w:r>
        <w:rPr>
          <w:rFonts w:ascii="Minion Pro" w:hAnsi="Minion Pro" w:cs="Minion Pro"/>
          <w:sz w:val="22"/>
          <w:lang w:val="ru-RU"/>
        </w:rPr>
        <w:t>проповеди о молитве и пения гимнов</w:t>
      </w:r>
      <w:r w:rsidRPr="00A62F02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Проведите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молитвенное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служение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общине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таким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образом</w:t>
      </w:r>
      <w:r w:rsidRPr="004B1992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чтобы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те, кто не посещал ежедневные встречи, смогли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ощутить радость совместной молитвы</w:t>
      </w:r>
      <w:r w:rsidRPr="004B1992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Дополнительные</w:t>
      </w:r>
      <w:r w:rsidRPr="007231BA">
        <w:rPr>
          <w:rFonts w:ascii="Minion Pro" w:hAnsi="Minion Pro" w:cs="Minion Pro"/>
          <w:sz w:val="22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рекомендации</w:t>
      </w:r>
      <w:r w:rsidRPr="007231BA">
        <w:rPr>
          <w:rFonts w:ascii="Minion Pro" w:hAnsi="Minion Pro" w:cs="Minion Pro"/>
          <w:sz w:val="22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можно</w:t>
      </w:r>
      <w:r w:rsidRPr="007231BA">
        <w:rPr>
          <w:rFonts w:ascii="Minion Pro" w:hAnsi="Minion Pro" w:cs="Minion Pro"/>
          <w:sz w:val="22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найти</w:t>
      </w:r>
      <w:r w:rsidRPr="007231BA">
        <w:rPr>
          <w:rFonts w:ascii="Minion Pro" w:hAnsi="Minion Pro" w:cs="Minion Pro"/>
          <w:sz w:val="22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</w:t>
      </w:r>
      <w:r w:rsidRPr="007231BA">
        <w:rPr>
          <w:rFonts w:ascii="Minion Pro" w:hAnsi="Minion Pro" w:cs="Minion Pro"/>
          <w:sz w:val="22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материале</w:t>
      </w:r>
      <w:r w:rsidRPr="007231BA">
        <w:rPr>
          <w:rFonts w:ascii="Minion Pro" w:hAnsi="Minion Pro" w:cs="Minion Pro"/>
          <w:sz w:val="22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посвященном</w:t>
      </w:r>
      <w:r w:rsidRPr="007231BA">
        <w:rPr>
          <w:rFonts w:ascii="Minion Pro" w:hAnsi="Minion Pro" w:cs="Minion Pro"/>
          <w:sz w:val="22"/>
        </w:rPr>
        <w:t xml:space="preserve"> </w:t>
      </w:r>
      <w:r w:rsidR="00160C1F">
        <w:rPr>
          <w:rFonts w:ascii="Minion Pro" w:hAnsi="Minion Pro" w:cs="Minion Pro"/>
          <w:sz w:val="22"/>
          <w:lang w:val="ru-RU"/>
        </w:rPr>
        <w:t>субботнему</w:t>
      </w:r>
      <w:r w:rsidR="00160C1F" w:rsidRPr="007231BA">
        <w:rPr>
          <w:rFonts w:ascii="Minion Pro" w:hAnsi="Minion Pro" w:cs="Minion Pro"/>
          <w:sz w:val="22"/>
        </w:rPr>
        <w:t xml:space="preserve"> </w:t>
      </w:r>
      <w:r w:rsidR="00160C1F">
        <w:rPr>
          <w:rFonts w:ascii="Minion Pro" w:hAnsi="Minion Pro" w:cs="Minion Pro"/>
          <w:sz w:val="22"/>
          <w:lang w:val="ru-RU"/>
        </w:rPr>
        <w:t>богослужению</w:t>
      </w:r>
      <w:r w:rsidRPr="007231BA">
        <w:rPr>
          <w:rFonts w:ascii="Minion Pro" w:hAnsi="Minion Pro" w:cs="Minion Pro"/>
          <w:sz w:val="22"/>
        </w:rPr>
        <w:t xml:space="preserve">.  </w:t>
      </w:r>
      <w:r w:rsidR="00173762" w:rsidRPr="007231BA">
        <w:rPr>
          <w:rFonts w:ascii="Minion Pro" w:hAnsi="Minion Pro" w:cs="Minion Pro"/>
          <w:sz w:val="22"/>
        </w:rPr>
        <w:t xml:space="preserve">  </w:t>
      </w:r>
      <w:r w:rsidR="007231BA">
        <w:rPr>
          <w:rFonts w:ascii="Minion Pro" w:hAnsi="Minion Pro" w:cs="Minion Pro"/>
          <w:sz w:val="22"/>
          <w:lang w:val="ru-RU"/>
        </w:rPr>
        <w:t xml:space="preserve">  </w:t>
      </w:r>
    </w:p>
    <w:p w:rsidR="0029418B" w:rsidRPr="00924AAA" w:rsidRDefault="0029418B" w:rsidP="00ED2B73">
      <w:pPr>
        <w:pStyle w:val="3"/>
        <w:rPr>
          <w:sz w:val="21"/>
          <w:szCs w:val="21"/>
          <w:lang w:val="ru-RU"/>
        </w:rPr>
      </w:pPr>
    </w:p>
    <w:p w:rsidR="00160C1F" w:rsidRPr="008E4EB9" w:rsidRDefault="00160C1F" w:rsidP="00160C1F">
      <w:pPr>
        <w:rPr>
          <w:rFonts w:ascii="Minion Pro" w:hAnsi="Minion Pro" w:cs="Minion Pro"/>
          <w:b/>
          <w:bCs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>Дальнейшие шаги после</w:t>
      </w:r>
      <w:proofErr w:type="gramStart"/>
      <w:r>
        <w:rPr>
          <w:rFonts w:ascii="Minion Pro" w:hAnsi="Minion Pro" w:cs="Minion Pro"/>
          <w:b/>
          <w:bCs/>
          <w:sz w:val="22"/>
          <w:lang w:val="ru-RU"/>
        </w:rPr>
        <w:t xml:space="preserve"> Д</w:t>
      </w:r>
      <w:proofErr w:type="gramEnd"/>
      <w:r>
        <w:rPr>
          <w:rFonts w:ascii="Minion Pro" w:hAnsi="Minion Pro" w:cs="Minion Pro"/>
          <w:b/>
          <w:bCs/>
          <w:sz w:val="22"/>
          <w:lang w:val="ru-RU"/>
        </w:rPr>
        <w:t xml:space="preserve">есяти дней молитвы </w:t>
      </w:r>
    </w:p>
    <w:p w:rsidR="00160C1F" w:rsidRPr="00A65542" w:rsidRDefault="00160C1F" w:rsidP="00160C1F">
      <w:pPr>
        <w:spacing w:line="240" w:lineRule="atLeast"/>
        <w:ind w:firstLine="720"/>
        <w:jc w:val="both"/>
        <w:rPr>
          <w:rFonts w:ascii="Minion Pro" w:hAnsi="Minion Pro" w:cs="Minion Pro"/>
          <w:color w:val="000099"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Усиленно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молитесь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 угодном Богу продолжении той работы, которую Он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начал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совершать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 вашей церкви</w:t>
      </w:r>
      <w:r w:rsidRPr="005529C5">
        <w:rPr>
          <w:rFonts w:ascii="Minion Pro" w:hAnsi="Minion Pro" w:cs="Minion Pro"/>
          <w:sz w:val="22"/>
          <w:lang w:val="ru-RU"/>
        </w:rPr>
        <w:t>/</w:t>
      </w:r>
      <w:r>
        <w:rPr>
          <w:rFonts w:ascii="Minion Pro" w:hAnsi="Minion Pro" w:cs="Minion Pro"/>
          <w:sz w:val="22"/>
          <w:lang w:val="ru-RU"/>
        </w:rPr>
        <w:t>группе в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течение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Десяти дней молитвы</w:t>
      </w:r>
      <w:r w:rsidRPr="005529C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Возможно, вы будете проводить еженедельные молитвенные встречи</w:t>
      </w:r>
      <w:r w:rsidRPr="005529C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Или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же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Бог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пожелает</w:t>
      </w:r>
      <w:r w:rsidRPr="005529C5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чтобы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вы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организовали у себя в церкви новое служение или благовествовали окружающему обществу</w:t>
      </w:r>
      <w:r w:rsidRPr="005529C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Будьте</w:t>
      </w:r>
      <w:r w:rsidRPr="00A6554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открыты</w:t>
      </w:r>
      <w:r w:rsidRPr="00A6554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и</w:t>
      </w:r>
      <w:r w:rsidRPr="00A6554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следуйте</w:t>
      </w:r>
      <w:r w:rsidRPr="00A6554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Божьему водительству</w:t>
      </w:r>
      <w:r w:rsidRPr="00A65542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Вас, безусловно, изумит</w:t>
      </w:r>
      <w:r w:rsidRPr="00A6554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хождение Его путями</w:t>
      </w:r>
      <w:r w:rsidRPr="00A65542">
        <w:rPr>
          <w:rFonts w:ascii="Minion Pro" w:hAnsi="Minion Pro" w:cs="Minion Pro"/>
          <w:sz w:val="22"/>
          <w:lang w:val="ru-RU"/>
        </w:rPr>
        <w:t xml:space="preserve">. </w:t>
      </w:r>
    </w:p>
    <w:p w:rsidR="0056746D" w:rsidRDefault="0063083E" w:rsidP="00160C1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Перечень наших предложений для служения приведен в документе «П</w:t>
      </w:r>
      <w:r w:rsidR="00160C1F">
        <w:rPr>
          <w:rFonts w:ascii="Times New Roman" w:hAnsi="Times New Roman" w:cs="Times New Roman"/>
          <w:sz w:val="22"/>
          <w:szCs w:val="22"/>
          <w:lang w:val="ru-RU"/>
        </w:rPr>
        <w:t>ризыв</w:t>
      </w:r>
      <w:r w:rsidR="00160C1F" w:rsidRPr="00160C1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60C1F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="00160C1F" w:rsidRPr="00160C1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D0394">
        <w:rPr>
          <w:rFonts w:ascii="Times New Roman" w:hAnsi="Times New Roman" w:cs="Times New Roman"/>
          <w:sz w:val="22"/>
          <w:szCs w:val="22"/>
          <w:lang w:val="ru-RU"/>
        </w:rPr>
        <w:t>миссионерской</w:t>
      </w:r>
      <w:r w:rsidR="00160C1F" w:rsidRPr="00160C1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60C1F">
        <w:rPr>
          <w:rFonts w:ascii="Times New Roman" w:hAnsi="Times New Roman" w:cs="Times New Roman"/>
          <w:sz w:val="22"/>
          <w:szCs w:val="22"/>
          <w:lang w:val="ru-RU"/>
        </w:rPr>
        <w:t>работе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97093D" w:rsidRPr="00160C1F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F73C09" w:rsidRPr="00A23183" w:rsidRDefault="00F73C09" w:rsidP="00160C1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60C1F" w:rsidRPr="00AF01D5" w:rsidRDefault="00160C1F" w:rsidP="00160C1F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>Свидетельства</w:t>
      </w:r>
      <w:r w:rsidRPr="00AF01D5">
        <w:rPr>
          <w:rFonts w:ascii="Minion Pro" w:hAnsi="Minion Pro" w:cs="Minion Pro"/>
          <w:b/>
          <w:bCs/>
          <w:sz w:val="22"/>
          <w:lang w:val="ru-RU"/>
        </w:rPr>
        <w:t xml:space="preserve"> </w:t>
      </w:r>
    </w:p>
    <w:p w:rsidR="00160C1F" w:rsidRPr="00C6765B" w:rsidRDefault="00160C1F" w:rsidP="00160C1F">
      <w:pPr>
        <w:spacing w:line="240" w:lineRule="atLeast"/>
        <w:ind w:firstLine="720"/>
        <w:jc w:val="both"/>
        <w:rPr>
          <w:rFonts w:ascii="Minion Pro" w:hAnsi="Minion Pro" w:cs="Minion Pro"/>
          <w:b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Расскажите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том</w:t>
      </w:r>
      <w:r w:rsidRPr="00C6765B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какую работу совершил для вас Бог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 течение этих Десяти дней молитвы</w:t>
      </w:r>
      <w:r w:rsidRPr="00C6765B">
        <w:rPr>
          <w:rFonts w:ascii="Minion Pro" w:hAnsi="Minion Pro" w:cs="Minion Pro"/>
          <w:sz w:val="22"/>
          <w:lang w:val="ru-RU"/>
        </w:rPr>
        <w:t xml:space="preserve">! </w:t>
      </w:r>
      <w:r>
        <w:rPr>
          <w:rFonts w:ascii="Minion Pro" w:hAnsi="Minion Pro" w:cs="Minion Pro"/>
          <w:sz w:val="22"/>
          <w:lang w:val="ru-RU"/>
        </w:rPr>
        <w:t>Ваши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истории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станут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ободрением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для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многих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людей</w:t>
      </w:r>
      <w:r w:rsidRPr="00C6765B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 xml:space="preserve">Эти свидетельства можно передать по Интернету на </w:t>
      </w:r>
      <w:proofErr w:type="spellStart"/>
      <w:r>
        <w:rPr>
          <w:rFonts w:ascii="Minion Pro" w:hAnsi="Minion Pro" w:cs="Minion Pro"/>
          <w:sz w:val="22"/>
          <w:lang w:val="ru-RU"/>
        </w:rPr>
        <w:t>веб-сайт</w:t>
      </w:r>
      <w:proofErr w:type="spellEnd"/>
      <w:r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</w:rPr>
        <w:t>www</w:t>
      </w:r>
      <w:r w:rsidRPr="00C6765B">
        <w:rPr>
          <w:rFonts w:ascii="Minion Pro" w:hAnsi="Minion Pro" w:cs="Minion Pro"/>
          <w:sz w:val="22"/>
          <w:lang w:val="ru-RU"/>
        </w:rPr>
        <w:t>.</w:t>
      </w:r>
      <w:proofErr w:type="spellStart"/>
      <w:r>
        <w:rPr>
          <w:rFonts w:ascii="Minion Pro" w:hAnsi="Minion Pro" w:cs="Minion Pro"/>
          <w:sz w:val="22"/>
        </w:rPr>
        <w:t>tendaysofprayer</w:t>
      </w:r>
      <w:proofErr w:type="spellEnd"/>
      <w:r w:rsidRPr="00C6765B">
        <w:rPr>
          <w:rFonts w:ascii="Minion Pro" w:hAnsi="Minion Pro" w:cs="Minion Pro"/>
          <w:sz w:val="22"/>
          <w:lang w:val="ru-RU"/>
        </w:rPr>
        <w:t>.</w:t>
      </w:r>
      <w:r>
        <w:rPr>
          <w:rFonts w:ascii="Minion Pro" w:hAnsi="Minion Pro" w:cs="Minion Pro"/>
          <w:sz w:val="22"/>
        </w:rPr>
        <w:t>org</w:t>
      </w:r>
      <w:r w:rsidRPr="00C6765B">
        <w:rPr>
          <w:rFonts w:ascii="Minion Pro" w:hAnsi="Minion Pro" w:cs="Minion Pro"/>
          <w:sz w:val="22"/>
          <w:lang w:val="ru-RU"/>
        </w:rPr>
        <w:t>.</w:t>
      </w:r>
    </w:p>
    <w:p w:rsidR="00ED2B73" w:rsidRDefault="00943A89" w:rsidP="00ED2B73">
      <w:r>
        <w:rPr>
          <w:noProof/>
          <w:lang w:val="ru-RU" w:eastAsia="ru-RU"/>
        </w:rPr>
      </w:r>
      <w:r w:rsidRPr="00943A89">
        <w:rPr>
          <w:noProof/>
          <w:lang w:val="ru-RU" w:eastAsia="ru-RU"/>
        </w:rPr>
        <w:pict>
          <v:line id="Straight Connector 1" o:spid="_x0000_s1027" style="visibility:visible;mso-position-horizontal-relative:char;mso-position-vertical-relative:line" from="0,0" to="7in,0" strokecolor="black [3213]" strokeweight="1pt">
            <w10:wrap type="none"/>
            <w10:anchorlock/>
          </v:line>
        </w:pict>
      </w:r>
    </w:p>
    <w:p w:rsidR="00160C1F" w:rsidRPr="00A023B3" w:rsidRDefault="00160C1F" w:rsidP="00160C1F">
      <w:pPr>
        <w:jc w:val="center"/>
        <w:rPr>
          <w:rFonts w:ascii="Minion Pro" w:hAnsi="Minion Pro" w:cs="Minion Pro"/>
          <w:b/>
          <w:bCs/>
          <w:sz w:val="22"/>
          <w:lang w:val="ru-RU"/>
        </w:rPr>
      </w:pPr>
      <w:r>
        <w:rPr>
          <w:rFonts w:ascii="Minion Pro" w:hAnsi="Minion Pro" w:cs="Minion Pro"/>
          <w:b/>
          <w:sz w:val="28"/>
          <w:szCs w:val="28"/>
          <w:lang w:val="ru-RU"/>
        </w:rPr>
        <w:t xml:space="preserve">Указания по проведению объединенной молитвы </w:t>
      </w:r>
    </w:p>
    <w:p w:rsidR="00160C1F" w:rsidRPr="00A023B3" w:rsidRDefault="00160C1F" w:rsidP="00160C1F">
      <w:pPr>
        <w:rPr>
          <w:rFonts w:ascii="Minion Pro" w:hAnsi="Minion Pro" w:cs="Minion Pro"/>
          <w:b/>
          <w:bCs/>
          <w:sz w:val="22"/>
          <w:lang w:val="ru-RU"/>
        </w:rPr>
      </w:pPr>
    </w:p>
    <w:p w:rsidR="00160C1F" w:rsidRPr="00A023B3" w:rsidRDefault="00160C1F" w:rsidP="00160C1F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 xml:space="preserve">Единодушие </w:t>
      </w:r>
      <w:r w:rsidRPr="00A023B3">
        <w:rPr>
          <w:rFonts w:ascii="Minion Pro" w:hAnsi="Minion Pro" w:cs="Minion Pro"/>
          <w:b/>
          <w:bCs/>
          <w:sz w:val="22"/>
          <w:lang w:val="ru-RU"/>
        </w:rPr>
        <w:t xml:space="preserve"> </w:t>
      </w:r>
    </w:p>
    <w:p w:rsidR="00160C1F" w:rsidRPr="00092E83" w:rsidRDefault="00160C1F" w:rsidP="00160C1F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Когда</w:t>
      </w:r>
      <w:r w:rsidRPr="00EA22F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кто</w:t>
      </w:r>
      <w:r w:rsidRPr="00EA22F9">
        <w:rPr>
          <w:rFonts w:ascii="Minion Pro" w:hAnsi="Minion Pro" w:cs="Minion Pro"/>
          <w:sz w:val="22"/>
          <w:lang w:val="ru-RU"/>
        </w:rPr>
        <w:t>-</w:t>
      </w:r>
      <w:r>
        <w:rPr>
          <w:rFonts w:ascii="Minion Pro" w:hAnsi="Minion Pro" w:cs="Minion Pro"/>
          <w:sz w:val="22"/>
          <w:lang w:val="ru-RU"/>
        </w:rPr>
        <w:t>либо</w:t>
      </w:r>
      <w:r w:rsidRPr="00EA22F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обращается</w:t>
      </w:r>
      <w:r w:rsidRPr="00EA22F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</w:t>
      </w:r>
      <w:r w:rsidRPr="00EA22F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Богу с молитвенной просьбой</w:t>
      </w:r>
      <w:r w:rsidRPr="00EA22F9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постарайтесь, чтобы и остальные присутствующие единодушно молились о том же, ибо это оказывает могучее влияние</w:t>
      </w:r>
      <w:r w:rsidRPr="00EA22F9">
        <w:rPr>
          <w:rFonts w:ascii="Minion Pro" w:hAnsi="Minion Pro" w:cs="Minion Pro"/>
          <w:sz w:val="22"/>
          <w:lang w:val="ru-RU"/>
        </w:rPr>
        <w:t xml:space="preserve">! </w:t>
      </w:r>
      <w:r>
        <w:rPr>
          <w:rFonts w:ascii="Minion Pro" w:hAnsi="Minion Pro" w:cs="Minion Pro"/>
          <w:sz w:val="22"/>
          <w:lang w:val="ru-RU"/>
        </w:rPr>
        <w:t>Не следует думать, будто личная молитва одного человека не нуждается в молитвенной поддержке других членов группы</w:t>
      </w:r>
      <w:r w:rsidRPr="00EA22F9">
        <w:rPr>
          <w:rFonts w:ascii="Minion Pro" w:hAnsi="Minion Pro" w:cs="Minion Pro"/>
          <w:sz w:val="22"/>
          <w:lang w:val="ru-RU"/>
        </w:rPr>
        <w:t xml:space="preserve">. </w:t>
      </w:r>
      <w:r w:rsidRPr="00092E83">
        <w:rPr>
          <w:rFonts w:ascii="Minion Pro" w:hAnsi="Minion Pro" w:cs="Minion Pro"/>
          <w:sz w:val="22"/>
          <w:lang w:val="ru-RU"/>
        </w:rPr>
        <w:t>«</w:t>
      </w:r>
      <w:r>
        <w:rPr>
          <w:rFonts w:ascii="Minion Pro" w:hAnsi="Minion Pro" w:cs="Minion Pro"/>
          <w:sz w:val="22"/>
          <w:lang w:val="ru-RU"/>
        </w:rPr>
        <w:t>Истинно также говорю вам, что если двое из вас согласятся на земле просить о всяком деле, то, чего бы ни попросили, будет им от Отца Моего Небесного</w:t>
      </w:r>
      <w:r w:rsidRPr="00092E83">
        <w:rPr>
          <w:rFonts w:ascii="Minion Pro" w:hAnsi="Minion Pro" w:cs="Minion Pro"/>
          <w:iCs/>
          <w:sz w:val="22"/>
          <w:lang w:val="ru-RU"/>
        </w:rPr>
        <w:t>»</w:t>
      </w:r>
      <w:r w:rsidRPr="00092E83">
        <w:rPr>
          <w:rFonts w:ascii="Minion Pro" w:hAnsi="Minion Pro" w:cs="Minion Pro"/>
          <w:i/>
          <w:iCs/>
          <w:sz w:val="22"/>
          <w:lang w:val="ru-RU"/>
        </w:rPr>
        <w:t xml:space="preserve"> </w:t>
      </w:r>
      <w:r w:rsidRPr="00092E83">
        <w:rPr>
          <w:rFonts w:ascii="Minion Pro" w:hAnsi="Minion Pro" w:cs="Minion Pro"/>
          <w:sz w:val="22"/>
          <w:lang w:val="ru-RU"/>
        </w:rPr>
        <w:t>(</w:t>
      </w:r>
      <w:r>
        <w:rPr>
          <w:rFonts w:ascii="Minion Pro" w:hAnsi="Minion Pro" w:cs="Minion Pro"/>
          <w:sz w:val="22"/>
          <w:lang w:val="ru-RU"/>
        </w:rPr>
        <w:t>Мф</w:t>
      </w:r>
      <w:r w:rsidRPr="00092E83">
        <w:rPr>
          <w:rFonts w:ascii="Minion Pro" w:hAnsi="Minion Pro" w:cs="Minion Pro"/>
          <w:sz w:val="22"/>
          <w:lang w:val="ru-RU"/>
        </w:rPr>
        <w:t xml:space="preserve">. 18:19). </w:t>
      </w:r>
      <w:r>
        <w:rPr>
          <w:rFonts w:ascii="Minion Pro" w:hAnsi="Minion Pro" w:cs="Minion Pro"/>
          <w:sz w:val="22"/>
          <w:lang w:val="ru-RU"/>
        </w:rPr>
        <w:t>Как же ободряет единодушно вознесенная молитва</w:t>
      </w:r>
      <w:r w:rsidRPr="00092E83">
        <w:rPr>
          <w:rFonts w:ascii="Minion Pro" w:hAnsi="Minion Pro" w:cs="Minion Pro"/>
          <w:sz w:val="22"/>
          <w:lang w:val="ru-RU"/>
        </w:rPr>
        <w:t xml:space="preserve">! </w:t>
      </w:r>
      <w:r w:rsidR="00C3600C">
        <w:rPr>
          <w:rFonts w:ascii="Minion Pro" w:hAnsi="Minion Pro" w:cs="Minion Pro"/>
          <w:sz w:val="22"/>
          <w:lang w:val="ru-RU"/>
        </w:rPr>
        <w:t xml:space="preserve"> </w:t>
      </w:r>
    </w:p>
    <w:p w:rsidR="00160C1F" w:rsidRPr="00A23183" w:rsidRDefault="00160C1F" w:rsidP="00160C1F">
      <w:pPr>
        <w:rPr>
          <w:rFonts w:ascii="Minion Pro" w:hAnsi="Minion Pro" w:cs="Minion Pro"/>
          <w:sz w:val="22"/>
        </w:rPr>
      </w:pPr>
    </w:p>
    <w:p w:rsidR="00C3600C" w:rsidRPr="00A23183" w:rsidRDefault="00C3600C" w:rsidP="00160C1F">
      <w:pPr>
        <w:rPr>
          <w:rFonts w:ascii="Minion Pro" w:hAnsi="Minion Pro" w:cs="Minion Pro"/>
          <w:sz w:val="22"/>
        </w:rPr>
      </w:pPr>
    </w:p>
    <w:p w:rsidR="00C3600C" w:rsidRPr="00A23183" w:rsidRDefault="00C3600C" w:rsidP="00160C1F">
      <w:pPr>
        <w:rPr>
          <w:rFonts w:ascii="Minion Pro" w:hAnsi="Minion Pro" w:cs="Minion Pro"/>
          <w:sz w:val="22"/>
        </w:rPr>
      </w:pPr>
    </w:p>
    <w:p w:rsidR="00706009" w:rsidRPr="00092E83" w:rsidRDefault="00706009" w:rsidP="00706009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sz w:val="22"/>
          <w:lang w:val="ru-RU"/>
        </w:rPr>
        <w:lastRenderedPageBreak/>
        <w:t>Божьи обетования</w:t>
      </w:r>
    </w:p>
    <w:p w:rsidR="00706009" w:rsidRPr="002A014C" w:rsidRDefault="00706009" w:rsidP="00706009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Предложите вашей группе полагаться во время совершаемых молитв на эти обетования. Довольно</w:t>
      </w:r>
      <w:r w:rsidRPr="00174C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легко</w:t>
      </w:r>
      <w:r w:rsidRPr="00174C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сосредоточиться</w:t>
      </w:r>
      <w:r w:rsidRPr="00174C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</w:t>
      </w:r>
      <w:r w:rsidRPr="00174C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наших</w:t>
      </w:r>
      <w:r w:rsidRPr="00174C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проблемах</w:t>
      </w:r>
      <w:r w:rsidRPr="00174CEC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Однако</w:t>
      </w:r>
      <w:r w:rsidRPr="004B0245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полагаясь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Божьи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обетования</w:t>
      </w:r>
      <w:r w:rsidRPr="004B0245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мы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возрастаем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вере и напоминаем себе, что для Бога нет ничего невозможного</w:t>
      </w:r>
      <w:r w:rsidRPr="004B024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Обетования помогают оторвать взгляд от наших недостатков и трудностей, устремив его на Иисуса</w:t>
      </w:r>
      <w:r w:rsidRPr="004B024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В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Библии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можно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найти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обетования, на которые можно уповать при любых немощах и проблемах</w:t>
      </w:r>
      <w:r w:rsidRPr="004B024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Пригласите</w:t>
      </w:r>
      <w:r w:rsidRPr="002A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членов</w:t>
      </w:r>
      <w:r w:rsidRPr="002A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группы</w:t>
      </w:r>
      <w:r w:rsidRPr="002A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</w:t>
      </w:r>
      <w:r w:rsidRPr="002A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поиску</w:t>
      </w:r>
      <w:r w:rsidRPr="002A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дальнейших</w:t>
      </w:r>
      <w:r w:rsidRPr="002A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обетований, которые необходимо записать для использования в будущем</w:t>
      </w:r>
      <w:r w:rsidRPr="002A014C">
        <w:rPr>
          <w:rFonts w:ascii="Minion Pro" w:hAnsi="Minion Pro" w:cs="Minion Pro"/>
          <w:sz w:val="22"/>
          <w:lang w:val="ru-RU"/>
        </w:rPr>
        <w:t xml:space="preserve">. </w:t>
      </w:r>
      <w:r w:rsidR="00C3600C">
        <w:rPr>
          <w:rFonts w:ascii="Minion Pro" w:hAnsi="Minion Pro" w:cs="Minion Pro"/>
          <w:sz w:val="22"/>
          <w:lang w:val="ru-RU"/>
        </w:rPr>
        <w:t xml:space="preserve"> </w:t>
      </w:r>
    </w:p>
    <w:p w:rsidR="00706009" w:rsidRPr="00A23183" w:rsidRDefault="00706009" w:rsidP="0056746D">
      <w:pPr>
        <w:rPr>
          <w:bCs/>
          <w:sz w:val="21"/>
          <w:szCs w:val="21"/>
        </w:rPr>
      </w:pPr>
    </w:p>
    <w:p w:rsidR="00706009" w:rsidRPr="006F0882" w:rsidRDefault="00706009" w:rsidP="00706009">
      <w:pPr>
        <w:rPr>
          <w:rFonts w:ascii="Minion Pro" w:hAnsi="Minion Pro" w:cs="Minion Pro"/>
          <w:sz w:val="22"/>
          <w:szCs w:val="22"/>
          <w:lang w:val="ru-RU"/>
        </w:rPr>
      </w:pPr>
      <w:r>
        <w:rPr>
          <w:rFonts w:ascii="Minion Pro" w:hAnsi="Minion Pro" w:cs="Minion Pro"/>
          <w:b/>
          <w:bCs/>
          <w:sz w:val="22"/>
          <w:szCs w:val="22"/>
          <w:lang w:val="ru-RU"/>
        </w:rPr>
        <w:t>Пост</w:t>
      </w:r>
      <w:r w:rsidRPr="006F0882">
        <w:rPr>
          <w:rFonts w:ascii="Minion Pro" w:hAnsi="Minion Pro" w:cs="Minion Pro"/>
          <w:b/>
          <w:bCs/>
          <w:sz w:val="22"/>
          <w:szCs w:val="22"/>
          <w:lang w:val="ru-RU"/>
        </w:rPr>
        <w:t xml:space="preserve"> </w:t>
      </w:r>
    </w:p>
    <w:p w:rsidR="00706009" w:rsidRPr="005D7AEC" w:rsidRDefault="00706009" w:rsidP="00706009">
      <w:pPr>
        <w:spacing w:line="240" w:lineRule="atLeast"/>
        <w:ind w:firstLine="720"/>
        <w:jc w:val="both"/>
        <w:rPr>
          <w:rFonts w:ascii="Minion Pro" w:hAnsi="Minion Pro" w:cs="Minion Pro"/>
          <w:b/>
          <w:bCs/>
          <w:sz w:val="22"/>
          <w:lang w:val="ru-RU"/>
        </w:rPr>
      </w:pPr>
      <w:r>
        <w:rPr>
          <w:rFonts w:ascii="Minion Pro" w:hAnsi="Minion Pro" w:cs="Minion Pro"/>
          <w:sz w:val="22"/>
          <w:szCs w:val="22"/>
          <w:lang w:val="ru-RU"/>
        </w:rPr>
        <w:t>Пригласите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тех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кто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объединился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с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вами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во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время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Десяти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дней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молитвы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предусмотреть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для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себя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тот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или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иной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пост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выражающийся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например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в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 w:rsidRPr="00796CA2">
        <w:rPr>
          <w:rFonts w:ascii="Minion Pro" w:hAnsi="Minion Pro"/>
          <w:sz w:val="22"/>
          <w:lang w:val="ru-RU"/>
        </w:rPr>
        <w:t>воздерж</w:t>
      </w:r>
      <w:r>
        <w:rPr>
          <w:rFonts w:ascii="Minion Pro" w:hAnsi="Minion Pro"/>
          <w:sz w:val="22"/>
          <w:lang w:val="ru-RU"/>
        </w:rPr>
        <w:t>ании</w:t>
      </w:r>
      <w:r w:rsidRPr="00796CA2">
        <w:rPr>
          <w:rFonts w:ascii="Minion Pro" w:hAnsi="Minion Pro"/>
          <w:sz w:val="22"/>
          <w:lang w:val="ru-RU"/>
        </w:rPr>
        <w:t xml:space="preserve"> от телепередач</w:t>
      </w:r>
      <w:r>
        <w:rPr>
          <w:rFonts w:ascii="Minion Pro" w:hAnsi="Minion Pro"/>
          <w:sz w:val="22"/>
          <w:lang w:val="ru-RU"/>
        </w:rPr>
        <w:t>, светской музыки</w:t>
      </w:r>
      <w:r w:rsidRPr="00796CA2">
        <w:rPr>
          <w:rFonts w:ascii="Minion Pro" w:hAnsi="Minion Pro"/>
          <w:sz w:val="22"/>
          <w:lang w:val="ru-RU"/>
        </w:rPr>
        <w:t xml:space="preserve"> и фильмов, </w:t>
      </w:r>
      <w:r>
        <w:rPr>
          <w:rFonts w:ascii="Minion Pro" w:hAnsi="Minion Pro"/>
          <w:sz w:val="22"/>
          <w:lang w:val="ru-RU"/>
        </w:rPr>
        <w:t>использования Интернета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употребления сладостей и иной трудной для переваривания пищи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. </w:t>
      </w:r>
      <w:r>
        <w:rPr>
          <w:rFonts w:ascii="Minion Pro" w:hAnsi="Minion Pro" w:cs="Minion Pro"/>
          <w:sz w:val="22"/>
          <w:szCs w:val="22"/>
          <w:lang w:val="ru-RU"/>
        </w:rPr>
        <w:t>Используйте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освободившееся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время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для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молитв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и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изучения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Библии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попросив Бога помочь вам и вашей общине более полно пребывать во Христе</w:t>
      </w:r>
      <w:r w:rsidRPr="002A014C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Употребляя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простую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пищу</w:t>
      </w:r>
      <w:r w:rsidRPr="005D7AEC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мы станем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 своих помышлениях более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восприимчивы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голосу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Святого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Духа</w:t>
      </w:r>
      <w:r w:rsidRPr="005D7AEC">
        <w:rPr>
          <w:rFonts w:ascii="Minion Pro" w:hAnsi="Minion Pro" w:cs="Minion Pro"/>
          <w:sz w:val="22"/>
          <w:lang w:val="ru-RU"/>
        </w:rPr>
        <w:t>.</w:t>
      </w:r>
      <w:r>
        <w:rPr>
          <w:rFonts w:ascii="Minion Pro" w:hAnsi="Minion Pro" w:cs="Minion Pro"/>
          <w:sz w:val="22"/>
          <w:lang w:val="ru-RU"/>
        </w:rPr>
        <w:t xml:space="preserve">   </w:t>
      </w:r>
      <w:r w:rsidR="00C3600C">
        <w:rPr>
          <w:rFonts w:ascii="Minion Pro" w:hAnsi="Minion Pro" w:cs="Minion Pro"/>
          <w:sz w:val="22"/>
          <w:lang w:val="ru-RU"/>
        </w:rPr>
        <w:t xml:space="preserve"> </w:t>
      </w:r>
      <w:r w:rsidR="00A41BAE">
        <w:rPr>
          <w:rFonts w:ascii="Minion Pro" w:hAnsi="Minion Pro" w:cs="Minion Pro"/>
          <w:sz w:val="22"/>
          <w:lang w:val="ru-RU"/>
        </w:rPr>
        <w:t xml:space="preserve"> </w:t>
      </w:r>
    </w:p>
    <w:p w:rsidR="0056746D" w:rsidRPr="00A41BAE" w:rsidRDefault="0056746D" w:rsidP="0056746D">
      <w:pPr>
        <w:rPr>
          <w:b/>
          <w:bCs/>
          <w:sz w:val="21"/>
          <w:szCs w:val="21"/>
        </w:rPr>
      </w:pPr>
    </w:p>
    <w:p w:rsidR="00706009" w:rsidRPr="00BC2DC5" w:rsidRDefault="00706009" w:rsidP="00706009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 xml:space="preserve">Святой Дух </w:t>
      </w:r>
      <w:r w:rsidRPr="00BC2DC5">
        <w:rPr>
          <w:rFonts w:ascii="Minion Pro" w:hAnsi="Minion Pro" w:cs="Minion Pro"/>
          <w:b/>
          <w:bCs/>
          <w:sz w:val="22"/>
          <w:lang w:val="ru-RU"/>
        </w:rPr>
        <w:t xml:space="preserve"> </w:t>
      </w:r>
    </w:p>
    <w:p w:rsidR="00706009" w:rsidRDefault="00706009" w:rsidP="00706009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 xml:space="preserve">Обязательно попросите Святого Духа показать вам, о чем следует молиться в отношении жизни конкретного человека или в конкретной ситуации. </w:t>
      </w:r>
      <w:r>
        <w:rPr>
          <w:rFonts w:ascii="Minion Pro" w:hAnsi="Minion Pro"/>
          <w:sz w:val="22"/>
          <w:lang w:val="ru-RU"/>
        </w:rPr>
        <w:t>Библия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говорит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нам</w:t>
      </w:r>
      <w:r w:rsidRPr="00214870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мы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знаем</w:t>
      </w:r>
      <w:r w:rsidRPr="00214870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о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чем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молиться, и</w:t>
      </w:r>
      <w:r w:rsidRPr="00214870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именно Святой Дух ходатайствует за нас</w:t>
      </w:r>
      <w:r w:rsidRPr="00214870">
        <w:rPr>
          <w:rFonts w:ascii="Minion Pro" w:hAnsi="Minion Pro" w:cs="Minion Pro"/>
          <w:sz w:val="22"/>
          <w:lang w:val="ru-RU"/>
        </w:rPr>
        <w:t xml:space="preserve">.  </w:t>
      </w:r>
    </w:p>
    <w:p w:rsidR="00706009" w:rsidRPr="00706009" w:rsidRDefault="00706009" w:rsidP="00706009">
      <w:pPr>
        <w:spacing w:line="240" w:lineRule="atLeast"/>
        <w:ind w:firstLine="510"/>
        <w:jc w:val="both"/>
        <w:rPr>
          <w:rFonts w:ascii="Times New Roman" w:hAnsi="Times New Roman" w:cs="Times New Roman"/>
          <w:sz w:val="22"/>
          <w:lang w:val="ru-RU"/>
        </w:rPr>
      </w:pPr>
      <w:r w:rsidRPr="00706009">
        <w:rPr>
          <w:rFonts w:ascii="Times New Roman" w:hAnsi="Times New Roman" w:cs="Times New Roman"/>
          <w:sz w:val="22"/>
          <w:szCs w:val="22"/>
          <w:lang w:val="ru-RU"/>
        </w:rPr>
        <w:t xml:space="preserve">«Мы должны молиться не только во имя Христа, но и по вдохновению Святого Духа. Именно это означает то, что Дух </w:t>
      </w:r>
      <w:r w:rsidRPr="00706009">
        <w:rPr>
          <w:rFonts w:ascii="Times New Roman" w:hAnsi="Times New Roman" w:cs="Times New Roman"/>
          <w:i/>
          <w:sz w:val="22"/>
          <w:szCs w:val="22"/>
          <w:lang w:val="ru-RU"/>
        </w:rPr>
        <w:t>«ходатайствует за нас воздыханиями неизреченными</w:t>
      </w:r>
      <w:r w:rsidRPr="00706009">
        <w:rPr>
          <w:rFonts w:ascii="Times New Roman" w:hAnsi="Times New Roman" w:cs="Times New Roman"/>
          <w:sz w:val="22"/>
          <w:szCs w:val="22"/>
          <w:lang w:val="ru-RU"/>
        </w:rPr>
        <w:t xml:space="preserve">» (Рим. 8:26). На такую молитву Бог с радостью ответит. Когда мы возносим молитву во имя Христа искренне и горячо, тогда сама страстность молитвы является залогом и обещанием от Бога, что Он ответит на нашу молитву, сделав </w:t>
      </w:r>
      <w:r w:rsidRPr="00706009">
        <w:rPr>
          <w:rFonts w:ascii="Times New Roman" w:hAnsi="Times New Roman" w:cs="Times New Roman"/>
          <w:i/>
          <w:sz w:val="22"/>
          <w:szCs w:val="22"/>
          <w:lang w:val="ru-RU"/>
        </w:rPr>
        <w:t>«несравненно больше всего, чего мы просим, или о чем помышляем»</w:t>
      </w:r>
      <w:r w:rsidRPr="00706009">
        <w:rPr>
          <w:rFonts w:ascii="Times New Roman" w:hAnsi="Times New Roman" w:cs="Times New Roman"/>
          <w:sz w:val="22"/>
          <w:szCs w:val="22"/>
          <w:lang w:val="ru-RU"/>
        </w:rPr>
        <w:t xml:space="preserve"> (Еф. 3:20)» </w:t>
      </w:r>
      <w:r w:rsidRPr="00706009">
        <w:rPr>
          <w:rFonts w:ascii="Times New Roman" w:hAnsi="Times New Roman" w:cs="Times New Roman"/>
          <w:sz w:val="22"/>
          <w:lang w:val="ru-RU"/>
        </w:rPr>
        <w:t>(</w:t>
      </w:r>
      <w:r w:rsidRPr="00706009">
        <w:rPr>
          <w:rFonts w:ascii="Times New Roman" w:hAnsi="Times New Roman" w:cs="Times New Roman"/>
          <w:i/>
          <w:sz w:val="22"/>
          <w:szCs w:val="22"/>
          <w:lang w:val="ru-RU"/>
        </w:rPr>
        <w:t>Наглядные уроки Христа</w:t>
      </w:r>
      <w:r w:rsidRPr="00706009">
        <w:rPr>
          <w:rFonts w:ascii="Times New Roman" w:hAnsi="Times New Roman" w:cs="Times New Roman"/>
          <w:sz w:val="22"/>
          <w:szCs w:val="22"/>
          <w:lang w:val="ru-RU"/>
        </w:rPr>
        <w:t xml:space="preserve">, с. </w:t>
      </w:r>
      <w:r w:rsidRPr="00706009">
        <w:rPr>
          <w:rFonts w:ascii="Times New Roman" w:hAnsi="Times New Roman" w:cs="Times New Roman"/>
          <w:sz w:val="22"/>
          <w:lang w:val="ru-RU"/>
        </w:rPr>
        <w:t xml:space="preserve">147).   </w:t>
      </w:r>
    </w:p>
    <w:p w:rsidR="0056746D" w:rsidRPr="00EA5BFE" w:rsidRDefault="0056746D" w:rsidP="0056746D">
      <w:pPr>
        <w:rPr>
          <w:sz w:val="21"/>
          <w:szCs w:val="21"/>
        </w:rPr>
      </w:pPr>
    </w:p>
    <w:p w:rsidR="00706009" w:rsidRPr="006F0882" w:rsidRDefault="00706009" w:rsidP="00706009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Ведение</w:t>
      </w:r>
      <w:r w:rsidRPr="006F0882">
        <w:rPr>
          <w:rFonts w:ascii="Minion Pro" w:hAnsi="Minion Pro" w:cs="Minion Pro"/>
          <w:b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b/>
          <w:iCs/>
          <w:sz w:val="22"/>
          <w:lang w:val="ru-RU"/>
        </w:rPr>
        <w:t>журнала</w:t>
      </w:r>
    </w:p>
    <w:p w:rsidR="00706009" w:rsidRPr="00405FA0" w:rsidRDefault="00706009" w:rsidP="00706009">
      <w:pPr>
        <w:spacing w:line="240" w:lineRule="atLeast"/>
        <w:ind w:firstLine="720"/>
        <w:jc w:val="both"/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Ведение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молитвенного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журнала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во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время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проведения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Десяти</w:t>
      </w:r>
      <w:r w:rsidRPr="00405FA0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дней</w:t>
      </w:r>
      <w:r w:rsidRPr="00405FA0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молитвы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может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быть хорошим способом для усвоения участниками ежедневных молитвенных тем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принятия ими конкретных обязательств перед Господом и осознания Его благословений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 xml:space="preserve">Запись наших молитв и полученных от Бога ответов – это 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надежный способ ободрения</w:t>
      </w:r>
      <w:r w:rsidRPr="00405FA0">
        <w:rPr>
          <w:rFonts w:ascii="Minion Pro" w:hAnsi="Minion Pro" w:cs="Minion Pro"/>
          <w:iCs/>
          <w:sz w:val="22"/>
          <w:lang w:val="ru-RU"/>
        </w:rPr>
        <w:t>.</w:t>
      </w:r>
      <w:r>
        <w:rPr>
          <w:rFonts w:ascii="Minion Pro" w:hAnsi="Minion Pro" w:cs="Minion Pro"/>
          <w:iCs/>
          <w:sz w:val="22"/>
          <w:lang w:val="ru-RU"/>
        </w:rPr>
        <w:t xml:space="preserve"> </w:t>
      </w:r>
    </w:p>
    <w:p w:rsidR="00706009" w:rsidRPr="00780CB7" w:rsidRDefault="00706009" w:rsidP="00706009">
      <w:pPr>
        <w:spacing w:line="240" w:lineRule="atLeast"/>
        <w:ind w:firstLine="720"/>
        <w:jc w:val="both"/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Во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время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молитвенных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встреч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вы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можете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выделить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время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в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течение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которого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участники смогут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записать в своих личных журналах то, что желают сказать Богу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Можно также вести групповой журнал (в тетради, на большом плакате или в Интернете) с записью молитвенных просьб и полученных ответов</w:t>
      </w:r>
      <w:r w:rsidRPr="002C5A9F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Так</w:t>
      </w:r>
      <w:r w:rsidRPr="00780CB7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увлекательно</w:t>
      </w:r>
      <w:r w:rsidRPr="00780CB7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оглянуться</w:t>
      </w:r>
      <w:r w:rsidRPr="00780CB7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назад</w:t>
      </w:r>
      <w:r w:rsidRPr="00780CB7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и</w:t>
      </w:r>
      <w:r w:rsidRPr="00780CB7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посмотреть, как Бог отвечал на молитвы, и это так укрепляет веру</w:t>
      </w:r>
      <w:r w:rsidRPr="00780CB7">
        <w:rPr>
          <w:rFonts w:ascii="Minion Pro" w:hAnsi="Minion Pro" w:cs="Minion Pro"/>
          <w:iCs/>
          <w:sz w:val="22"/>
          <w:lang w:val="ru-RU"/>
        </w:rPr>
        <w:t>!</w:t>
      </w:r>
      <w:r w:rsidR="00194BDF">
        <w:rPr>
          <w:rFonts w:ascii="Minion Pro" w:hAnsi="Minion Pro" w:cs="Minion Pro"/>
          <w:iCs/>
          <w:sz w:val="22"/>
          <w:lang w:val="ru-RU"/>
        </w:rPr>
        <w:t xml:space="preserve">  </w:t>
      </w:r>
    </w:p>
    <w:p w:rsidR="00B41273" w:rsidRPr="00EA5BFE" w:rsidRDefault="00B41273" w:rsidP="00B41273">
      <w:pPr>
        <w:rPr>
          <w:rFonts w:ascii="Noto Sans" w:hAnsi="Noto Sans"/>
          <w:iCs/>
          <w:sz w:val="20"/>
          <w:szCs w:val="20"/>
        </w:rPr>
      </w:pPr>
    </w:p>
    <w:p w:rsidR="00AF2A93" w:rsidRPr="005E2559" w:rsidRDefault="00AF2A93" w:rsidP="00AF2A93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Благоговение</w:t>
      </w:r>
    </w:p>
    <w:p w:rsidR="00AF2A93" w:rsidRPr="00AF1894" w:rsidRDefault="00AF2A93" w:rsidP="00AF2A93">
      <w:pPr>
        <w:spacing w:line="240" w:lineRule="atLeast"/>
        <w:ind w:firstLine="720"/>
        <w:jc w:val="both"/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Поддерживайте и подавайте пример благоговейного поведения</w:t>
      </w:r>
      <w:r w:rsidRPr="005E2559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Ведь мы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подходим к тронному залу Царя вселенной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Давайте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избегать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легкомысленных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поз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и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манер во время молитв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Однако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нет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необходимости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каждому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всякий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раз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преклонять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колени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Нужно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чтобы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собравшиеся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чувствовали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себя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во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время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молитвенной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встречи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комфортно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поэтому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пусть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они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молятся, преклонив колени, стоя или сидя, следуя гласу Божьему, и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удобно расположившись</w:t>
      </w:r>
      <w:r w:rsidRPr="00AF1894">
        <w:rPr>
          <w:rFonts w:ascii="Minion Pro" w:hAnsi="Minion Pro" w:cs="Minion Pro"/>
          <w:iCs/>
          <w:sz w:val="22"/>
          <w:lang w:val="ru-RU"/>
        </w:rPr>
        <w:t>.</w:t>
      </w:r>
      <w:r w:rsidR="00FD08AA">
        <w:rPr>
          <w:rFonts w:ascii="Minion Pro" w:hAnsi="Minion Pro" w:cs="Minion Pro"/>
          <w:iCs/>
          <w:sz w:val="22"/>
          <w:lang w:val="ru-RU"/>
        </w:rPr>
        <w:t xml:space="preserve">  </w:t>
      </w:r>
    </w:p>
    <w:p w:rsidR="00AF2A93" w:rsidRPr="00EA5BFE" w:rsidRDefault="00AF2A93" w:rsidP="00AF2A93">
      <w:pPr>
        <w:rPr>
          <w:rFonts w:ascii="Minion Pro" w:hAnsi="Minion Pro" w:cs="Minion Pro"/>
          <w:iCs/>
          <w:sz w:val="22"/>
        </w:rPr>
      </w:pPr>
    </w:p>
    <w:p w:rsidR="00AF2A93" w:rsidRPr="0071110D" w:rsidRDefault="00AF2A93" w:rsidP="00AF2A93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Тексты молитв</w:t>
      </w:r>
    </w:p>
    <w:p w:rsidR="00AF2A93" w:rsidRPr="00924AAA" w:rsidRDefault="00AF2A93" w:rsidP="00AF2A93">
      <w:pPr>
        <w:spacing w:line="240" w:lineRule="atLeast"/>
        <w:ind w:firstLine="720"/>
        <w:jc w:val="both"/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Молитвы должны быть краткими и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уместными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Это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также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предоставляет возможность помолиться другим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Старайтесь ограничить молитву несколькими предложениями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Каждый имеет возможность помолиться несколько раз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Краткие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молитвы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делают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молитвенную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встречу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интересной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и позволяют Святому Духу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направить эти молитвы в надлежащее русло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Нет необходимости начинать или завершать каждую краткую молитву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такими фразами, как «дорогой Господь» или «Аминь»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Молитва</w:t>
      </w:r>
      <w:r w:rsidRPr="00924AAA">
        <w:rPr>
          <w:rFonts w:ascii="Minion Pro" w:hAnsi="Minion Pro" w:cs="Minion Pro"/>
          <w:iCs/>
          <w:sz w:val="22"/>
          <w:lang w:val="ru-RU"/>
        </w:rPr>
        <w:t xml:space="preserve"> – </w:t>
      </w:r>
      <w:r>
        <w:rPr>
          <w:rFonts w:ascii="Minion Pro" w:hAnsi="Minion Pro" w:cs="Minion Pro"/>
          <w:iCs/>
          <w:sz w:val="22"/>
          <w:lang w:val="ru-RU"/>
        </w:rPr>
        <w:t>это</w:t>
      </w:r>
      <w:r w:rsidRPr="00924AA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постоянный</w:t>
      </w:r>
      <w:r w:rsidRPr="00924AA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диалог</w:t>
      </w:r>
      <w:r w:rsidRPr="00924AA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с</w:t>
      </w:r>
      <w:r w:rsidRPr="00924AA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Богом</w:t>
      </w:r>
      <w:r w:rsidRPr="00924AAA">
        <w:rPr>
          <w:rFonts w:ascii="Minion Pro" w:hAnsi="Minion Pro" w:cs="Minion Pro"/>
          <w:iCs/>
          <w:sz w:val="22"/>
          <w:lang w:val="ru-RU"/>
        </w:rPr>
        <w:t xml:space="preserve">.  </w:t>
      </w:r>
      <w:r w:rsidR="00FD08AA">
        <w:rPr>
          <w:rFonts w:ascii="Minion Pro" w:hAnsi="Minion Pro" w:cs="Minion Pro"/>
          <w:iCs/>
          <w:sz w:val="22"/>
          <w:lang w:val="ru-RU"/>
        </w:rPr>
        <w:t xml:space="preserve"> </w:t>
      </w:r>
    </w:p>
    <w:p w:rsidR="00AF2A93" w:rsidRDefault="00AF2A93" w:rsidP="00ED2B73">
      <w:pPr>
        <w:pStyle w:val="3"/>
        <w:rPr>
          <w:sz w:val="21"/>
          <w:szCs w:val="21"/>
          <w:lang w:val="ru-RU"/>
        </w:rPr>
      </w:pPr>
    </w:p>
    <w:p w:rsidR="00FD08AA" w:rsidRDefault="00FD08AA" w:rsidP="00FD08AA">
      <w:pPr>
        <w:rPr>
          <w:lang w:val="ru-RU"/>
        </w:rPr>
      </w:pPr>
    </w:p>
    <w:p w:rsidR="00FD08AA" w:rsidRPr="00FD08AA" w:rsidRDefault="00FD08AA" w:rsidP="00FD08AA">
      <w:pPr>
        <w:rPr>
          <w:lang w:val="ru-RU"/>
        </w:rPr>
      </w:pPr>
    </w:p>
    <w:p w:rsidR="00AF2A93" w:rsidRPr="001C5FDA" w:rsidRDefault="00AF2A93" w:rsidP="00AF2A93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lastRenderedPageBreak/>
        <w:t>Тишина</w:t>
      </w:r>
    </w:p>
    <w:p w:rsidR="00AF2A93" w:rsidRPr="001F5CD6" w:rsidRDefault="00AF2A93" w:rsidP="00AF2A93">
      <w:pPr>
        <w:spacing w:line="240" w:lineRule="atLeast"/>
        <w:ind w:firstLine="720"/>
        <w:jc w:val="both"/>
        <w:rPr>
          <w:rFonts w:ascii="Minion Pro" w:hAnsi="Minion Pro" w:cs="Minion Pro"/>
          <w:b/>
          <w:i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Руководитель не должен доминировать во время молитвенной встречи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Цель состоит в том, чтобы позволить молиться всем членам группы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Периоды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тишины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играют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замечательную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роль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поскольку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позволяют услышать то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что Бог говорит нашим сердцам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Разрешите Святому Духу выполнять Его работу и предоставьте каждому время для молитвы</w:t>
      </w:r>
      <w:r w:rsidRPr="001F5CD6">
        <w:rPr>
          <w:rFonts w:ascii="Minion Pro" w:hAnsi="Minion Pro" w:cs="Minion Pro"/>
          <w:iCs/>
          <w:sz w:val="22"/>
          <w:lang w:val="ru-RU"/>
        </w:rPr>
        <w:t>.</w:t>
      </w:r>
      <w:r w:rsidR="00FD08AA">
        <w:rPr>
          <w:rFonts w:ascii="Minion Pro" w:hAnsi="Minion Pro" w:cs="Minion Pro"/>
          <w:iCs/>
          <w:sz w:val="22"/>
          <w:lang w:val="ru-RU"/>
        </w:rPr>
        <w:t xml:space="preserve"> </w:t>
      </w:r>
    </w:p>
    <w:p w:rsidR="009817F9" w:rsidRPr="00EA5BFE" w:rsidRDefault="009817F9" w:rsidP="00AF2A93">
      <w:pPr>
        <w:rPr>
          <w:rFonts w:ascii="Minion Pro" w:hAnsi="Minion Pro" w:cs="Minion Pro"/>
          <w:b/>
          <w:iCs/>
          <w:sz w:val="22"/>
        </w:rPr>
      </w:pPr>
    </w:p>
    <w:p w:rsidR="00AF2A93" w:rsidRPr="00174CEC" w:rsidRDefault="00AF2A93" w:rsidP="00AF2A93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Пение</w:t>
      </w:r>
    </w:p>
    <w:p w:rsidR="00AF2A93" w:rsidRPr="00B5420A" w:rsidRDefault="00AF2A93" w:rsidP="00AF2A93">
      <w:pPr>
        <w:spacing w:line="240" w:lineRule="atLeast"/>
        <w:ind w:firstLine="720"/>
        <w:jc w:val="both"/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Непринужденное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пение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 w:rsidR="00EA5BFE">
        <w:rPr>
          <w:rFonts w:ascii="Minion Pro" w:hAnsi="Minion Pro" w:cs="Minion Pro"/>
          <w:iCs/>
          <w:sz w:val="22"/>
          <w:lang w:val="ru-RU"/>
        </w:rPr>
        <w:t xml:space="preserve">членов группы </w:t>
      </w:r>
      <w:r>
        <w:rPr>
          <w:rFonts w:ascii="Minion Pro" w:hAnsi="Minion Pro" w:cs="Minion Pro"/>
          <w:iCs/>
          <w:sz w:val="22"/>
          <w:lang w:val="ru-RU"/>
        </w:rPr>
        <w:t>в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перерывах между молитвами усиливает красоту молитвенных встреч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Соответствующие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гимны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для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общего пения перечислены в конце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тематического материала по каждому дню молитвы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Не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следует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думать, что вам обязательно исполнить все эти гимны - это просто наши рекомендации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Пение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– </w:t>
      </w:r>
      <w:r>
        <w:rPr>
          <w:rFonts w:ascii="Minion Pro" w:hAnsi="Minion Pro" w:cs="Minion Pro"/>
          <w:iCs/>
          <w:sz w:val="22"/>
          <w:lang w:val="ru-RU"/>
        </w:rPr>
        <w:t>это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также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хорошее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средство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для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перехода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от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одного раздела молитвенной встречи к другому</w:t>
      </w:r>
      <w:r w:rsidRPr="00B5420A">
        <w:rPr>
          <w:rFonts w:ascii="Minion Pro" w:hAnsi="Minion Pro" w:cs="Minion Pro"/>
          <w:iCs/>
          <w:sz w:val="22"/>
          <w:lang w:val="ru-RU"/>
        </w:rPr>
        <w:t>.</w:t>
      </w:r>
      <w:r>
        <w:rPr>
          <w:rFonts w:ascii="Minion Pro" w:hAnsi="Minion Pro" w:cs="Minion Pro"/>
          <w:iCs/>
          <w:sz w:val="22"/>
          <w:lang w:val="ru-RU"/>
        </w:rPr>
        <w:t xml:space="preserve">  </w:t>
      </w:r>
    </w:p>
    <w:p w:rsidR="0056746D" w:rsidRPr="00EA5BFE" w:rsidRDefault="0056746D" w:rsidP="0056746D">
      <w:pPr>
        <w:rPr>
          <w:b/>
          <w:iCs/>
          <w:sz w:val="21"/>
          <w:szCs w:val="21"/>
        </w:rPr>
      </w:pPr>
    </w:p>
    <w:p w:rsidR="00AF2A93" w:rsidRPr="0016440F" w:rsidRDefault="00AF2A93" w:rsidP="00AF2A93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Молитвенные просьбы</w:t>
      </w:r>
    </w:p>
    <w:p w:rsidR="00AF2A93" w:rsidRPr="00583B91" w:rsidRDefault="00AF2A93" w:rsidP="00AF2A93">
      <w:pPr>
        <w:spacing w:line="240" w:lineRule="atLeast"/>
        <w:ind w:firstLine="720"/>
        <w:jc w:val="both"/>
        <w:rPr>
          <w:rFonts w:ascii="Minion Pro" w:hAnsi="Minion Pro" w:cs="Minion Pro"/>
          <w:iCs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 xml:space="preserve">Вместо того, чтобы расходовать ценное время молитвы </w:t>
      </w:r>
      <w:r>
        <w:rPr>
          <w:rFonts w:ascii="Minion Pro" w:hAnsi="Minion Pro"/>
          <w:sz w:val="22"/>
          <w:lang w:val="ru-RU"/>
        </w:rPr>
        <w:t>вопросами</w:t>
      </w:r>
      <w:r w:rsidRPr="00796CA2">
        <w:rPr>
          <w:rFonts w:ascii="Minion Pro" w:hAnsi="Minion Pro"/>
          <w:sz w:val="22"/>
          <w:lang w:val="ru-RU"/>
        </w:rPr>
        <w:t xml:space="preserve"> о </w:t>
      </w:r>
      <w:r>
        <w:rPr>
          <w:rFonts w:ascii="Minion Pro" w:hAnsi="Minion Pro"/>
          <w:sz w:val="22"/>
          <w:lang w:val="ru-RU"/>
        </w:rPr>
        <w:t>наличии</w:t>
      </w:r>
      <w:r w:rsidRPr="00796CA2">
        <w:rPr>
          <w:rFonts w:ascii="Minion Pro" w:hAnsi="Minion Pro"/>
          <w:sz w:val="22"/>
          <w:lang w:val="ru-RU"/>
        </w:rPr>
        <w:t xml:space="preserve"> молитвенных просьб, </w:t>
      </w:r>
      <w:r>
        <w:rPr>
          <w:rFonts w:ascii="Minion Pro" w:hAnsi="Minion Pro"/>
          <w:sz w:val="22"/>
          <w:lang w:val="ru-RU"/>
        </w:rPr>
        <w:t>просто попросите членов группы изложить эти просьбы в молитвах, а окружающих - единодушно присоединиться к этим молитвам</w:t>
      </w:r>
      <w:r w:rsidRPr="0016440F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И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вот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почему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: </w:t>
      </w:r>
      <w:r>
        <w:rPr>
          <w:rFonts w:ascii="Minion Pro" w:hAnsi="Minion Pro" w:cs="Minion Pro"/>
          <w:iCs/>
          <w:sz w:val="22"/>
          <w:lang w:val="ru-RU"/>
        </w:rPr>
        <w:t>важен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фактор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времени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! </w:t>
      </w:r>
      <w:r>
        <w:rPr>
          <w:rFonts w:ascii="Minion Pro" w:hAnsi="Minion Pro" w:cs="Minion Pro"/>
          <w:iCs/>
          <w:sz w:val="22"/>
          <w:lang w:val="ru-RU"/>
        </w:rPr>
        <w:t>Разговоры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об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имеющихся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просьбах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занимают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большую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часть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молитвенных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встреч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Сатана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заинтересован в том, чтобы удерживать нас разговорами о существующих проблемах, не оставляя времени о них помолиться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При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этом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члены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группы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часто начинают давать советы и предлагать собственные решения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Но сила исходит от Бога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! </w:t>
      </w:r>
      <w:r>
        <w:rPr>
          <w:rFonts w:ascii="Minion Pro" w:hAnsi="Minion Pro" w:cs="Minion Pro"/>
          <w:iCs/>
          <w:sz w:val="22"/>
          <w:lang w:val="ru-RU"/>
        </w:rPr>
        <w:t>Чем больше мы молимся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тем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больше получаем от Него силы</w:t>
      </w:r>
      <w:r w:rsidRPr="00583B91">
        <w:rPr>
          <w:rFonts w:ascii="Minion Pro" w:hAnsi="Minion Pro" w:cs="Minion Pro"/>
          <w:iCs/>
          <w:sz w:val="22"/>
          <w:lang w:val="ru-RU"/>
        </w:rPr>
        <w:t>.</w:t>
      </w:r>
      <w:r>
        <w:rPr>
          <w:rFonts w:ascii="Minion Pro" w:hAnsi="Minion Pro" w:cs="Minion Pro"/>
          <w:iCs/>
          <w:sz w:val="22"/>
          <w:lang w:val="ru-RU"/>
        </w:rPr>
        <w:t xml:space="preserve"> </w:t>
      </w:r>
    </w:p>
    <w:p w:rsidR="00AF2A93" w:rsidRPr="00EA5BFE" w:rsidRDefault="00AF2A93" w:rsidP="00AF2A93">
      <w:pPr>
        <w:rPr>
          <w:rFonts w:ascii="Minion Pro" w:hAnsi="Minion Pro" w:cs="Minion Pro"/>
          <w:iCs/>
          <w:sz w:val="22"/>
        </w:rPr>
      </w:pPr>
    </w:p>
    <w:p w:rsidR="00AF2A93" w:rsidRPr="00583B91" w:rsidRDefault="00AF2A93" w:rsidP="00AF2A93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Ежедневное общение с Богом</w:t>
      </w:r>
    </w:p>
    <w:p w:rsidR="00AF2A93" w:rsidRPr="005041B6" w:rsidRDefault="00AF2A93" w:rsidP="00AF2A93">
      <w:pPr>
        <w:spacing w:line="240" w:lineRule="atLeast"/>
        <w:ind w:firstLine="720"/>
        <w:jc w:val="both"/>
        <w:rPr>
          <w:rFonts w:ascii="Minion Pro" w:hAnsi="Minion Pro" w:cs="Minion Pro"/>
          <w:b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Это очень важно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! </w:t>
      </w:r>
      <w:r>
        <w:rPr>
          <w:rFonts w:ascii="Minion Pro" w:hAnsi="Minion Pro" w:cs="Minion Pro"/>
          <w:iCs/>
          <w:sz w:val="22"/>
          <w:lang w:val="ru-RU"/>
        </w:rPr>
        <w:t>Позаботьтесь о том, чтобы вы, как руководители, каждый день проводили время у ног Иисуса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беседуя с Ним и читая Его Слово</w:t>
      </w:r>
      <w:r w:rsidRPr="00583B91">
        <w:rPr>
          <w:rFonts w:ascii="Minion Pro" w:hAnsi="Minion Pro" w:cs="Minion Pro"/>
          <w:iCs/>
          <w:sz w:val="22"/>
          <w:szCs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szCs w:val="22"/>
          <w:lang w:val="ru-RU"/>
        </w:rPr>
        <w:t>Если познание Бога вы сделаете наивысшим приоритетом в жизни</w:t>
      </w:r>
      <w:r w:rsidRPr="00583B91">
        <w:rPr>
          <w:rFonts w:ascii="Minion Pro" w:hAnsi="Minion Pro" w:cs="Minion Pro"/>
          <w:iCs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szCs w:val="22"/>
          <w:lang w:val="ru-RU"/>
        </w:rPr>
        <w:t>то приобретете чудесный опыт</w:t>
      </w:r>
      <w:r w:rsidRPr="00583B91">
        <w:rPr>
          <w:rFonts w:ascii="Minion Pro" w:hAnsi="Minion Pro" w:cs="Minion Pro"/>
          <w:iCs/>
          <w:sz w:val="22"/>
          <w:szCs w:val="22"/>
          <w:lang w:val="ru-RU"/>
        </w:rPr>
        <w:t>: «</w:t>
      </w:r>
      <w:r w:rsidRPr="00583B91">
        <w:rPr>
          <w:rFonts w:ascii="Minion Pro" w:hAnsi="Minion Pro"/>
          <w:sz w:val="22"/>
          <w:szCs w:val="22"/>
          <w:lang w:val="ru-RU"/>
        </w:rPr>
        <w:t xml:space="preserve">Из тайного места, где совершались молитвы, исходила сила, которая великим движением Реформации потрясла весь мир. </w:t>
      </w:r>
      <w:r w:rsidRPr="00DB2DA4">
        <w:rPr>
          <w:rFonts w:ascii="Minion Pro" w:hAnsi="Minion Pro"/>
          <w:sz w:val="22"/>
          <w:szCs w:val="22"/>
          <w:lang w:val="ru-RU"/>
        </w:rPr>
        <w:t>В священном спокойствии слуги Божьи опирались на скалу Его обетовани</w:t>
      </w:r>
      <w:r>
        <w:rPr>
          <w:rFonts w:ascii="Minion Pro" w:hAnsi="Minion Pro"/>
          <w:sz w:val="22"/>
          <w:szCs w:val="22"/>
          <w:lang w:val="ru-RU"/>
        </w:rPr>
        <w:t>й</w:t>
      </w:r>
      <w:r w:rsidRPr="00DB2DA4">
        <w:rPr>
          <w:rFonts w:ascii="Minion Pro" w:hAnsi="Minion Pro" w:cs="Minion Pro"/>
          <w:iCs/>
          <w:sz w:val="22"/>
          <w:lang w:val="ru-RU"/>
        </w:rPr>
        <w:t>» (</w:t>
      </w:r>
      <w:r>
        <w:rPr>
          <w:rFonts w:ascii="Minion Pro" w:hAnsi="Minion Pro" w:cs="Minion Pro"/>
          <w:i/>
          <w:iCs/>
          <w:sz w:val="22"/>
          <w:lang w:val="ru-RU"/>
        </w:rPr>
        <w:t>Великая</w:t>
      </w:r>
      <w:r w:rsidRPr="00DB2DA4">
        <w:rPr>
          <w:rFonts w:ascii="Minion Pro" w:hAnsi="Minion Pro" w:cs="Minion Pro"/>
          <w:i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/>
          <w:iCs/>
          <w:sz w:val="22"/>
          <w:lang w:val="ru-RU"/>
        </w:rPr>
        <w:t>борьба</w:t>
      </w:r>
      <w:r w:rsidRPr="00DB2DA4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с</w:t>
      </w:r>
      <w:r w:rsidRPr="00DB2DA4">
        <w:rPr>
          <w:rFonts w:ascii="Minion Pro" w:hAnsi="Minion Pro" w:cs="Minion Pro"/>
          <w:iCs/>
          <w:sz w:val="22"/>
          <w:lang w:val="ru-RU"/>
        </w:rPr>
        <w:t>. 210).</w:t>
      </w:r>
      <w:r w:rsidRPr="00DB2DA4">
        <w:rPr>
          <w:rFonts w:ascii="Minion Pro" w:hAnsi="Minion Pro" w:cs="Minion Pro"/>
          <w:b/>
          <w:bCs/>
          <w:sz w:val="22"/>
          <w:lang w:val="ru-RU"/>
        </w:rPr>
        <w:t xml:space="preserve"> </w:t>
      </w:r>
      <w:r w:rsidR="005041B6" w:rsidRPr="005041B6">
        <w:rPr>
          <w:rFonts w:ascii="Minion Pro" w:hAnsi="Minion Pro" w:cs="Minion Pro"/>
          <w:bCs/>
          <w:sz w:val="22"/>
          <w:lang w:val="ru-RU"/>
        </w:rPr>
        <w:t>Когда</w:t>
      </w:r>
      <w:r w:rsidR="005041B6">
        <w:rPr>
          <w:rFonts w:ascii="Minion Pro" w:hAnsi="Minion Pro" w:cs="Minion Pro"/>
          <w:bCs/>
          <w:sz w:val="22"/>
          <w:lang w:val="ru-RU"/>
        </w:rPr>
        <w:t xml:space="preserve"> руководитель молится, Бог совершает работу в сердцах людей!   </w:t>
      </w:r>
      <w:r w:rsidR="005041B6" w:rsidRPr="005041B6">
        <w:rPr>
          <w:rFonts w:ascii="Minion Pro" w:hAnsi="Minion Pro" w:cs="Minion Pro"/>
          <w:bCs/>
          <w:sz w:val="22"/>
          <w:lang w:val="ru-RU"/>
        </w:rPr>
        <w:t xml:space="preserve"> </w:t>
      </w:r>
    </w:p>
    <w:p w:rsidR="00204598" w:rsidRDefault="00943A89" w:rsidP="00204598">
      <w:r>
        <w:rPr>
          <w:noProof/>
          <w:lang w:val="ru-RU" w:eastAsia="ru-RU"/>
        </w:rPr>
      </w:r>
      <w:r w:rsidRPr="00943A89">
        <w:rPr>
          <w:noProof/>
          <w:lang w:val="ru-RU" w:eastAsia="ru-RU"/>
        </w:rPr>
        <w:pict>
          <v:line id="Straight Connector 2" o:spid="_x0000_s1026" style="visibility:visible;mso-position-horizontal-relative:char;mso-position-vertical-relative:line" from="0,0" to="7in,0" strokecolor="black [3213]" strokeweight="1pt">
            <w10:wrap type="none"/>
            <w10:anchorlock/>
          </v:line>
        </w:pict>
      </w:r>
    </w:p>
    <w:sectPr w:rsidR="00204598" w:rsidSect="008D5500">
      <w:type w:val="continuous"/>
      <w:pgSz w:w="12240" w:h="15840"/>
      <w:pgMar w:top="16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04" w:rsidRDefault="00CE3804" w:rsidP="008F106B">
      <w:r>
        <w:separator/>
      </w:r>
    </w:p>
  </w:endnote>
  <w:endnote w:type="continuationSeparator" w:id="0">
    <w:p w:rsidR="00CE3804" w:rsidRDefault="00CE3804" w:rsidP="008F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ȝ▀ֿ怀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erif">
    <w:altName w:val="Bahnschrift Light"/>
    <w:charset w:val="00"/>
    <w:family w:val="swiss"/>
    <w:pitch w:val="variable"/>
    <w:sig w:usb0="00000001" w:usb1="00000000" w:usb2="00000000" w:usb3="00000000" w:csb0="0000019F" w:csb1="00000000"/>
  </w:font>
  <w:font w:name="Noto Sans">
    <w:altName w:val="Bahnschrift Light"/>
    <w:charset w:val="00"/>
    <w:family w:val="swiss"/>
    <w:pitch w:val="variable"/>
    <w:sig w:usb0="00000001" w:usb1="00000000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FrutigerNextL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0833"/>
      <w:docPartObj>
        <w:docPartGallery w:val="Page Numbers (Bottom of Page)"/>
        <w:docPartUnique/>
      </w:docPartObj>
    </w:sdtPr>
    <w:sdtContent>
      <w:p w:rsidR="00894348" w:rsidRDefault="00943A89">
        <w:pPr>
          <w:pStyle w:val="ab"/>
          <w:jc w:val="right"/>
        </w:pPr>
        <w:r>
          <w:rPr>
            <w:noProof/>
          </w:rPr>
          <w:fldChar w:fldCharType="begin"/>
        </w:r>
        <w:r w:rsidR="008943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41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4348" w:rsidRDefault="008943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04" w:rsidRDefault="00CE3804" w:rsidP="008F106B">
      <w:r>
        <w:separator/>
      </w:r>
    </w:p>
  </w:footnote>
  <w:footnote w:type="continuationSeparator" w:id="0">
    <w:p w:rsidR="00CE3804" w:rsidRDefault="00CE3804" w:rsidP="008F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6">
    <w:nsid w:val="1B763444"/>
    <w:multiLevelType w:val="hybridMultilevel"/>
    <w:tmpl w:val="24F4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4EA8"/>
    <w:rsid w:val="00007AFD"/>
    <w:rsid w:val="0002514E"/>
    <w:rsid w:val="00030884"/>
    <w:rsid w:val="00032E50"/>
    <w:rsid w:val="00035B7E"/>
    <w:rsid w:val="00041E38"/>
    <w:rsid w:val="000432D1"/>
    <w:rsid w:val="0005252D"/>
    <w:rsid w:val="00066802"/>
    <w:rsid w:val="000742EA"/>
    <w:rsid w:val="0007437B"/>
    <w:rsid w:val="00084F55"/>
    <w:rsid w:val="00096F17"/>
    <w:rsid w:val="000A543F"/>
    <w:rsid w:val="00121FD4"/>
    <w:rsid w:val="00123A17"/>
    <w:rsid w:val="001404F1"/>
    <w:rsid w:val="001410D2"/>
    <w:rsid w:val="0014252E"/>
    <w:rsid w:val="001503AA"/>
    <w:rsid w:val="00160C1F"/>
    <w:rsid w:val="00162726"/>
    <w:rsid w:val="00164A4A"/>
    <w:rsid w:val="0016587F"/>
    <w:rsid w:val="00173762"/>
    <w:rsid w:val="00194BDF"/>
    <w:rsid w:val="001D4364"/>
    <w:rsid w:val="001E1A98"/>
    <w:rsid w:val="001E2668"/>
    <w:rsid w:val="001E34C9"/>
    <w:rsid w:val="001E48BB"/>
    <w:rsid w:val="001E5E8E"/>
    <w:rsid w:val="00204598"/>
    <w:rsid w:val="00212E9E"/>
    <w:rsid w:val="00242035"/>
    <w:rsid w:val="002557A9"/>
    <w:rsid w:val="00264C78"/>
    <w:rsid w:val="002769C4"/>
    <w:rsid w:val="00290DC7"/>
    <w:rsid w:val="0029418B"/>
    <w:rsid w:val="002944E1"/>
    <w:rsid w:val="002A0855"/>
    <w:rsid w:val="002A45B6"/>
    <w:rsid w:val="002E3238"/>
    <w:rsid w:val="002E6736"/>
    <w:rsid w:val="00303BAF"/>
    <w:rsid w:val="0030693B"/>
    <w:rsid w:val="00327358"/>
    <w:rsid w:val="00350389"/>
    <w:rsid w:val="0036518B"/>
    <w:rsid w:val="003658B3"/>
    <w:rsid w:val="00375740"/>
    <w:rsid w:val="003829D1"/>
    <w:rsid w:val="00383A17"/>
    <w:rsid w:val="00393619"/>
    <w:rsid w:val="003D151A"/>
    <w:rsid w:val="003D65F5"/>
    <w:rsid w:val="00403C46"/>
    <w:rsid w:val="004143F1"/>
    <w:rsid w:val="0042293C"/>
    <w:rsid w:val="004262F7"/>
    <w:rsid w:val="00446B99"/>
    <w:rsid w:val="00447ADA"/>
    <w:rsid w:val="00481345"/>
    <w:rsid w:val="0049097F"/>
    <w:rsid w:val="004A17CB"/>
    <w:rsid w:val="004B0B7B"/>
    <w:rsid w:val="004D5C2F"/>
    <w:rsid w:val="005041B6"/>
    <w:rsid w:val="005052CB"/>
    <w:rsid w:val="00512B73"/>
    <w:rsid w:val="005324EF"/>
    <w:rsid w:val="005325A0"/>
    <w:rsid w:val="00541CD6"/>
    <w:rsid w:val="0055516A"/>
    <w:rsid w:val="0056746D"/>
    <w:rsid w:val="005836FD"/>
    <w:rsid w:val="005E0436"/>
    <w:rsid w:val="005E46B6"/>
    <w:rsid w:val="005E6A78"/>
    <w:rsid w:val="006044AE"/>
    <w:rsid w:val="0063081E"/>
    <w:rsid w:val="0063083E"/>
    <w:rsid w:val="00680D55"/>
    <w:rsid w:val="006A1DB5"/>
    <w:rsid w:val="006A2DE6"/>
    <w:rsid w:val="006A63A8"/>
    <w:rsid w:val="006D0077"/>
    <w:rsid w:val="006F4EA8"/>
    <w:rsid w:val="00704238"/>
    <w:rsid w:val="00704D82"/>
    <w:rsid w:val="00706009"/>
    <w:rsid w:val="00713F23"/>
    <w:rsid w:val="007177A8"/>
    <w:rsid w:val="007231BA"/>
    <w:rsid w:val="007344F8"/>
    <w:rsid w:val="0073622C"/>
    <w:rsid w:val="007548E8"/>
    <w:rsid w:val="00755547"/>
    <w:rsid w:val="00772694"/>
    <w:rsid w:val="007A0A21"/>
    <w:rsid w:val="007B2507"/>
    <w:rsid w:val="007D2594"/>
    <w:rsid w:val="007F11BE"/>
    <w:rsid w:val="008065E9"/>
    <w:rsid w:val="00831259"/>
    <w:rsid w:val="00845225"/>
    <w:rsid w:val="0087069E"/>
    <w:rsid w:val="008727FA"/>
    <w:rsid w:val="0087354B"/>
    <w:rsid w:val="008834DE"/>
    <w:rsid w:val="00885D0A"/>
    <w:rsid w:val="00890F79"/>
    <w:rsid w:val="00894348"/>
    <w:rsid w:val="008A03E7"/>
    <w:rsid w:val="008B0A96"/>
    <w:rsid w:val="008D4435"/>
    <w:rsid w:val="008D5500"/>
    <w:rsid w:val="008E5395"/>
    <w:rsid w:val="008F106B"/>
    <w:rsid w:val="008F5E02"/>
    <w:rsid w:val="00903A2A"/>
    <w:rsid w:val="00923C88"/>
    <w:rsid w:val="00924AAA"/>
    <w:rsid w:val="00937A6C"/>
    <w:rsid w:val="00943A89"/>
    <w:rsid w:val="00947276"/>
    <w:rsid w:val="0097093D"/>
    <w:rsid w:val="009817F9"/>
    <w:rsid w:val="00995593"/>
    <w:rsid w:val="009A7453"/>
    <w:rsid w:val="009D0394"/>
    <w:rsid w:val="009D4B06"/>
    <w:rsid w:val="00A13ED7"/>
    <w:rsid w:val="00A23183"/>
    <w:rsid w:val="00A41BAE"/>
    <w:rsid w:val="00A74F34"/>
    <w:rsid w:val="00A77330"/>
    <w:rsid w:val="00AA4398"/>
    <w:rsid w:val="00AD5296"/>
    <w:rsid w:val="00AD63C3"/>
    <w:rsid w:val="00AE15D4"/>
    <w:rsid w:val="00AE21BD"/>
    <w:rsid w:val="00AE5DC0"/>
    <w:rsid w:val="00AF2A93"/>
    <w:rsid w:val="00AF4A0D"/>
    <w:rsid w:val="00AF4BA3"/>
    <w:rsid w:val="00B058AF"/>
    <w:rsid w:val="00B15806"/>
    <w:rsid w:val="00B15AF4"/>
    <w:rsid w:val="00B20A29"/>
    <w:rsid w:val="00B25C8F"/>
    <w:rsid w:val="00B41273"/>
    <w:rsid w:val="00B46475"/>
    <w:rsid w:val="00B640EC"/>
    <w:rsid w:val="00B656A9"/>
    <w:rsid w:val="00B67867"/>
    <w:rsid w:val="00B7320B"/>
    <w:rsid w:val="00B92588"/>
    <w:rsid w:val="00BA7B5C"/>
    <w:rsid w:val="00BB1534"/>
    <w:rsid w:val="00BC7860"/>
    <w:rsid w:val="00BE29F4"/>
    <w:rsid w:val="00BE5156"/>
    <w:rsid w:val="00BE61B3"/>
    <w:rsid w:val="00BE6D8D"/>
    <w:rsid w:val="00C006DC"/>
    <w:rsid w:val="00C1521A"/>
    <w:rsid w:val="00C1728B"/>
    <w:rsid w:val="00C3600C"/>
    <w:rsid w:val="00C41415"/>
    <w:rsid w:val="00C6766F"/>
    <w:rsid w:val="00C677D7"/>
    <w:rsid w:val="00C73A00"/>
    <w:rsid w:val="00CA2B39"/>
    <w:rsid w:val="00CD7F9F"/>
    <w:rsid w:val="00CE3804"/>
    <w:rsid w:val="00CF10C9"/>
    <w:rsid w:val="00D01054"/>
    <w:rsid w:val="00D01928"/>
    <w:rsid w:val="00D01F90"/>
    <w:rsid w:val="00D12247"/>
    <w:rsid w:val="00D17E5D"/>
    <w:rsid w:val="00D3179D"/>
    <w:rsid w:val="00D34BDF"/>
    <w:rsid w:val="00D3650B"/>
    <w:rsid w:val="00D51CCF"/>
    <w:rsid w:val="00D54407"/>
    <w:rsid w:val="00D8677B"/>
    <w:rsid w:val="00DF6914"/>
    <w:rsid w:val="00E12A98"/>
    <w:rsid w:val="00E2026A"/>
    <w:rsid w:val="00E5475C"/>
    <w:rsid w:val="00E60FA9"/>
    <w:rsid w:val="00E6510D"/>
    <w:rsid w:val="00E74EEC"/>
    <w:rsid w:val="00EA4821"/>
    <w:rsid w:val="00EA5BFE"/>
    <w:rsid w:val="00EB2B55"/>
    <w:rsid w:val="00EB34A3"/>
    <w:rsid w:val="00ED2B73"/>
    <w:rsid w:val="00F03EE1"/>
    <w:rsid w:val="00F37EDA"/>
    <w:rsid w:val="00F431AC"/>
    <w:rsid w:val="00F43C76"/>
    <w:rsid w:val="00F531A7"/>
    <w:rsid w:val="00F6761C"/>
    <w:rsid w:val="00F73C09"/>
    <w:rsid w:val="00FB65E7"/>
    <w:rsid w:val="00FD08AA"/>
    <w:rsid w:val="00FD5B78"/>
    <w:rsid w:val="00FE656B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paragraph" w:styleId="5">
    <w:name w:val="heading 5"/>
    <w:basedOn w:val="2"/>
    <w:next w:val="a0"/>
    <w:link w:val="50"/>
    <w:uiPriority w:val="9"/>
    <w:unhideWhenUsed/>
    <w:rsid w:val="00164A4A"/>
    <w:pPr>
      <w:outlineLvl w:val="4"/>
    </w:pPr>
    <w:rPr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6">
    <w:name w:val="No Spacing"/>
    <w:aliases w:val="2nd Pages - Spaced Paragraphs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table" w:styleId="-1">
    <w:name w:val="Colorful List Accent 1"/>
    <w:basedOn w:val="a2"/>
    <w:uiPriority w:val="72"/>
    <w:rsid w:val="00164A4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50">
    <w:name w:val="Заголовок 5 Знак"/>
    <w:basedOn w:val="a1"/>
    <w:link w:val="5"/>
    <w:uiPriority w:val="9"/>
    <w:rsid w:val="00164A4A"/>
    <w:rPr>
      <w:rFonts w:ascii="Noto Sans" w:eastAsiaTheme="majorEastAsia" w:hAnsi="Noto Sans" w:cstheme="majorBidi"/>
      <w:b/>
      <w:bCs/>
      <w:caps/>
      <w:spacing w:val="20"/>
      <w:sz w:val="16"/>
      <w:szCs w:val="22"/>
    </w:rPr>
  </w:style>
  <w:style w:type="paragraph" w:styleId="a7">
    <w:name w:val="Title"/>
    <w:aliases w:val="Testimonials"/>
    <w:basedOn w:val="a6"/>
    <w:next w:val="a0"/>
    <w:link w:val="a8"/>
    <w:uiPriority w:val="10"/>
    <w:rsid w:val="0056746D"/>
    <w:rPr>
      <w:rFonts w:ascii="Noto Sans" w:hAnsi="Noto Sans"/>
      <w:iCs/>
    </w:rPr>
  </w:style>
  <w:style w:type="character" w:customStyle="1" w:styleId="a8">
    <w:name w:val="Название Знак"/>
    <w:aliases w:val="Testimonials Знак"/>
    <w:basedOn w:val="a1"/>
    <w:link w:val="a7"/>
    <w:uiPriority w:val="10"/>
    <w:rsid w:val="0056746D"/>
    <w:rPr>
      <w:rFonts w:ascii="Noto Sans" w:hAnsi="Noto Sans"/>
      <w:iCs/>
      <w:color w:val="000000"/>
      <w:spacing w:val="-6"/>
      <w:sz w:val="17"/>
      <w:szCs w:val="22"/>
    </w:rPr>
  </w:style>
  <w:style w:type="paragraph" w:styleId="a9">
    <w:name w:val="header"/>
    <w:basedOn w:val="a0"/>
    <w:link w:val="aa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6746D"/>
    <w:rPr>
      <w:rFonts w:ascii="Noto Serif" w:hAnsi="Noto Serif"/>
      <w:spacing w:val="-6"/>
      <w:sz w:val="17"/>
      <w:szCs w:val="17"/>
    </w:rPr>
  </w:style>
  <w:style w:type="paragraph" w:styleId="ab">
    <w:name w:val="footer"/>
    <w:basedOn w:val="a0"/>
    <w:link w:val="ac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56746D"/>
    <w:rPr>
      <w:rFonts w:ascii="Noto Serif" w:hAnsi="Noto Serif"/>
      <w:spacing w:val="-6"/>
      <w:sz w:val="17"/>
      <w:szCs w:val="17"/>
    </w:rPr>
  </w:style>
  <w:style w:type="character" w:styleId="ad">
    <w:name w:val="Hyperlink"/>
    <w:basedOn w:val="a1"/>
    <w:uiPriority w:val="99"/>
    <w:unhideWhenUsed/>
    <w:rsid w:val="00204598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204598"/>
    <w:rPr>
      <w:color w:val="808080"/>
      <w:shd w:val="clear" w:color="auto" w:fill="E6E6E6"/>
    </w:rPr>
  </w:style>
  <w:style w:type="character" w:styleId="ae">
    <w:name w:val="FollowedHyperlink"/>
    <w:basedOn w:val="a1"/>
    <w:uiPriority w:val="99"/>
    <w:semiHidden/>
    <w:unhideWhenUsed/>
    <w:rsid w:val="00E5475C"/>
    <w:rPr>
      <w:color w:val="800080" w:themeColor="followedHyperlink"/>
      <w:u w:val="single"/>
    </w:rPr>
  </w:style>
  <w:style w:type="paragraph" w:customStyle="1" w:styleId="-11">
    <w:name w:val="Цветной список - Акцент 11"/>
    <w:basedOn w:val="a0"/>
    <w:qFormat/>
    <w:rsid w:val="00327358"/>
    <w:pPr>
      <w:suppressAutoHyphens/>
      <w:ind w:left="720"/>
    </w:pPr>
    <w:rPr>
      <w:rFonts w:ascii="Times New Roman" w:eastAsia="Times New Roman" w:hAnsi="Times New Roman" w:cs="Times New Roman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aysofpraye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7C6E60-11FF-4F8B-9474-A601D2A0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1725</Words>
  <Characters>9837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23</cp:revision>
  <dcterms:created xsi:type="dcterms:W3CDTF">2019-11-11T05:24:00Z</dcterms:created>
  <dcterms:modified xsi:type="dcterms:W3CDTF">2021-07-29T17:42:00Z</dcterms:modified>
</cp:coreProperties>
</file>