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9ED" w:rsidRPr="00C420FB" w:rsidRDefault="00F159ED" w:rsidP="00F159ED">
      <w:pPr>
        <w:spacing w:line="240" w:lineRule="atLeast"/>
        <w:ind w:firstLine="510"/>
        <w:jc w:val="center"/>
        <w:rPr>
          <w:b/>
          <w:sz w:val="32"/>
          <w:szCs w:val="32"/>
          <w:lang w:val="ru-RU"/>
        </w:rPr>
      </w:pP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10 </w:t>
      </w:r>
      <w:r>
        <w:rPr>
          <w:rFonts w:ascii="Noto Serif Cyr" w:hAnsi="Noto Serif Cyr"/>
          <w:b/>
          <w:sz w:val="32"/>
          <w:szCs w:val="32"/>
          <w:lang w:val="ru-RU"/>
        </w:rPr>
        <w:t>дней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rFonts w:ascii="Noto Serif Cyr" w:hAnsi="Noto Serif Cyr"/>
          <w:b/>
          <w:sz w:val="32"/>
          <w:szCs w:val="32"/>
          <w:lang w:val="ru-RU"/>
        </w:rPr>
        <w:t>молитвы</w:t>
      </w:r>
      <w:r w:rsidRPr="00C420FB">
        <w:rPr>
          <w:b/>
          <w:sz w:val="32"/>
          <w:szCs w:val="32"/>
          <w:lang w:val="ru-RU"/>
        </w:rPr>
        <w:t xml:space="preserve"> –</w:t>
      </w:r>
      <w:r w:rsidRPr="00C420FB">
        <w:rPr>
          <w:rFonts w:ascii="FrutigerNextLT" w:hAnsi="FrutigerNextLT"/>
          <w:b/>
          <w:sz w:val="32"/>
          <w:szCs w:val="32"/>
          <w:lang w:val="ru-RU"/>
        </w:rPr>
        <w:t xml:space="preserve"> </w:t>
      </w:r>
      <w:r w:rsidRPr="00C420FB">
        <w:rPr>
          <w:rFonts w:ascii="Calibri" w:hAnsi="Calibri"/>
          <w:b/>
          <w:sz w:val="32"/>
          <w:szCs w:val="32"/>
          <w:lang w:val="ru-RU"/>
        </w:rPr>
        <w:t>20</w:t>
      </w:r>
      <w:r w:rsidR="00612748">
        <w:rPr>
          <w:rFonts w:ascii="Calibri" w:hAnsi="Calibri"/>
          <w:b/>
          <w:sz w:val="32"/>
          <w:szCs w:val="32"/>
          <w:lang w:val="ru-RU"/>
        </w:rPr>
        <w:t>2</w:t>
      </w:r>
      <w:r w:rsidR="005A0710">
        <w:rPr>
          <w:rFonts w:ascii="Calibri" w:hAnsi="Calibri"/>
          <w:b/>
          <w:sz w:val="32"/>
          <w:szCs w:val="32"/>
          <w:lang w:val="ru-RU"/>
        </w:rPr>
        <w:t>1</w:t>
      </w:r>
      <w:r w:rsidRPr="00C420FB">
        <w:rPr>
          <w:b/>
          <w:sz w:val="32"/>
          <w:szCs w:val="32"/>
          <w:lang w:val="ru-RU"/>
        </w:rPr>
        <w:t xml:space="preserve"> </w:t>
      </w:r>
      <w:r>
        <w:rPr>
          <w:rFonts w:ascii="Noto Serif Cyr" w:hAnsi="Noto Serif Cyr"/>
          <w:b/>
          <w:sz w:val="32"/>
          <w:szCs w:val="32"/>
          <w:lang w:val="ru-RU"/>
        </w:rPr>
        <w:t>г</w:t>
      </w:r>
      <w:r w:rsidRPr="00C420FB">
        <w:rPr>
          <w:b/>
          <w:sz w:val="32"/>
          <w:szCs w:val="32"/>
          <w:lang w:val="ru-RU"/>
        </w:rPr>
        <w:t>.</w:t>
      </w:r>
    </w:p>
    <w:p w:rsidR="00F159ED" w:rsidRPr="003829D1" w:rsidRDefault="00FC2DF4" w:rsidP="00F159ED">
      <w:pPr>
        <w:jc w:val="center"/>
        <w:rPr>
          <w:sz w:val="20"/>
          <w:szCs w:val="20"/>
          <w:lang w:val="ru-RU"/>
        </w:rPr>
      </w:pPr>
      <w:hyperlink r:id="rId8" w:history="1">
        <w:r w:rsidR="00F159ED" w:rsidRPr="003829D1">
          <w:rPr>
            <w:rStyle w:val="a7"/>
            <w:b/>
            <w:color w:val="808080"/>
            <w:sz w:val="20"/>
            <w:szCs w:val="20"/>
          </w:rPr>
          <w:t>www</w:t>
        </w:r>
        <w:r w:rsidR="00F159ED" w:rsidRPr="003829D1">
          <w:rPr>
            <w:rStyle w:val="a7"/>
            <w:b/>
            <w:color w:val="808080"/>
            <w:sz w:val="20"/>
            <w:szCs w:val="20"/>
            <w:lang w:val="ru-RU"/>
          </w:rPr>
          <w:t>.</w:t>
        </w:r>
        <w:proofErr w:type="spellStart"/>
        <w:r w:rsidR="00F159ED" w:rsidRPr="003829D1">
          <w:rPr>
            <w:rStyle w:val="a7"/>
            <w:b/>
            <w:color w:val="808080"/>
            <w:sz w:val="20"/>
            <w:szCs w:val="20"/>
          </w:rPr>
          <w:t>tendaysofprayer</w:t>
        </w:r>
        <w:proofErr w:type="spellEnd"/>
        <w:r w:rsidR="00F159ED" w:rsidRPr="003829D1">
          <w:rPr>
            <w:rStyle w:val="a7"/>
            <w:b/>
            <w:color w:val="808080"/>
            <w:sz w:val="20"/>
            <w:szCs w:val="20"/>
            <w:lang w:val="ru-RU"/>
          </w:rPr>
          <w:t>.</w:t>
        </w:r>
        <w:r w:rsidR="00F159ED" w:rsidRPr="003829D1">
          <w:rPr>
            <w:rStyle w:val="a7"/>
            <w:b/>
            <w:color w:val="808080"/>
            <w:sz w:val="20"/>
            <w:szCs w:val="20"/>
          </w:rPr>
          <w:t>org</w:t>
        </w:r>
      </w:hyperlink>
    </w:p>
    <w:p w:rsidR="00282A28" w:rsidRPr="005A0710" w:rsidRDefault="005A0710" w:rsidP="00282A28">
      <w:pPr>
        <w:rPr>
          <w:rFonts w:ascii="Noto Sans" w:eastAsiaTheme="majorEastAsia" w:hAnsi="Noto Sans" w:cstheme="majorBidi"/>
          <w:b/>
          <w:bCs/>
          <w:spacing w:val="20"/>
          <w:sz w:val="36"/>
          <w:szCs w:val="36"/>
          <w:lang w:val="ru-RU"/>
        </w:rPr>
      </w:pPr>
      <w:r>
        <w:rPr>
          <w:rFonts w:ascii="Noto Sans" w:eastAsiaTheme="majorEastAsia" w:hAnsi="Noto Sans" w:cstheme="majorBidi"/>
          <w:b/>
          <w:bCs/>
          <w:spacing w:val="20"/>
          <w:sz w:val="36"/>
          <w:szCs w:val="36"/>
          <w:lang w:val="ru-RU"/>
        </w:rPr>
        <w:t>Празднование С</w:t>
      </w:r>
      <w:r w:rsidR="00176513" w:rsidRPr="005A0710">
        <w:rPr>
          <w:rFonts w:ascii="Noto Sans" w:eastAsiaTheme="majorEastAsia" w:hAnsi="Noto Sans" w:cstheme="majorBidi"/>
          <w:b/>
          <w:bCs/>
          <w:spacing w:val="20"/>
          <w:sz w:val="36"/>
          <w:szCs w:val="36"/>
          <w:lang w:val="ru-RU"/>
        </w:rPr>
        <w:t>убботы</w:t>
      </w:r>
    </w:p>
    <w:p w:rsidR="00282A28" w:rsidRPr="00176513" w:rsidRDefault="00282A28" w:rsidP="00282A28">
      <w:pPr>
        <w:pStyle w:val="3"/>
        <w:rPr>
          <w:lang w:val="ru-RU"/>
        </w:rPr>
      </w:pPr>
    </w:p>
    <w:p w:rsidR="00176513" w:rsidRPr="00176513" w:rsidRDefault="00176513" w:rsidP="00176513">
      <w:pPr>
        <w:spacing w:line="240" w:lineRule="atLeast"/>
        <w:ind w:firstLine="720"/>
        <w:jc w:val="both"/>
        <w:rPr>
          <w:rFonts w:ascii="Times New Roman" w:hAnsi="Times New Roman" w:cs="Times New Roman"/>
          <w:b/>
          <w:sz w:val="22"/>
          <w:lang w:val="ru-RU"/>
        </w:rPr>
      </w:pPr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Спланируйте </w:t>
      </w:r>
      <w:r w:rsidR="004C6E80">
        <w:rPr>
          <w:rFonts w:ascii="Times New Roman" w:hAnsi="Times New Roman" w:cs="Times New Roman"/>
          <w:sz w:val="22"/>
          <w:szCs w:val="21"/>
          <w:lang w:val="ru-RU"/>
        </w:rPr>
        <w:t>п</w:t>
      </w:r>
      <w:r w:rsidR="004C6E80" w:rsidRPr="00176513">
        <w:rPr>
          <w:rFonts w:ascii="Times New Roman" w:hAnsi="Times New Roman" w:cs="Times New Roman"/>
          <w:sz w:val="22"/>
          <w:szCs w:val="21"/>
          <w:lang w:val="ru-RU"/>
        </w:rPr>
        <w:t>оследн</w:t>
      </w:r>
      <w:r w:rsidR="004C6E80">
        <w:rPr>
          <w:rFonts w:ascii="Times New Roman" w:hAnsi="Times New Roman" w:cs="Times New Roman"/>
          <w:sz w:val="22"/>
          <w:szCs w:val="21"/>
          <w:lang w:val="ru-RU"/>
        </w:rPr>
        <w:t>юю</w:t>
      </w:r>
      <w:r w:rsidR="004C6E80"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встреч</w:t>
      </w:r>
      <w:r w:rsidR="004C6E80">
        <w:rPr>
          <w:rFonts w:ascii="Times New Roman" w:hAnsi="Times New Roman" w:cs="Times New Roman"/>
          <w:sz w:val="22"/>
          <w:szCs w:val="21"/>
          <w:lang w:val="ru-RU"/>
        </w:rPr>
        <w:t>у</w:t>
      </w:r>
      <w:r w:rsidR="004C6E80"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в субботу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так, чтобы возвеличить Божью благость и могущество.  Поразмышляйте о том, как вы почувствовали </w:t>
      </w:r>
      <w:r w:rsidR="004C6E80">
        <w:rPr>
          <w:rFonts w:ascii="Times New Roman" w:hAnsi="Times New Roman" w:cs="Times New Roman"/>
          <w:sz w:val="22"/>
          <w:szCs w:val="21"/>
          <w:lang w:val="ru-RU"/>
        </w:rPr>
        <w:t xml:space="preserve">возрождение и 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>излитие Духа Святого за прошедшие десять дней</w:t>
      </w:r>
      <w:proofErr w:type="gramStart"/>
      <w:r w:rsidRPr="00176513">
        <w:rPr>
          <w:rFonts w:ascii="Times New Roman" w:hAnsi="Times New Roman" w:cs="Times New Roman"/>
          <w:sz w:val="22"/>
          <w:szCs w:val="21"/>
          <w:lang w:val="ru-RU"/>
        </w:rPr>
        <w:t>.</w:t>
      </w:r>
      <w:proofErr w:type="gramEnd"/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</w:t>
      </w:r>
      <w:r w:rsidR="004C6E80">
        <w:rPr>
          <w:rFonts w:ascii="Times New Roman" w:hAnsi="Times New Roman" w:cs="Times New Roman"/>
          <w:sz w:val="22"/>
          <w:szCs w:val="21"/>
          <w:lang w:val="ru-RU"/>
        </w:rPr>
        <w:t>П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>орад</w:t>
      </w:r>
      <w:r w:rsidR="004C6E80">
        <w:rPr>
          <w:rFonts w:ascii="Times New Roman" w:hAnsi="Times New Roman" w:cs="Times New Roman"/>
          <w:sz w:val="22"/>
          <w:szCs w:val="21"/>
          <w:lang w:val="ru-RU"/>
        </w:rPr>
        <w:t>уйтесь</w:t>
      </w:r>
      <w:r w:rsidRPr="00176513">
        <w:rPr>
          <w:rFonts w:ascii="Times New Roman" w:hAnsi="Times New Roman" w:cs="Times New Roman"/>
          <w:sz w:val="22"/>
          <w:szCs w:val="21"/>
          <w:lang w:val="ru-RU"/>
        </w:rPr>
        <w:t xml:space="preserve"> тем делам, которые Господь совершил и продолжает совершать в нашей жизни.  </w:t>
      </w:r>
    </w:p>
    <w:p w:rsidR="00EE4022" w:rsidRPr="00612748" w:rsidRDefault="00F159ED" w:rsidP="00F159ED">
      <w:pPr>
        <w:tabs>
          <w:tab w:val="left" w:pos="6345"/>
        </w:tabs>
        <w:rPr>
          <w:sz w:val="21"/>
          <w:szCs w:val="21"/>
          <w:lang w:val="ru-RU"/>
        </w:rPr>
      </w:pPr>
      <w:r w:rsidRPr="00612748">
        <w:rPr>
          <w:sz w:val="21"/>
          <w:szCs w:val="21"/>
          <w:lang w:val="ru-RU"/>
        </w:rPr>
        <w:tab/>
      </w:r>
    </w:p>
    <w:p w:rsidR="00A83FD7" w:rsidRDefault="00A83FD7" w:rsidP="00A83FD7">
      <w:pPr>
        <w:spacing w:line="240" w:lineRule="atLeast"/>
        <w:ind w:firstLine="720"/>
        <w:jc w:val="both"/>
        <w:rPr>
          <w:rFonts w:ascii="Times New Roman" w:hAnsi="Times New Roman" w:cs="Times New Roman"/>
          <w:sz w:val="22"/>
          <w:lang w:val="ru-RU"/>
        </w:rPr>
      </w:pPr>
      <w:r w:rsidRPr="00A83FD7">
        <w:rPr>
          <w:rFonts w:ascii="Times New Roman" w:hAnsi="Times New Roman" w:cs="Times New Roman"/>
          <w:sz w:val="22"/>
          <w:lang w:val="ru-RU"/>
        </w:rPr>
        <w:t xml:space="preserve">Нужды каждой общины уникальны, поэтому сотрудничайте с местными церковными руководителями, чтобы разработать индивидуальный план для вашей церкви. Вы можете использовать некоторые из предложенные ниже идей в </w:t>
      </w:r>
      <w:r w:rsidR="00080195">
        <w:rPr>
          <w:rFonts w:ascii="Times New Roman" w:hAnsi="Times New Roman" w:cs="Times New Roman"/>
          <w:sz w:val="22"/>
          <w:lang w:val="ru-RU"/>
        </w:rPr>
        <w:t>завершающем программу «</w:t>
      </w:r>
      <w:r w:rsidR="00612748">
        <w:rPr>
          <w:rFonts w:ascii="Times New Roman" w:hAnsi="Times New Roman" w:cs="Times New Roman"/>
          <w:sz w:val="22"/>
          <w:lang w:val="ru-RU"/>
        </w:rPr>
        <w:t>Десять</w:t>
      </w:r>
      <w:r w:rsidR="00080195">
        <w:rPr>
          <w:rFonts w:ascii="Times New Roman" w:hAnsi="Times New Roman" w:cs="Times New Roman"/>
          <w:sz w:val="22"/>
          <w:lang w:val="ru-RU"/>
        </w:rPr>
        <w:t xml:space="preserve"> дней молитвы»</w:t>
      </w:r>
      <w:r w:rsidRPr="00A83FD7">
        <w:rPr>
          <w:rFonts w:ascii="Times New Roman" w:hAnsi="Times New Roman" w:cs="Times New Roman"/>
          <w:sz w:val="22"/>
          <w:lang w:val="ru-RU"/>
        </w:rPr>
        <w:t xml:space="preserve"> субботнем </w:t>
      </w:r>
      <w:proofErr w:type="gramStart"/>
      <w:r w:rsidRPr="00A83FD7">
        <w:rPr>
          <w:rFonts w:ascii="Times New Roman" w:hAnsi="Times New Roman" w:cs="Times New Roman"/>
          <w:sz w:val="22"/>
          <w:lang w:val="ru-RU"/>
        </w:rPr>
        <w:t>богослужении</w:t>
      </w:r>
      <w:proofErr w:type="gramEnd"/>
      <w:r>
        <w:rPr>
          <w:rFonts w:ascii="Times New Roman" w:hAnsi="Times New Roman" w:cs="Times New Roman"/>
          <w:sz w:val="22"/>
          <w:lang w:val="ru-RU"/>
        </w:rPr>
        <w:t>.</w:t>
      </w:r>
      <w:r w:rsidR="004C6E80">
        <w:rPr>
          <w:rFonts w:ascii="Times New Roman" w:hAnsi="Times New Roman" w:cs="Times New Roman"/>
          <w:sz w:val="22"/>
          <w:lang w:val="ru-RU"/>
        </w:rPr>
        <w:t xml:space="preserve"> </w:t>
      </w:r>
    </w:p>
    <w:p w:rsidR="00F979C2" w:rsidRDefault="00F979C2" w:rsidP="00F979C2">
      <w:pPr>
        <w:rPr>
          <w:rFonts w:ascii="Noto Sans" w:hAnsi="Noto Sans"/>
          <w:b/>
          <w:sz w:val="20"/>
          <w:szCs w:val="20"/>
          <w:lang w:val="ru-RU"/>
        </w:rPr>
      </w:pPr>
    </w:p>
    <w:p w:rsidR="00F979C2" w:rsidRPr="00F979C2" w:rsidRDefault="00F979C2" w:rsidP="000801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Тема</w:t>
      </w:r>
      <w:r w:rsidRPr="00F979C2">
        <w:rPr>
          <w:rFonts w:ascii="Times New Roman" w:hAnsi="Times New Roman" w:cs="Times New Roman"/>
          <w:b/>
          <w:sz w:val="22"/>
          <w:szCs w:val="22"/>
        </w:rPr>
        <w:t>: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79C2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Стремиться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возрождению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от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Святого Духа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 xml:space="preserve">». 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979C2" w:rsidRPr="00F979C2" w:rsidRDefault="00F979C2" w:rsidP="000801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Основной</w:t>
      </w:r>
      <w:r w:rsidRPr="00F979C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стих</w:t>
      </w:r>
      <w:r w:rsidRPr="00F979C2">
        <w:rPr>
          <w:rFonts w:ascii="Times New Roman" w:hAnsi="Times New Roman" w:cs="Times New Roman"/>
          <w:b/>
          <w:sz w:val="22"/>
          <w:szCs w:val="22"/>
        </w:rPr>
        <w:t>: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79C2">
        <w:rPr>
          <w:rFonts w:ascii="Times New Roman" w:hAnsi="Times New Roman" w:cs="Times New Roman"/>
          <w:sz w:val="22"/>
          <w:szCs w:val="22"/>
          <w:lang w:val="ru-RU"/>
        </w:rPr>
        <w:t>«</w:t>
      </w:r>
      <w:r w:rsidRPr="00F979C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 xml:space="preserve"> Не воинством и не силою, но Духом Моим, говорит Господь </w:t>
      </w:r>
      <w:proofErr w:type="spellStart"/>
      <w:r w:rsidRPr="00F979C2">
        <w:rPr>
          <w:rFonts w:ascii="Times New Roman" w:hAnsi="Times New Roman" w:cs="Times New Roman"/>
          <w:color w:val="212529"/>
          <w:sz w:val="22"/>
          <w:szCs w:val="22"/>
          <w:shd w:val="clear" w:color="auto" w:fill="FFFFFF"/>
          <w:lang w:val="ru-RU"/>
        </w:rPr>
        <w:t>Саваоф</w:t>
      </w:r>
      <w:proofErr w:type="spellEnd"/>
      <w:r w:rsidRPr="00F979C2">
        <w:rPr>
          <w:rFonts w:ascii="Times New Roman" w:hAnsi="Times New Roman" w:cs="Times New Roman"/>
          <w:sz w:val="22"/>
          <w:szCs w:val="22"/>
          <w:lang w:val="ru-RU"/>
        </w:rPr>
        <w:t>» (</w:t>
      </w: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Зах</w:t>
      </w:r>
      <w:proofErr w:type="spellEnd"/>
      <w:r w:rsidRPr="00F979C2">
        <w:rPr>
          <w:rFonts w:ascii="Times New Roman" w:hAnsi="Times New Roman" w:cs="Times New Roman"/>
          <w:sz w:val="22"/>
          <w:szCs w:val="22"/>
          <w:lang w:val="ru-RU"/>
        </w:rPr>
        <w:t>. 4:6).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979C2" w:rsidRPr="00F979C2" w:rsidRDefault="00F979C2" w:rsidP="00080195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Предлагаемые</w:t>
      </w:r>
      <w:r w:rsidRPr="00F979C2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гимны</w:t>
      </w:r>
      <w:r w:rsidRPr="00F979C2">
        <w:rPr>
          <w:rFonts w:ascii="Times New Roman" w:hAnsi="Times New Roman" w:cs="Times New Roman"/>
          <w:b/>
          <w:sz w:val="22"/>
          <w:szCs w:val="22"/>
        </w:rPr>
        <w:t>: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</w:rPr>
      </w:pPr>
      <w:r w:rsidRPr="00F979C2">
        <w:rPr>
          <w:rFonts w:ascii="Times New Roman" w:hAnsi="Times New Roman" w:cs="Times New Roman"/>
          <w:sz w:val="22"/>
          <w:szCs w:val="22"/>
        </w:rPr>
        <w:t>«</w:t>
      </w:r>
      <w:r w:rsidR="000D16D0">
        <w:rPr>
          <w:rFonts w:ascii="Times New Roman" w:hAnsi="Times New Roman" w:cs="Times New Roman"/>
          <w:sz w:val="22"/>
          <w:szCs w:val="22"/>
          <w:lang w:val="ru-RU"/>
        </w:rPr>
        <w:t>Животвори меня</w:t>
      </w:r>
      <w:r w:rsidRPr="00F979C2">
        <w:rPr>
          <w:rFonts w:ascii="Times New Roman" w:hAnsi="Times New Roman" w:cs="Times New Roman"/>
          <w:sz w:val="22"/>
          <w:szCs w:val="22"/>
        </w:rPr>
        <w:t>»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79C2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Господ</w:t>
      </w:r>
      <w:r w:rsidR="000D16D0">
        <w:rPr>
          <w:rFonts w:ascii="Times New Roman" w:hAnsi="Times New Roman" w:cs="Times New Roman"/>
          <w:sz w:val="22"/>
          <w:szCs w:val="22"/>
          <w:lang w:val="ru-RU"/>
        </w:rPr>
        <w:t>и</w:t>
      </w:r>
      <w:r>
        <w:rPr>
          <w:rFonts w:ascii="Times New Roman" w:hAnsi="Times New Roman" w:cs="Times New Roman"/>
          <w:sz w:val="22"/>
          <w:szCs w:val="22"/>
          <w:lang w:val="ru-RU"/>
        </w:rPr>
        <w:t>, наполни мою чашу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79C2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Сладостный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сладостный Дух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79C2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Возроди нас вновь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979C2">
        <w:rPr>
          <w:rFonts w:ascii="Times New Roman" w:hAnsi="Times New Roman" w:cs="Times New Roman"/>
          <w:sz w:val="22"/>
          <w:szCs w:val="22"/>
          <w:lang w:val="ru-RU"/>
        </w:rPr>
        <w:t>«</w:t>
      </w:r>
      <w:r>
        <w:rPr>
          <w:rFonts w:ascii="Times New Roman" w:hAnsi="Times New Roman" w:cs="Times New Roman"/>
          <w:sz w:val="22"/>
          <w:szCs w:val="22"/>
          <w:lang w:val="ru-RU"/>
        </w:rPr>
        <w:t>Все я отдаю</w:t>
      </w:r>
      <w:r w:rsidRPr="00F979C2">
        <w:rPr>
          <w:rFonts w:ascii="Times New Roman" w:hAnsi="Times New Roman" w:cs="Times New Roman"/>
          <w:sz w:val="22"/>
          <w:szCs w:val="22"/>
          <w:lang w:val="ru-RU"/>
        </w:rPr>
        <w:t>»</w:t>
      </w:r>
    </w:p>
    <w:p w:rsidR="00F979C2" w:rsidRPr="00F979C2" w:rsidRDefault="00F979C2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F979C2" w:rsidRPr="00F979C2" w:rsidRDefault="00080195" w:rsidP="00F979C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Идеи</w:t>
      </w:r>
      <w:r w:rsidRPr="000801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для</w:t>
      </w:r>
      <w:r w:rsidRPr="00080195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проповеди</w:t>
      </w:r>
      <w:r w:rsidR="00F979C2" w:rsidRPr="00F979C2">
        <w:rPr>
          <w:rFonts w:ascii="Times New Roman" w:hAnsi="Times New Roman" w:cs="Times New Roman"/>
          <w:b/>
          <w:sz w:val="22"/>
          <w:szCs w:val="22"/>
        </w:rPr>
        <w:t>:</w:t>
      </w:r>
    </w:p>
    <w:p w:rsidR="00F979C2" w:rsidRPr="00080195" w:rsidRDefault="00080195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Поручите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пастору</w:t>
      </w:r>
      <w:r w:rsidR="00F979C2"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пресвитеру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руководителю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молитвенного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служения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прочитать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краткую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проповедь</w:t>
      </w:r>
      <w:r w:rsidR="00F979C2"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 возрождении через влияние Святого Духа</w:t>
      </w:r>
      <w:r w:rsidR="00F979C2"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>
        <w:rPr>
          <w:rFonts w:ascii="Times New Roman" w:hAnsi="Times New Roman" w:cs="Times New Roman"/>
          <w:sz w:val="22"/>
          <w:szCs w:val="22"/>
          <w:lang w:val="ru-RU"/>
        </w:rPr>
        <w:t>Рассмотрите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возможность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использования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одного из следующих библейских текстов</w:t>
      </w:r>
      <w:r w:rsidR="00F979C2" w:rsidRPr="00080195">
        <w:rPr>
          <w:rFonts w:ascii="Times New Roman" w:hAnsi="Times New Roman" w:cs="Times New Roman"/>
          <w:sz w:val="22"/>
          <w:szCs w:val="22"/>
          <w:lang w:val="ru-RU"/>
        </w:rPr>
        <w:t>: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F979C2"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979C2" w:rsidRPr="00294B61" w:rsidRDefault="00294B61" w:rsidP="00080195">
      <w:pPr>
        <w:pStyle w:val="a"/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Лк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979C2"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11:9-13 (</w:t>
      </w:r>
      <w:r>
        <w:rPr>
          <w:rFonts w:ascii="Times New Roman" w:hAnsi="Times New Roman" w:cs="Times New Roman"/>
          <w:sz w:val="22"/>
          <w:szCs w:val="22"/>
          <w:lang w:val="ru-RU"/>
        </w:rPr>
        <w:t>просьба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получение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Святого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Духа</w:t>
      </w:r>
      <w:r w:rsidR="00F979C2" w:rsidRPr="00294B61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F979C2" w:rsidRPr="00294B61" w:rsidRDefault="00294B61" w:rsidP="0008019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ru-RU"/>
        </w:rPr>
        <w:t>Деян</w:t>
      </w:r>
      <w:proofErr w:type="spellEnd"/>
      <w:r w:rsidRPr="00294B61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979C2"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2 (</w:t>
      </w:r>
      <w:r>
        <w:rPr>
          <w:rFonts w:ascii="Times New Roman" w:hAnsi="Times New Roman" w:cs="Times New Roman"/>
          <w:sz w:val="22"/>
          <w:szCs w:val="22"/>
          <w:lang w:val="ru-RU"/>
        </w:rPr>
        <w:t>излитие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Святого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Духа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первых христиан</w:t>
      </w:r>
      <w:r w:rsidR="00F979C2" w:rsidRPr="00294B61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F979C2" w:rsidRPr="00F979C2" w:rsidRDefault="00294B61" w:rsidP="00080195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Рим</w:t>
      </w:r>
      <w:r w:rsidRPr="00294B61">
        <w:rPr>
          <w:rFonts w:ascii="Times New Roman" w:hAnsi="Times New Roman" w:cs="Times New Roman"/>
          <w:sz w:val="22"/>
          <w:szCs w:val="22"/>
        </w:rPr>
        <w:t>.</w:t>
      </w:r>
      <w:r w:rsidR="00F979C2" w:rsidRPr="00F979C2">
        <w:rPr>
          <w:rFonts w:ascii="Times New Roman" w:hAnsi="Times New Roman" w:cs="Times New Roman"/>
          <w:sz w:val="22"/>
          <w:szCs w:val="22"/>
        </w:rPr>
        <w:t xml:space="preserve"> 8 (</w:t>
      </w:r>
      <w:r>
        <w:rPr>
          <w:rFonts w:ascii="Times New Roman" w:hAnsi="Times New Roman" w:cs="Times New Roman"/>
          <w:sz w:val="22"/>
          <w:szCs w:val="22"/>
          <w:lang w:val="ru-RU"/>
        </w:rPr>
        <w:t>жизнь по Духу</w:t>
      </w:r>
      <w:r w:rsidR="00F979C2" w:rsidRPr="00F979C2">
        <w:rPr>
          <w:rFonts w:ascii="Times New Roman" w:hAnsi="Times New Roman" w:cs="Times New Roman"/>
          <w:sz w:val="22"/>
          <w:szCs w:val="22"/>
        </w:rPr>
        <w:t>)</w:t>
      </w:r>
    </w:p>
    <w:p w:rsidR="00F979C2" w:rsidRPr="00F979C2" w:rsidRDefault="00F979C2" w:rsidP="00F979C2">
      <w:pPr>
        <w:rPr>
          <w:rFonts w:ascii="Times New Roman" w:hAnsi="Times New Roman" w:cs="Times New Roman"/>
          <w:b/>
          <w:sz w:val="22"/>
          <w:szCs w:val="22"/>
        </w:rPr>
      </w:pPr>
      <w:r w:rsidRPr="00F979C2">
        <w:rPr>
          <w:rFonts w:ascii="Times New Roman" w:hAnsi="Times New Roman" w:cs="Times New Roman"/>
          <w:b/>
          <w:sz w:val="22"/>
          <w:szCs w:val="22"/>
        </w:rPr>
        <w:t>[</w:t>
      </w:r>
      <w:r w:rsidR="00080195">
        <w:rPr>
          <w:rFonts w:ascii="Times New Roman" w:hAnsi="Times New Roman" w:cs="Times New Roman"/>
          <w:b/>
          <w:sz w:val="22"/>
          <w:szCs w:val="22"/>
          <w:lang w:val="ru-RU"/>
        </w:rPr>
        <w:t>ИЛИ</w:t>
      </w:r>
      <w:r w:rsidRPr="00F979C2">
        <w:rPr>
          <w:rFonts w:ascii="Times New Roman" w:hAnsi="Times New Roman" w:cs="Times New Roman"/>
          <w:b/>
          <w:sz w:val="22"/>
          <w:szCs w:val="22"/>
        </w:rPr>
        <w:t>]</w:t>
      </w:r>
    </w:p>
    <w:p w:rsidR="00F979C2" w:rsidRPr="007E7DDC" w:rsidRDefault="00080195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Предоставьте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участникам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программы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«</w:t>
      </w:r>
      <w:r>
        <w:rPr>
          <w:rFonts w:ascii="Times New Roman" w:hAnsi="Times New Roman" w:cs="Times New Roman"/>
          <w:sz w:val="22"/>
          <w:szCs w:val="22"/>
          <w:lang w:val="ru-RU"/>
        </w:rPr>
        <w:t>Десять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дней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молитвы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» </w:t>
      </w:r>
      <w:r>
        <w:rPr>
          <w:rFonts w:ascii="Times New Roman" w:hAnsi="Times New Roman" w:cs="Times New Roman"/>
          <w:sz w:val="22"/>
          <w:szCs w:val="22"/>
          <w:lang w:val="ru-RU"/>
        </w:rPr>
        <w:t>возможность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поочередно</w:t>
      </w:r>
      <w:bookmarkStart w:id="0" w:name="_GoBack"/>
      <w:bookmarkEnd w:id="0"/>
      <w:r w:rsidR="00F979C2"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представить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краткие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выводы</w:t>
      </w:r>
      <w:r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в течение 1-2 минут)</w:t>
      </w:r>
      <w:r w:rsidR="00F979C2"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по тематическ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им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материал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ам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за каждый из 10 дней программы</w:t>
      </w:r>
      <w:r w:rsidR="00F979C2" w:rsidRPr="00080195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Им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необходимо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озвучить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название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материала</w:t>
      </w:r>
      <w:r w:rsidR="00F979C2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основной библейский текст и главную мысль</w:t>
      </w:r>
      <w:r w:rsidR="00F979C2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gramStart"/>
      <w:r w:rsidR="00F979C2" w:rsidRPr="007E7DDC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Заранее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17515F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планируйте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выступления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таким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образом, чтобы они продолжались от 1 до 2 минут</w:t>
      </w:r>
      <w:r w:rsidR="00F979C2" w:rsidRPr="007E7DDC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="00F979C2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7E7DDC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большинстве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случаев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одна</w:t>
      </w:r>
      <w:r w:rsidR="007E7DDC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 xml:space="preserve">минута выступления включает </w:t>
      </w:r>
      <w:r w:rsidR="00F979C2" w:rsidRPr="007E7DDC">
        <w:rPr>
          <w:rFonts w:ascii="Times New Roman" w:hAnsi="Times New Roman" w:cs="Times New Roman"/>
          <w:sz w:val="22"/>
          <w:szCs w:val="22"/>
          <w:lang w:val="ru-RU"/>
        </w:rPr>
        <w:t xml:space="preserve">125-150 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>слов</w:t>
      </w:r>
      <w:r w:rsidR="00F979C2" w:rsidRPr="007E7DDC">
        <w:rPr>
          <w:rFonts w:ascii="Times New Roman" w:hAnsi="Times New Roman" w:cs="Times New Roman"/>
          <w:sz w:val="22"/>
          <w:szCs w:val="22"/>
          <w:lang w:val="ru-RU"/>
        </w:rPr>
        <w:t>)</w:t>
      </w:r>
      <w:r w:rsidR="007E7DDC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gramEnd"/>
    </w:p>
    <w:p w:rsidR="00F979C2" w:rsidRPr="00F979C2" w:rsidRDefault="00F979C2" w:rsidP="00F979C2">
      <w:pPr>
        <w:rPr>
          <w:rFonts w:ascii="Times New Roman" w:hAnsi="Times New Roman" w:cs="Times New Roman"/>
          <w:b/>
          <w:sz w:val="22"/>
          <w:szCs w:val="22"/>
        </w:rPr>
      </w:pPr>
      <w:r w:rsidRPr="00F979C2">
        <w:rPr>
          <w:rFonts w:ascii="Times New Roman" w:hAnsi="Times New Roman" w:cs="Times New Roman"/>
          <w:b/>
          <w:sz w:val="22"/>
          <w:szCs w:val="22"/>
        </w:rPr>
        <w:t>[</w:t>
      </w:r>
      <w:r w:rsidR="00080195">
        <w:rPr>
          <w:rFonts w:ascii="Times New Roman" w:hAnsi="Times New Roman" w:cs="Times New Roman"/>
          <w:b/>
          <w:sz w:val="22"/>
          <w:szCs w:val="22"/>
          <w:lang w:val="ru-RU"/>
        </w:rPr>
        <w:t>ИЛИ</w:t>
      </w:r>
      <w:r w:rsidRPr="00F979C2">
        <w:rPr>
          <w:rFonts w:ascii="Times New Roman" w:hAnsi="Times New Roman" w:cs="Times New Roman"/>
          <w:b/>
          <w:sz w:val="22"/>
          <w:szCs w:val="22"/>
        </w:rPr>
        <w:t>]</w:t>
      </w:r>
    </w:p>
    <w:p w:rsidR="00F979C2" w:rsidRPr="00564A39" w:rsidRDefault="00543F1A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Поручите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молодым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людям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прочитать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тексты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из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Писания</w:t>
      </w:r>
      <w:r w:rsidR="00F979C2"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ru-RU"/>
        </w:rPr>
        <w:t>отрывки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духовного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содержания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или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краткие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проповеди</w:t>
      </w:r>
      <w:r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на тему возрождени</w:t>
      </w:r>
      <w:r w:rsidR="00564A39">
        <w:rPr>
          <w:rFonts w:ascii="Times New Roman" w:hAnsi="Times New Roman" w:cs="Times New Roman"/>
          <w:sz w:val="22"/>
          <w:szCs w:val="22"/>
          <w:lang w:val="ru-RU"/>
        </w:rPr>
        <w:t>я силой Святого Духа</w:t>
      </w:r>
      <w:r w:rsidR="00F979C2" w:rsidRPr="00543F1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="00564A39">
        <w:rPr>
          <w:rFonts w:ascii="Times New Roman" w:hAnsi="Times New Roman" w:cs="Times New Roman"/>
          <w:sz w:val="22"/>
          <w:szCs w:val="22"/>
          <w:lang w:val="ru-RU"/>
        </w:rPr>
        <w:t>Они</w:t>
      </w:r>
      <w:r w:rsidR="00564A39" w:rsidRPr="00564A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64A39">
        <w:rPr>
          <w:rFonts w:ascii="Times New Roman" w:hAnsi="Times New Roman" w:cs="Times New Roman"/>
          <w:sz w:val="22"/>
          <w:szCs w:val="22"/>
          <w:lang w:val="ru-RU"/>
        </w:rPr>
        <w:t>также</w:t>
      </w:r>
      <w:r w:rsidR="00564A39" w:rsidRPr="00564A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64A39">
        <w:rPr>
          <w:rFonts w:ascii="Times New Roman" w:hAnsi="Times New Roman" w:cs="Times New Roman"/>
          <w:sz w:val="22"/>
          <w:szCs w:val="22"/>
          <w:lang w:val="ru-RU"/>
        </w:rPr>
        <w:t>могут</w:t>
      </w:r>
      <w:r w:rsidR="00564A39" w:rsidRPr="00564A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64A39">
        <w:rPr>
          <w:rFonts w:ascii="Times New Roman" w:hAnsi="Times New Roman" w:cs="Times New Roman"/>
          <w:sz w:val="22"/>
          <w:szCs w:val="22"/>
          <w:lang w:val="ru-RU"/>
        </w:rPr>
        <w:t>исполнить</w:t>
      </w:r>
      <w:r w:rsidR="00564A39" w:rsidRPr="00564A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64A39">
        <w:rPr>
          <w:rFonts w:ascii="Times New Roman" w:hAnsi="Times New Roman" w:cs="Times New Roman"/>
          <w:sz w:val="22"/>
          <w:szCs w:val="22"/>
          <w:lang w:val="ru-RU"/>
        </w:rPr>
        <w:t>музыкальные</w:t>
      </w:r>
      <w:r w:rsidR="00564A39" w:rsidRPr="00564A3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564A39">
        <w:rPr>
          <w:rFonts w:ascii="Times New Roman" w:hAnsi="Times New Roman" w:cs="Times New Roman"/>
          <w:sz w:val="22"/>
          <w:szCs w:val="22"/>
          <w:lang w:val="ru-RU"/>
        </w:rPr>
        <w:t>произведения или представить свои свидетельства</w:t>
      </w:r>
      <w:r w:rsidR="00F979C2" w:rsidRPr="00564A39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564A39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F979C2" w:rsidRPr="00564A39" w:rsidRDefault="00F979C2" w:rsidP="00F979C2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F979C2" w:rsidRPr="00564A39" w:rsidRDefault="00080195" w:rsidP="00F979C2">
      <w:pPr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>Другие идеи</w:t>
      </w:r>
      <w:r w:rsidR="00F979C2" w:rsidRPr="00564A39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</w:p>
    <w:p w:rsidR="00F979C2" w:rsidRPr="00294B61" w:rsidRDefault="00294B61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Свидетельства ответов, полученных от Бога на молитвы. </w:t>
      </w:r>
    </w:p>
    <w:p w:rsidR="00F979C2" w:rsidRPr="00294B61" w:rsidRDefault="00294B61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Молитвы в небольших группах. </w:t>
      </w:r>
    </w:p>
    <w:p w:rsidR="00F979C2" w:rsidRPr="00294B61" w:rsidRDefault="00294B61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Объявление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о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предстоящих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молитвенных</w:t>
      </w:r>
      <w:r w:rsidRPr="00294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мероприятиях.</w:t>
      </w:r>
    </w:p>
    <w:p w:rsidR="00F979C2" w:rsidRPr="00294B61" w:rsidRDefault="00294B61" w:rsidP="00080195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Детский рассказ о молитве.</w:t>
      </w:r>
    </w:p>
    <w:p w:rsidR="00612748" w:rsidRPr="00612748" w:rsidRDefault="00294B61" w:rsidP="00026671">
      <w:pPr>
        <w:jc w:val="both"/>
        <w:rPr>
          <w:rFonts w:asciiTheme="minorHAnsi" w:hAnsiTheme="minorHAnsi"/>
          <w:sz w:val="20"/>
          <w:szCs w:val="20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Тематические музыкальные отрывки. </w:t>
      </w:r>
    </w:p>
    <w:sectPr w:rsidR="00612748" w:rsidRPr="00612748" w:rsidSect="008D5500">
      <w:footerReference w:type="default" r:id="rId9"/>
      <w:footerReference w:type="first" r:id="rId10"/>
      <w:type w:val="continuous"/>
      <w:pgSz w:w="12240" w:h="15840"/>
      <w:pgMar w:top="16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39A" w:rsidRDefault="0074239A" w:rsidP="008F106B">
      <w:r>
        <w:separator/>
      </w:r>
    </w:p>
  </w:endnote>
  <w:endnote w:type="continuationSeparator" w:id="0">
    <w:p w:rsidR="0074239A" w:rsidRDefault="0074239A" w:rsidP="008F1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erif">
    <w:altName w:val="Bahnschrift Light"/>
    <w:charset w:val="00"/>
    <w:family w:val="auto"/>
    <w:pitch w:val="variable"/>
    <w:sig w:usb0="00000001" w:usb1="00000000" w:usb2="00000000" w:usb3="00000000" w:csb0="0000019F" w:csb1="00000000"/>
  </w:font>
  <w:font w:name="Noto Sans">
    <w:altName w:val="Bahnschrift Light"/>
    <w:charset w:val="00"/>
    <w:family w:val="auto"/>
    <w:pitch w:val="variable"/>
    <w:sig w:usb0="00000001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utigerNextLT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Noto Serif Cyr">
    <w:altName w:val="Segoe U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03691"/>
      <w:docPartObj>
        <w:docPartGallery w:val="Page Numbers (Bottom of Page)"/>
        <w:docPartUnique/>
      </w:docPartObj>
    </w:sdtPr>
    <w:sdtContent>
      <w:p w:rsidR="00080195" w:rsidRDefault="00080195">
        <w:pPr>
          <w:pStyle w:val="aa"/>
          <w:jc w:val="right"/>
        </w:pPr>
        <w:fldSimple w:instr=" PAGE   \* MERGEFORMAT ">
          <w:r w:rsidR="00564A39">
            <w:rPr>
              <w:noProof/>
            </w:rPr>
            <w:t>2</w:t>
          </w:r>
        </w:fldSimple>
      </w:p>
    </w:sdtContent>
  </w:sdt>
  <w:p w:rsidR="00080195" w:rsidRDefault="0008019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248521"/>
      <w:docPartObj>
        <w:docPartGallery w:val="Page Numbers (Bottom of Page)"/>
        <w:docPartUnique/>
      </w:docPartObj>
    </w:sdtPr>
    <w:sdtContent>
      <w:p w:rsidR="00080195" w:rsidRDefault="00080195">
        <w:pPr>
          <w:pStyle w:val="aa"/>
          <w:jc w:val="right"/>
        </w:pPr>
        <w:fldSimple w:instr="PAGE   \* MERGEFORMAT">
          <w:r w:rsidR="0017515F" w:rsidRPr="0017515F">
            <w:rPr>
              <w:noProof/>
              <w:lang w:val="ru-RU"/>
            </w:rPr>
            <w:t>1</w:t>
          </w:r>
        </w:fldSimple>
      </w:p>
    </w:sdtContent>
  </w:sdt>
  <w:p w:rsidR="00080195" w:rsidRDefault="0008019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39A" w:rsidRDefault="0074239A" w:rsidP="008F106B">
      <w:r>
        <w:separator/>
      </w:r>
    </w:p>
  </w:footnote>
  <w:footnote w:type="continuationSeparator" w:id="0">
    <w:p w:rsidR="0074239A" w:rsidRDefault="0074239A" w:rsidP="008F1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AC0A9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Minion Pro"/>
        <w:color w:val="000000"/>
        <w:spacing w:val="-6"/>
        <w:sz w:val="22"/>
        <w:szCs w:val="2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Minion Pro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Minion Pro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Minion Pro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pacing w:val="-6"/>
        <w:sz w:val="22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pacing w:val="-6"/>
        <w:sz w:val="22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pacing w:val="-6"/>
        <w:sz w:val="22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GB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GB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GB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hAnsi="OpenSymbol" w:cs="Courier New"/>
      </w:rPr>
    </w:lvl>
  </w:abstractNum>
  <w:abstractNum w:abstractNumId="7">
    <w:nsid w:val="0DE3627E"/>
    <w:multiLevelType w:val="hybridMultilevel"/>
    <w:tmpl w:val="99BC4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63444"/>
    <w:multiLevelType w:val="hybridMultilevel"/>
    <w:tmpl w:val="24F4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02DB6"/>
    <w:multiLevelType w:val="hybridMultilevel"/>
    <w:tmpl w:val="C3703996"/>
    <w:lvl w:ilvl="0" w:tplc="EDDEE8DC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4430C5"/>
    <w:multiLevelType w:val="hybridMultilevel"/>
    <w:tmpl w:val="206EA4DE"/>
    <w:lvl w:ilvl="0" w:tplc="73DC260A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4EA8"/>
    <w:rsid w:val="00007AFD"/>
    <w:rsid w:val="00026671"/>
    <w:rsid w:val="0007437B"/>
    <w:rsid w:val="00080195"/>
    <w:rsid w:val="000A27DD"/>
    <w:rsid w:val="000D16D0"/>
    <w:rsid w:val="00137318"/>
    <w:rsid w:val="0017515F"/>
    <w:rsid w:val="00176513"/>
    <w:rsid w:val="001A7A0D"/>
    <w:rsid w:val="001C104D"/>
    <w:rsid w:val="001E12F5"/>
    <w:rsid w:val="001E48BB"/>
    <w:rsid w:val="0021486D"/>
    <w:rsid w:val="002152F2"/>
    <w:rsid w:val="00254E07"/>
    <w:rsid w:val="002557A9"/>
    <w:rsid w:val="00264C78"/>
    <w:rsid w:val="00282A28"/>
    <w:rsid w:val="00294B61"/>
    <w:rsid w:val="002A635F"/>
    <w:rsid w:val="002E6736"/>
    <w:rsid w:val="00306499"/>
    <w:rsid w:val="00345661"/>
    <w:rsid w:val="00375740"/>
    <w:rsid w:val="00426B32"/>
    <w:rsid w:val="004C01EF"/>
    <w:rsid w:val="004C6E80"/>
    <w:rsid w:val="00543F1A"/>
    <w:rsid w:val="00564A39"/>
    <w:rsid w:val="0059696E"/>
    <w:rsid w:val="005A0710"/>
    <w:rsid w:val="005F62DE"/>
    <w:rsid w:val="00612748"/>
    <w:rsid w:val="006154D4"/>
    <w:rsid w:val="006326E7"/>
    <w:rsid w:val="006433AF"/>
    <w:rsid w:val="006A2DE6"/>
    <w:rsid w:val="006B7DDE"/>
    <w:rsid w:val="006F4EA8"/>
    <w:rsid w:val="006F53C4"/>
    <w:rsid w:val="007177A8"/>
    <w:rsid w:val="00720306"/>
    <w:rsid w:val="0074239A"/>
    <w:rsid w:val="007601BF"/>
    <w:rsid w:val="007C158B"/>
    <w:rsid w:val="007E7DDC"/>
    <w:rsid w:val="008219A8"/>
    <w:rsid w:val="00845225"/>
    <w:rsid w:val="008472B2"/>
    <w:rsid w:val="0085742E"/>
    <w:rsid w:val="00867EA7"/>
    <w:rsid w:val="00890757"/>
    <w:rsid w:val="00896AD2"/>
    <w:rsid w:val="00897CD6"/>
    <w:rsid w:val="008C6FFB"/>
    <w:rsid w:val="008D5500"/>
    <w:rsid w:val="008E56F7"/>
    <w:rsid w:val="008F106B"/>
    <w:rsid w:val="00947276"/>
    <w:rsid w:val="00983DC7"/>
    <w:rsid w:val="00984671"/>
    <w:rsid w:val="009B62FE"/>
    <w:rsid w:val="009D6AB0"/>
    <w:rsid w:val="00A4228B"/>
    <w:rsid w:val="00A45040"/>
    <w:rsid w:val="00A75733"/>
    <w:rsid w:val="00A83FD7"/>
    <w:rsid w:val="00AA4398"/>
    <w:rsid w:val="00B15AF4"/>
    <w:rsid w:val="00BC648E"/>
    <w:rsid w:val="00BC7860"/>
    <w:rsid w:val="00C17779"/>
    <w:rsid w:val="00C8625F"/>
    <w:rsid w:val="00CC7C53"/>
    <w:rsid w:val="00D061FB"/>
    <w:rsid w:val="00D12288"/>
    <w:rsid w:val="00D15563"/>
    <w:rsid w:val="00D31C9B"/>
    <w:rsid w:val="00D34BDF"/>
    <w:rsid w:val="00DC1A8F"/>
    <w:rsid w:val="00DF3233"/>
    <w:rsid w:val="00E26687"/>
    <w:rsid w:val="00E52A54"/>
    <w:rsid w:val="00E91D4C"/>
    <w:rsid w:val="00E93671"/>
    <w:rsid w:val="00EC42CC"/>
    <w:rsid w:val="00EE4022"/>
    <w:rsid w:val="00F159ED"/>
    <w:rsid w:val="00F979C2"/>
    <w:rsid w:val="00FC2DF4"/>
    <w:rsid w:val="00FF5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106B"/>
    <w:rPr>
      <w:rFonts w:ascii="Noto Serif" w:hAnsi="Noto Serif"/>
      <w:spacing w:val="-6"/>
      <w:sz w:val="17"/>
      <w:szCs w:val="17"/>
    </w:rPr>
  </w:style>
  <w:style w:type="paragraph" w:styleId="1">
    <w:name w:val="heading 1"/>
    <w:basedOn w:val="a0"/>
    <w:next w:val="a0"/>
    <w:link w:val="10"/>
    <w:uiPriority w:val="9"/>
    <w:qFormat/>
    <w:rsid w:val="006F4EA8"/>
    <w:pPr>
      <w:keepNext/>
      <w:keepLines/>
      <w:outlineLvl w:val="0"/>
    </w:pPr>
    <w:rPr>
      <w:rFonts w:ascii="Noto Sans" w:eastAsiaTheme="majorEastAsia" w:hAnsi="Noto Sans" w:cstheme="majorBidi"/>
      <w:bCs/>
      <w:sz w:val="36"/>
      <w:szCs w:val="36"/>
    </w:rPr>
  </w:style>
  <w:style w:type="paragraph" w:styleId="2">
    <w:name w:val="heading 2"/>
    <w:basedOn w:val="a0"/>
    <w:next w:val="a0"/>
    <w:link w:val="20"/>
    <w:uiPriority w:val="9"/>
    <w:unhideWhenUsed/>
    <w:qFormat/>
    <w:rsid w:val="008F106B"/>
    <w:pPr>
      <w:keepNext/>
      <w:keepLines/>
      <w:outlineLvl w:val="1"/>
    </w:pPr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paragraph" w:styleId="3">
    <w:name w:val="heading 3"/>
    <w:basedOn w:val="a0"/>
    <w:next w:val="a0"/>
    <w:link w:val="30"/>
    <w:uiPriority w:val="9"/>
    <w:unhideWhenUsed/>
    <w:qFormat/>
    <w:rsid w:val="008F106B"/>
    <w:pPr>
      <w:outlineLvl w:val="2"/>
    </w:pPr>
    <w:rPr>
      <w:rFonts w:ascii="Noto Sans" w:hAnsi="Noto Sans"/>
      <w:b/>
      <w:sz w:val="22"/>
    </w:rPr>
  </w:style>
  <w:style w:type="paragraph" w:styleId="4">
    <w:name w:val="heading 4"/>
    <w:aliases w:val="Scripture"/>
    <w:basedOn w:val="a0"/>
    <w:next w:val="a0"/>
    <w:link w:val="40"/>
    <w:uiPriority w:val="9"/>
    <w:unhideWhenUsed/>
    <w:qFormat/>
    <w:rsid w:val="008D5500"/>
    <w:pPr>
      <w:spacing w:line="0" w:lineRule="atLeast"/>
      <w:outlineLvl w:val="3"/>
    </w:pPr>
    <w:rPr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6F4EA8"/>
    <w:rPr>
      <w:rFonts w:ascii="Lucida Grande" w:hAnsi="Lucida Grande" w:cs="Lucida Grande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6F4EA8"/>
    <w:rPr>
      <w:rFonts w:ascii="Lucida Grande" w:hAnsi="Lucida Grande" w:cs="Lucida Grande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6F4EA8"/>
    <w:rPr>
      <w:rFonts w:ascii="Noto Sans" w:eastAsiaTheme="majorEastAsia" w:hAnsi="Noto Sans" w:cstheme="majorBidi"/>
      <w:bCs/>
      <w:sz w:val="36"/>
      <w:szCs w:val="36"/>
    </w:rPr>
  </w:style>
  <w:style w:type="character" w:customStyle="1" w:styleId="20">
    <w:name w:val="Заголовок 2 Знак"/>
    <w:basedOn w:val="a1"/>
    <w:link w:val="2"/>
    <w:uiPriority w:val="9"/>
    <w:rsid w:val="008F106B"/>
    <w:rPr>
      <w:rFonts w:ascii="Noto Sans" w:eastAsiaTheme="majorEastAsia" w:hAnsi="Noto Sans" w:cstheme="majorBidi"/>
      <w:b/>
      <w:bCs/>
      <w:caps/>
      <w:spacing w:val="20"/>
      <w:sz w:val="22"/>
      <w:szCs w:val="22"/>
    </w:rPr>
  </w:style>
  <w:style w:type="character" w:customStyle="1" w:styleId="30">
    <w:name w:val="Заголовок 3 Знак"/>
    <w:basedOn w:val="a1"/>
    <w:link w:val="3"/>
    <w:uiPriority w:val="9"/>
    <w:rsid w:val="008F106B"/>
    <w:rPr>
      <w:rFonts w:ascii="Noto Sans" w:hAnsi="Noto Sans"/>
      <w:b/>
      <w:spacing w:val="-6"/>
      <w:sz w:val="22"/>
    </w:rPr>
  </w:style>
  <w:style w:type="paragraph" w:styleId="a">
    <w:name w:val="List Paragraph"/>
    <w:basedOn w:val="a0"/>
    <w:qFormat/>
    <w:rsid w:val="008F106B"/>
    <w:pPr>
      <w:numPr>
        <w:numId w:val="3"/>
      </w:numPr>
      <w:ind w:left="180" w:hanging="180"/>
      <w:contextualSpacing/>
    </w:pPr>
  </w:style>
  <w:style w:type="character" w:customStyle="1" w:styleId="40">
    <w:name w:val="Заголовок 4 Знак"/>
    <w:aliases w:val="Scripture Знак"/>
    <w:basedOn w:val="a1"/>
    <w:link w:val="4"/>
    <w:uiPriority w:val="9"/>
    <w:rsid w:val="008D5500"/>
    <w:rPr>
      <w:rFonts w:ascii="Noto Serif" w:hAnsi="Noto Serif"/>
      <w:iCs/>
      <w:spacing w:val="-6"/>
      <w:sz w:val="26"/>
      <w:szCs w:val="26"/>
    </w:rPr>
  </w:style>
  <w:style w:type="paragraph" w:styleId="a6">
    <w:name w:val="No Spacing"/>
    <w:aliases w:val="2nd Pages - Spaced Paragraphs"/>
    <w:basedOn w:val="a0"/>
    <w:uiPriority w:val="1"/>
    <w:qFormat/>
    <w:rsid w:val="00B15AF4"/>
    <w:pPr>
      <w:spacing w:after="120"/>
    </w:pPr>
    <w:rPr>
      <w:color w:val="000000"/>
      <w:szCs w:val="22"/>
    </w:rPr>
  </w:style>
  <w:style w:type="character" w:styleId="a7">
    <w:name w:val="Hyperlink"/>
    <w:basedOn w:val="a1"/>
    <w:uiPriority w:val="99"/>
    <w:unhideWhenUsed/>
    <w:rsid w:val="00F159ED"/>
    <w:rPr>
      <w:color w:val="0000FF" w:themeColor="hyperlink"/>
      <w:u w:val="single"/>
    </w:rPr>
  </w:style>
  <w:style w:type="paragraph" w:customStyle="1" w:styleId="Default">
    <w:name w:val="Default"/>
    <w:rsid w:val="0017651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lang w:eastAsia="ja-JP"/>
    </w:rPr>
  </w:style>
  <w:style w:type="paragraph" w:styleId="a8">
    <w:name w:val="header"/>
    <w:basedOn w:val="a0"/>
    <w:link w:val="a9"/>
    <w:uiPriority w:val="99"/>
    <w:unhideWhenUsed/>
    <w:rsid w:val="008E56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8E56F7"/>
    <w:rPr>
      <w:rFonts w:ascii="Noto Serif" w:hAnsi="Noto Serif"/>
      <w:spacing w:val="-6"/>
      <w:sz w:val="17"/>
      <w:szCs w:val="17"/>
    </w:rPr>
  </w:style>
  <w:style w:type="paragraph" w:styleId="aa">
    <w:name w:val="footer"/>
    <w:basedOn w:val="a0"/>
    <w:link w:val="ab"/>
    <w:uiPriority w:val="99"/>
    <w:unhideWhenUsed/>
    <w:rsid w:val="008E56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8E56F7"/>
    <w:rPr>
      <w:rFonts w:ascii="Noto Serif" w:hAnsi="Noto Serif"/>
      <w:spacing w:val="-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aysofpray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tx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0A495-6A2C-4CAD-929D-32012D9B1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User</cp:lastModifiedBy>
  <cp:revision>21</cp:revision>
  <dcterms:created xsi:type="dcterms:W3CDTF">2018-10-04T05:46:00Z</dcterms:created>
  <dcterms:modified xsi:type="dcterms:W3CDTF">2020-09-23T07:31:00Z</dcterms:modified>
</cp:coreProperties>
</file>