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1" w:rsidRPr="00C420FB" w:rsidRDefault="003829D1" w:rsidP="003829D1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4252E" w:rsidRPr="008D4435">
        <w:rPr>
          <w:rFonts w:ascii="Calibri" w:hAnsi="Calibri"/>
          <w:b/>
          <w:sz w:val="32"/>
          <w:szCs w:val="32"/>
          <w:lang w:val="ru-RU"/>
        </w:rPr>
        <w:t>20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3829D1" w:rsidRPr="003829D1" w:rsidRDefault="00B20A29" w:rsidP="003829D1">
      <w:pPr>
        <w:jc w:val="center"/>
        <w:rPr>
          <w:sz w:val="20"/>
          <w:szCs w:val="20"/>
          <w:lang w:val="ru-RU"/>
        </w:rPr>
      </w:pPr>
      <w:hyperlink r:id="rId8" w:history="1">
        <w:r w:rsidR="003829D1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3829D1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3829D1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3829D1" w:rsidRPr="00C420FB" w:rsidRDefault="003829D1" w:rsidP="003829D1">
      <w:pPr>
        <w:jc w:val="center"/>
        <w:rPr>
          <w:lang w:val="ru-RU"/>
        </w:rPr>
      </w:pPr>
    </w:p>
    <w:p w:rsidR="004B0B7B" w:rsidRPr="003829D1" w:rsidRDefault="00D8677B" w:rsidP="004B0B7B">
      <w:pPr>
        <w:pStyle w:val="1"/>
        <w:rPr>
          <w:lang w:val="ru-RU"/>
        </w:rPr>
      </w:pPr>
      <w:r>
        <w:rPr>
          <w:lang w:val="ru-RU"/>
        </w:rPr>
        <w:t>Стяжание Святого Духа</w:t>
      </w:r>
    </w:p>
    <w:p w:rsidR="004B0B7B" w:rsidRDefault="004B0B7B" w:rsidP="003829D1">
      <w:pPr>
        <w:jc w:val="center"/>
        <w:rPr>
          <w:rFonts w:ascii="Minion Pro" w:hAnsi="Minion Pro" w:cs="Minion Pro"/>
          <w:b/>
          <w:sz w:val="28"/>
          <w:lang w:val="ru-RU"/>
        </w:rPr>
      </w:pPr>
    </w:p>
    <w:p w:rsidR="003829D1" w:rsidRPr="00FF7029" w:rsidRDefault="003829D1" w:rsidP="003829D1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Рекомендации для руководителей молитвенного служения </w:t>
      </w:r>
    </w:p>
    <w:p w:rsidR="008F106B" w:rsidRPr="003829D1" w:rsidRDefault="008F106B" w:rsidP="008F106B">
      <w:pPr>
        <w:pStyle w:val="2"/>
        <w:rPr>
          <w:lang w:val="ru-RU"/>
        </w:rPr>
      </w:pPr>
    </w:p>
    <w:p w:rsidR="008D5500" w:rsidRPr="00512B73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512B73" w:rsidSect="008D5500">
          <w:footerReference w:type="defaul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3829D1" w:rsidRDefault="003829D1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 xml:space="preserve">Добро пожаловать на Десять дней молитвы! </w:t>
      </w:r>
      <w:r w:rsidR="00D01054">
        <w:rPr>
          <w:rFonts w:ascii="Minion Pro" w:hAnsi="Minion Pro"/>
          <w:sz w:val="22"/>
          <w:lang w:val="ru-RU"/>
        </w:rPr>
        <w:t xml:space="preserve">Мы очень рады начать этот год именно с молитвы.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 xml:space="preserve">за </w:t>
      </w:r>
      <w:r w:rsidR="00D01054">
        <w:rPr>
          <w:rFonts w:ascii="Minion Pro" w:hAnsi="Minion Pro"/>
          <w:sz w:val="22"/>
          <w:lang w:val="ru-RU"/>
        </w:rPr>
        <w:t>прошедшие годы</w:t>
      </w:r>
      <w:r>
        <w:rPr>
          <w:rFonts w:ascii="Minion Pro" w:hAnsi="Minion Pro"/>
          <w:sz w:val="22"/>
          <w:lang w:val="ru-RU"/>
        </w:rPr>
        <w:t xml:space="preserve">, </w:t>
      </w:r>
      <w:r w:rsidR="00D01054">
        <w:rPr>
          <w:rFonts w:ascii="Minion Pro" w:hAnsi="Minion Pro"/>
          <w:sz w:val="22"/>
          <w:lang w:val="ru-RU"/>
        </w:rPr>
        <w:t>когда мы искали Его через пост и молитву.</w:t>
      </w:r>
      <w:r w:rsidRPr="0080722F">
        <w:rPr>
          <w:rFonts w:ascii="Minion Pro" w:hAnsi="Minion Pro"/>
          <w:sz w:val="22"/>
          <w:lang w:val="ru-RU"/>
        </w:rPr>
        <w:t xml:space="preserve"> За это время Святой Дух производил возрождение, обращал людей, оживлял их желание благовествовать, восстанавливал нарушенные взаимоотношения. Поистине</w:t>
      </w:r>
      <w:r w:rsidRPr="00E93D01">
        <w:rPr>
          <w:rFonts w:ascii="Minion Pro" w:hAnsi="Minion Pro"/>
          <w:sz w:val="22"/>
          <w:lang w:val="ru-RU"/>
        </w:rPr>
        <w:t xml:space="preserve">, </w:t>
      </w:r>
      <w:r w:rsidRPr="0080722F">
        <w:rPr>
          <w:rFonts w:ascii="Minion Pro" w:hAnsi="Minion Pro"/>
          <w:sz w:val="22"/>
          <w:lang w:val="ru-RU"/>
        </w:rPr>
        <w:t>молитва</w:t>
      </w:r>
      <w:r w:rsidRPr="00E93D01">
        <w:rPr>
          <w:rFonts w:ascii="Minion Pro" w:hAnsi="Minion Pro"/>
          <w:sz w:val="22"/>
          <w:lang w:val="ru-RU"/>
        </w:rPr>
        <w:t xml:space="preserve"> – </w:t>
      </w:r>
      <w:r w:rsidRPr="0080722F">
        <w:rPr>
          <w:rFonts w:ascii="Minion Pro" w:hAnsi="Minion Pro"/>
          <w:sz w:val="22"/>
          <w:lang w:val="ru-RU"/>
        </w:rPr>
        <w:t>это</w:t>
      </w:r>
      <w:r w:rsidRPr="00E93D01">
        <w:rPr>
          <w:rFonts w:ascii="Minion Pro" w:hAnsi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>колыбель</w:t>
      </w:r>
      <w:r w:rsidRPr="00E93D01">
        <w:rPr>
          <w:rFonts w:ascii="Minion Pro" w:hAnsi="Minion Pro"/>
          <w:sz w:val="22"/>
          <w:lang w:val="ru-RU"/>
        </w:rPr>
        <w:t xml:space="preserve"> </w:t>
      </w:r>
      <w:r w:rsidRPr="0080722F">
        <w:rPr>
          <w:rFonts w:ascii="Minion Pro" w:hAnsi="Minion Pro"/>
          <w:sz w:val="22"/>
          <w:lang w:val="ru-RU"/>
        </w:rPr>
        <w:t>возрождения</w:t>
      </w:r>
      <w:r w:rsidRPr="00E93D01">
        <w:rPr>
          <w:rFonts w:ascii="Minion Pro" w:hAnsi="Minion Pro"/>
          <w:sz w:val="22"/>
          <w:lang w:val="ru-RU"/>
        </w:rPr>
        <w:t>!</w:t>
      </w:r>
    </w:p>
    <w:p w:rsidR="00923C88" w:rsidRDefault="00923C88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</w:p>
    <w:p w:rsidR="00C1728B" w:rsidRDefault="00923C88" w:rsidP="00C1728B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Мы верим, что </w:t>
      </w:r>
      <w:r w:rsidR="00C1728B">
        <w:rPr>
          <w:rFonts w:ascii="Minion Pro" w:hAnsi="Minion Pro"/>
          <w:sz w:val="22"/>
          <w:lang w:val="ru-RU"/>
        </w:rPr>
        <w:t>ваша жизнь и жизнь тех, о ком вы молитесь, изменится, когда вы присоединитесь к братьям и сестрам в молитве об излитии Святого Духа, Которого Отец обещал дать тем, кто взыщет Его. Вот лишь три свидетельства тех</w:t>
      </w:r>
      <w:r w:rsidR="00C1728B" w:rsidRPr="00AB3A2C">
        <w:rPr>
          <w:rFonts w:ascii="Minion Pro" w:hAnsi="Minion Pro"/>
          <w:sz w:val="22"/>
          <w:lang w:val="ru-RU"/>
        </w:rPr>
        <w:t xml:space="preserve">, </w:t>
      </w:r>
      <w:r w:rsidR="00C1728B">
        <w:rPr>
          <w:rFonts w:ascii="Minion Pro" w:hAnsi="Minion Pro"/>
          <w:sz w:val="22"/>
          <w:lang w:val="ru-RU"/>
        </w:rPr>
        <w:t>кто принял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участие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в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молитвенных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встречах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в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прошлом</w:t>
      </w:r>
      <w:r w:rsidR="00C1728B" w:rsidRPr="00AB3A2C">
        <w:rPr>
          <w:rFonts w:ascii="Minion Pro" w:hAnsi="Minion Pro"/>
          <w:sz w:val="22"/>
          <w:lang w:val="ru-RU"/>
        </w:rPr>
        <w:t xml:space="preserve"> </w:t>
      </w:r>
      <w:r w:rsidR="00C1728B" w:rsidRPr="0080722F">
        <w:rPr>
          <w:rFonts w:ascii="Minion Pro" w:hAnsi="Minion Pro"/>
          <w:sz w:val="22"/>
          <w:lang w:val="ru-RU"/>
        </w:rPr>
        <w:t>году</w:t>
      </w:r>
      <w:r w:rsidR="00C1728B" w:rsidRPr="00AB3A2C">
        <w:rPr>
          <w:rFonts w:ascii="Minion Pro" w:hAnsi="Minion Pro" w:cs="Minion Pro"/>
          <w:sz w:val="22"/>
          <w:lang w:val="ru-RU"/>
        </w:rPr>
        <w:t>:</w:t>
      </w:r>
    </w:p>
    <w:p w:rsidR="00C1728B" w:rsidRDefault="00C1728B" w:rsidP="00C1728B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</w:p>
    <w:p w:rsidR="00C1728B" w:rsidRPr="00B15806" w:rsidRDefault="00066802" w:rsidP="00C1728B">
      <w:pPr>
        <w:pStyle w:val="a6"/>
        <w:rPr>
          <w:rFonts w:ascii="Noto Sans" w:hAnsi="Noto Sans"/>
          <w:b/>
          <w:iCs/>
          <w:sz w:val="20"/>
          <w:szCs w:val="20"/>
          <w:lang w:val="ru-RU"/>
        </w:rPr>
      </w:pPr>
      <w:r>
        <w:rPr>
          <w:rFonts w:ascii="Noto Sans" w:hAnsi="Noto Sans"/>
          <w:b/>
          <w:iCs/>
          <w:sz w:val="20"/>
          <w:szCs w:val="20"/>
          <w:lang w:val="ru-RU"/>
        </w:rPr>
        <w:t>Н</w:t>
      </w:r>
      <w:r w:rsidR="00C1728B" w:rsidRPr="00B15806">
        <w:rPr>
          <w:rFonts w:ascii="Noto Sans" w:hAnsi="Noto Sans"/>
          <w:b/>
          <w:iCs/>
          <w:sz w:val="20"/>
          <w:szCs w:val="20"/>
          <w:lang w:val="ru-RU"/>
        </w:rPr>
        <w:t>.</w:t>
      </w:r>
      <w:r w:rsidR="00C1728B" w:rsidRPr="007570BC">
        <w:rPr>
          <w:rFonts w:ascii="Noto Sans" w:hAnsi="Noto Sans"/>
          <w:b/>
          <w:iCs/>
          <w:sz w:val="20"/>
          <w:szCs w:val="20"/>
        </w:rPr>
        <w:t>K</w:t>
      </w:r>
      <w:r w:rsidR="00C1728B" w:rsidRPr="00B15806">
        <w:rPr>
          <w:rFonts w:ascii="Noto Sans" w:hAnsi="Noto Sans"/>
          <w:b/>
          <w:iCs/>
          <w:sz w:val="20"/>
          <w:szCs w:val="20"/>
          <w:lang w:val="ru-RU"/>
        </w:rPr>
        <w:t>.</w:t>
      </w:r>
      <w:r w:rsidRPr="00B15806">
        <w:rPr>
          <w:rFonts w:ascii="Noto Sans" w:hAnsi="Noto Sans"/>
          <w:b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b/>
          <w:iCs/>
          <w:sz w:val="20"/>
          <w:szCs w:val="20"/>
          <w:lang w:val="ru-RU"/>
        </w:rPr>
        <w:t>ЗАМБИЯ</w:t>
      </w:r>
      <w:r w:rsidR="00C1728B" w:rsidRPr="00B15806">
        <w:rPr>
          <w:rFonts w:ascii="Noto Sans" w:hAnsi="Noto Sans"/>
          <w:b/>
          <w:iCs/>
          <w:sz w:val="20"/>
          <w:szCs w:val="20"/>
          <w:lang w:val="ru-RU"/>
        </w:rPr>
        <w:t>:</w:t>
      </w:r>
    </w:p>
    <w:p w:rsidR="00C1728B" w:rsidRPr="000432D1" w:rsidRDefault="005052CB" w:rsidP="000432D1">
      <w:pPr>
        <w:pStyle w:val="a6"/>
        <w:jc w:val="both"/>
        <w:rPr>
          <w:rFonts w:ascii="Noto Sans" w:hAnsi="Noto Sans"/>
          <w:iCs/>
          <w:sz w:val="20"/>
          <w:szCs w:val="20"/>
          <w:lang w:val="ru-RU"/>
        </w:rPr>
      </w:pPr>
      <w:r>
        <w:rPr>
          <w:rFonts w:ascii="Noto Sans" w:hAnsi="Noto Sans"/>
          <w:iCs/>
          <w:sz w:val="20"/>
          <w:szCs w:val="20"/>
          <w:lang w:val="ru-RU"/>
        </w:rPr>
        <w:t>В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течение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третьего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дня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0432D1">
        <w:rPr>
          <w:rFonts w:ascii="Noto Sans" w:hAnsi="Noto Sans"/>
          <w:iCs/>
          <w:sz w:val="20"/>
          <w:szCs w:val="20"/>
          <w:lang w:val="ru-RU"/>
        </w:rPr>
        <w:t>молитв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я</w:t>
      </w:r>
      <w:r w:rsidR="008D4435"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молился</w:t>
      </w:r>
      <w:r w:rsidR="008D4435"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перед</w:t>
      </w:r>
      <w:r w:rsidR="008D4435"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всей</w:t>
      </w:r>
      <w:r w:rsidR="008D4435"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нашей</w:t>
      </w:r>
      <w:r w:rsidR="008D4435"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церковью</w:t>
      </w:r>
      <w:r w:rsidR="008D4435" w:rsidRPr="008D4435">
        <w:rPr>
          <w:rFonts w:ascii="Noto Sans" w:hAnsi="Noto Sans"/>
          <w:iCs/>
          <w:sz w:val="20"/>
          <w:szCs w:val="20"/>
          <w:lang w:val="ru-RU"/>
        </w:rPr>
        <w:t>,</w:t>
      </w:r>
      <w:r w:rsidR="00C1728B"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когда осознал, что должен умолять о Божьем вмешательстве</w:t>
      </w:r>
      <w:r w:rsidR="00C1728B" w:rsidRPr="008D4435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>«</w:t>
      </w:r>
      <w:r w:rsidR="008D4435">
        <w:rPr>
          <w:rFonts w:ascii="Noto Sans" w:hAnsi="Noto Sans"/>
          <w:iCs/>
          <w:sz w:val="20"/>
          <w:szCs w:val="20"/>
          <w:lang w:val="ru-RU"/>
        </w:rPr>
        <w:t>Кто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>-</w:t>
      </w:r>
      <w:r w:rsidR="008D4435">
        <w:rPr>
          <w:rFonts w:ascii="Noto Sans" w:hAnsi="Noto Sans"/>
          <w:iCs/>
          <w:sz w:val="20"/>
          <w:szCs w:val="20"/>
          <w:lang w:val="ru-RU"/>
        </w:rPr>
        <w:t>то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собирается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совершить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самоубийство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8D4435">
        <w:rPr>
          <w:rFonts w:ascii="Noto Sans" w:hAnsi="Noto Sans"/>
          <w:iCs/>
          <w:sz w:val="20"/>
          <w:szCs w:val="20"/>
          <w:lang w:val="ru-RU"/>
        </w:rPr>
        <w:t>Дорогой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Господь</w:t>
      </w:r>
      <w:r w:rsidR="00C1728B" w:rsidRPr="00B15806">
        <w:rPr>
          <w:rFonts w:ascii="Noto Sans" w:hAnsi="Noto Sans"/>
          <w:iCs/>
          <w:sz w:val="20"/>
          <w:szCs w:val="20"/>
          <w:lang w:val="ru-RU"/>
        </w:rPr>
        <w:t>,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не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позволь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ему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это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сделать</w:t>
      </w:r>
      <w:r w:rsidR="000432D1" w:rsidRPr="00B15806">
        <w:rPr>
          <w:rFonts w:ascii="Noto Sans" w:hAnsi="Noto Sans"/>
          <w:iCs/>
          <w:sz w:val="20"/>
          <w:szCs w:val="20"/>
          <w:lang w:val="ru-RU"/>
        </w:rPr>
        <w:t>!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Пожалуйста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, </w:t>
      </w:r>
      <w:r w:rsidR="008D4435">
        <w:rPr>
          <w:rFonts w:ascii="Noto Sans" w:hAnsi="Noto Sans"/>
          <w:iCs/>
          <w:sz w:val="20"/>
          <w:szCs w:val="20"/>
          <w:lang w:val="ru-RU"/>
        </w:rPr>
        <w:t>вмешайся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!» - </w:t>
      </w:r>
      <w:r w:rsidR="008D4435">
        <w:rPr>
          <w:rFonts w:ascii="Noto Sans" w:hAnsi="Noto Sans"/>
          <w:iCs/>
          <w:sz w:val="20"/>
          <w:szCs w:val="20"/>
          <w:lang w:val="ru-RU"/>
        </w:rPr>
        <w:t>с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такими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словами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я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обратился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к</w:t>
      </w:r>
      <w:r w:rsidR="008D4435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Богу</w:t>
      </w:r>
      <w:r w:rsidR="00C1728B"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8D4435">
        <w:rPr>
          <w:rFonts w:ascii="Noto Sans" w:hAnsi="Noto Sans"/>
          <w:iCs/>
          <w:sz w:val="20"/>
          <w:szCs w:val="20"/>
          <w:lang w:val="ru-RU"/>
        </w:rPr>
        <w:t>На</w:t>
      </w:r>
      <w:r w:rsidR="008D4435"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следующий</w:t>
      </w:r>
      <w:r w:rsidR="008D4435"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D4435">
        <w:rPr>
          <w:rFonts w:ascii="Noto Sans" w:hAnsi="Noto Sans"/>
          <w:iCs/>
          <w:sz w:val="20"/>
          <w:szCs w:val="20"/>
          <w:lang w:val="ru-RU"/>
        </w:rPr>
        <w:t>день</w:t>
      </w:r>
      <w:r w:rsidR="008D4435"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0432D1">
        <w:rPr>
          <w:rFonts w:ascii="Noto Sans" w:hAnsi="Noto Sans"/>
          <w:iCs/>
          <w:sz w:val="20"/>
          <w:szCs w:val="20"/>
          <w:lang w:val="ru-RU"/>
        </w:rPr>
        <w:t>я был потрясен, узнав, что покончить с собой пыталась моя родная тетка</w:t>
      </w:r>
      <w:r w:rsidR="00C1728B" w:rsidRPr="000432D1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0432D1">
        <w:rPr>
          <w:rFonts w:ascii="Noto Sans" w:hAnsi="Noto Sans"/>
          <w:iCs/>
          <w:sz w:val="20"/>
          <w:szCs w:val="20"/>
          <w:lang w:val="ru-RU"/>
        </w:rPr>
        <w:t>Но, услышав наши молитвы, Бог вмешался и спас ей жизнь</w:t>
      </w:r>
      <w:r w:rsidR="00C1728B" w:rsidRPr="000432D1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0432D1">
        <w:rPr>
          <w:rFonts w:ascii="Noto Sans" w:hAnsi="Noto Sans"/>
          <w:iCs/>
          <w:sz w:val="20"/>
          <w:szCs w:val="20"/>
          <w:lang w:val="ru-RU"/>
        </w:rPr>
        <w:t>Когда я пишу эти строки</w:t>
      </w:r>
      <w:r w:rsidR="00C1728B" w:rsidRPr="000432D1">
        <w:rPr>
          <w:rFonts w:ascii="Noto Sans" w:hAnsi="Noto Sans"/>
          <w:iCs/>
          <w:sz w:val="20"/>
          <w:szCs w:val="20"/>
          <w:lang w:val="ru-RU"/>
        </w:rPr>
        <w:t xml:space="preserve">, </w:t>
      </w:r>
      <w:r w:rsidR="000432D1">
        <w:rPr>
          <w:rFonts w:ascii="Noto Sans" w:hAnsi="Noto Sans"/>
          <w:iCs/>
          <w:sz w:val="20"/>
          <w:szCs w:val="20"/>
          <w:lang w:val="ru-RU"/>
        </w:rPr>
        <w:t>она чувствует себя хорошо и Господь совершает работу в ее жизни</w:t>
      </w:r>
      <w:r w:rsidR="00C1728B" w:rsidRPr="000432D1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0432D1">
        <w:rPr>
          <w:rFonts w:ascii="Noto Sans" w:hAnsi="Noto Sans"/>
          <w:iCs/>
          <w:sz w:val="20"/>
          <w:szCs w:val="20"/>
          <w:lang w:val="ru-RU"/>
        </w:rPr>
        <w:t>Мы все славим Бога за Его</w:t>
      </w:r>
      <w:r w:rsidR="00C1728B"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0432D1">
        <w:rPr>
          <w:rFonts w:ascii="Noto Sans" w:hAnsi="Noto Sans"/>
          <w:iCs/>
          <w:sz w:val="20"/>
          <w:szCs w:val="20"/>
          <w:lang w:val="ru-RU"/>
        </w:rPr>
        <w:t>чудесный ответ на наши молитвы</w:t>
      </w:r>
      <w:r w:rsidR="00C1728B" w:rsidRPr="000432D1">
        <w:rPr>
          <w:rFonts w:ascii="Noto Sans" w:hAnsi="Noto Sans"/>
          <w:iCs/>
          <w:sz w:val="20"/>
          <w:szCs w:val="20"/>
          <w:lang w:val="ru-RU"/>
        </w:rPr>
        <w:t>.</w:t>
      </w:r>
    </w:p>
    <w:p w:rsidR="00C1728B" w:rsidRPr="00066802" w:rsidRDefault="00066802" w:rsidP="00C1728B">
      <w:pPr>
        <w:pStyle w:val="a6"/>
        <w:rPr>
          <w:rFonts w:ascii="Noto Sans" w:hAnsi="Noto Sans"/>
          <w:b/>
          <w:iCs/>
          <w:sz w:val="20"/>
          <w:szCs w:val="20"/>
          <w:lang w:val="ru-RU"/>
        </w:rPr>
      </w:pPr>
      <w:r>
        <w:rPr>
          <w:rFonts w:ascii="Noto Sans" w:hAnsi="Noto Sans"/>
          <w:b/>
          <w:iCs/>
          <w:sz w:val="20"/>
          <w:szCs w:val="20"/>
          <w:lang w:val="ru-RU"/>
        </w:rPr>
        <w:t>Дж</w:t>
      </w:r>
      <w:r w:rsidR="00C1728B" w:rsidRPr="00066802">
        <w:rPr>
          <w:rFonts w:ascii="Noto Sans" w:hAnsi="Noto Sans"/>
          <w:b/>
          <w:iCs/>
          <w:sz w:val="20"/>
          <w:szCs w:val="20"/>
          <w:lang w:val="ru-RU"/>
        </w:rPr>
        <w:t>.</w:t>
      </w:r>
      <w:r>
        <w:rPr>
          <w:rFonts w:ascii="Noto Sans" w:hAnsi="Noto Sans"/>
          <w:b/>
          <w:iCs/>
          <w:sz w:val="20"/>
          <w:szCs w:val="20"/>
          <w:lang w:val="ru-RU"/>
        </w:rPr>
        <w:t xml:space="preserve"> Дж</w:t>
      </w:r>
      <w:r w:rsidR="00C1728B" w:rsidRPr="00066802">
        <w:rPr>
          <w:rFonts w:ascii="Noto Sans" w:hAnsi="Noto Sans"/>
          <w:b/>
          <w:iCs/>
          <w:sz w:val="20"/>
          <w:szCs w:val="20"/>
          <w:lang w:val="ru-RU"/>
        </w:rPr>
        <w:t>.</w:t>
      </w:r>
      <w:r w:rsidRPr="00066802">
        <w:rPr>
          <w:rFonts w:ascii="Noto Sans" w:hAnsi="Noto Sans"/>
          <w:b/>
          <w:iCs/>
          <w:sz w:val="20"/>
          <w:szCs w:val="20"/>
          <w:lang w:val="ru-RU"/>
        </w:rPr>
        <w:t>,</w:t>
      </w:r>
      <w:r>
        <w:rPr>
          <w:rFonts w:ascii="Noto Sans" w:hAnsi="Noto Sans"/>
          <w:b/>
          <w:iCs/>
          <w:sz w:val="20"/>
          <w:szCs w:val="20"/>
          <w:lang w:val="ru-RU"/>
        </w:rPr>
        <w:t xml:space="preserve"> СЕВЕРНАЯ КАРОЛИНА, США</w:t>
      </w:r>
      <w:r w:rsidR="00C1728B" w:rsidRPr="00066802">
        <w:rPr>
          <w:rFonts w:ascii="Noto Sans" w:hAnsi="Noto Sans"/>
          <w:b/>
          <w:iCs/>
          <w:sz w:val="20"/>
          <w:szCs w:val="20"/>
          <w:lang w:val="ru-RU"/>
        </w:rPr>
        <w:t>:</w:t>
      </w:r>
    </w:p>
    <w:p w:rsidR="00C1728B" w:rsidRPr="00890F79" w:rsidRDefault="00CA2B39" w:rsidP="00CA2B39">
      <w:pPr>
        <w:pStyle w:val="a6"/>
        <w:jc w:val="both"/>
        <w:rPr>
          <w:rFonts w:ascii="Noto Sans" w:hAnsi="Noto Sans"/>
          <w:iCs/>
          <w:sz w:val="20"/>
          <w:szCs w:val="20"/>
          <w:lang w:val="ru-RU"/>
        </w:rPr>
      </w:pPr>
      <w:r>
        <w:rPr>
          <w:rFonts w:ascii="Noto Sans" w:hAnsi="Noto Sans"/>
          <w:iCs/>
          <w:sz w:val="20"/>
          <w:szCs w:val="20"/>
          <w:lang w:val="ru-RU"/>
        </w:rPr>
        <w:t>Еще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во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время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 xml:space="preserve">Десяти дней молитвы в 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>2018</w:t>
      </w:r>
      <w:r>
        <w:rPr>
          <w:rFonts w:ascii="Noto Sans" w:hAnsi="Noto Sans"/>
          <w:iCs/>
          <w:sz w:val="20"/>
          <w:szCs w:val="20"/>
          <w:lang w:val="ru-RU"/>
        </w:rPr>
        <w:t xml:space="preserve"> году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моя подруга Алисия молилась о пятерых людях, чтобы Святой Дух привел их ко Христу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Бог ответил на ее молитвы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но один человек из ее списка – это была ее сестра –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не откликнулся на призыв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Однако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этом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году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сестра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Алисии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посетила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собрания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Десяти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дней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молитвы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предала себя воле Иисуса</w:t>
      </w:r>
      <w:r w:rsidR="00C1728B" w:rsidRPr="00CA2B3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Сейчас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она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изучает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Библии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готовится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принять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крещение</w:t>
      </w:r>
      <w:r w:rsidR="00C1728B"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890F79">
        <w:rPr>
          <w:rFonts w:ascii="Noto Sans" w:hAnsi="Noto Sans"/>
          <w:iCs/>
          <w:sz w:val="20"/>
          <w:szCs w:val="20"/>
          <w:lang w:val="ru-RU"/>
        </w:rPr>
        <w:t>Крестились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и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еще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двое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, </w:t>
      </w:r>
      <w:r w:rsidR="00890F79">
        <w:rPr>
          <w:rFonts w:ascii="Noto Sans" w:hAnsi="Noto Sans"/>
          <w:iCs/>
          <w:sz w:val="20"/>
          <w:szCs w:val="20"/>
          <w:lang w:val="ru-RU"/>
        </w:rPr>
        <w:t>присутствовавших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на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Десяти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днях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молитвы</w:t>
      </w:r>
      <w:r w:rsidR="00890F79" w:rsidRPr="00B15806">
        <w:rPr>
          <w:rFonts w:ascii="Noto Sans" w:hAnsi="Noto Sans"/>
          <w:iCs/>
          <w:sz w:val="20"/>
          <w:szCs w:val="20"/>
          <w:lang w:val="ru-RU"/>
        </w:rPr>
        <w:t>.</w:t>
      </w:r>
      <w:r w:rsidR="00C1728B"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Мы воздаем хвалу Богу за Его дела и за служение во время Десяти дней молитвы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890F79">
        <w:rPr>
          <w:rFonts w:ascii="Noto Sans" w:hAnsi="Noto Sans"/>
          <w:iCs/>
          <w:sz w:val="20"/>
          <w:szCs w:val="20"/>
          <w:lang w:val="ru-RU"/>
        </w:rPr>
        <w:t>В совместных молитвах все</w:t>
      </w:r>
      <w:r w:rsidR="00890F79"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мы</w:t>
      </w:r>
      <w:r w:rsidR="00890F79"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 w:rsidR="00890F79">
        <w:rPr>
          <w:rFonts w:ascii="Noto Sans" w:hAnsi="Noto Sans"/>
          <w:iCs/>
          <w:sz w:val="20"/>
          <w:szCs w:val="20"/>
          <w:lang w:val="ru-RU"/>
        </w:rPr>
        <w:t>приобрели настоящий, глубокий опыт общения с Иисусом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>.</w:t>
      </w:r>
    </w:p>
    <w:p w:rsidR="00C1728B" w:rsidRPr="00B15806" w:rsidRDefault="00066802" w:rsidP="00C1728B">
      <w:pPr>
        <w:pStyle w:val="a6"/>
        <w:rPr>
          <w:rFonts w:ascii="Noto Sans" w:hAnsi="Noto Sans"/>
          <w:b/>
          <w:iCs/>
          <w:caps/>
          <w:sz w:val="20"/>
          <w:szCs w:val="20"/>
          <w:lang w:val="ru-RU"/>
        </w:rPr>
      </w:pPr>
      <w:r w:rsidRPr="00066802">
        <w:rPr>
          <w:rFonts w:ascii="Noto Sans" w:hAnsi="Noto Sans"/>
          <w:b/>
          <w:iCs/>
          <w:caps/>
          <w:sz w:val="20"/>
          <w:szCs w:val="20"/>
          <w:lang w:val="ru-RU"/>
        </w:rPr>
        <w:t>Верующий</w:t>
      </w:r>
      <w:r w:rsidRPr="00B15806">
        <w:rPr>
          <w:rFonts w:ascii="Noto Sans" w:hAnsi="Noto Sans"/>
          <w:b/>
          <w:iCs/>
          <w:caps/>
          <w:sz w:val="20"/>
          <w:szCs w:val="20"/>
          <w:lang w:val="ru-RU"/>
        </w:rPr>
        <w:t xml:space="preserve"> </w:t>
      </w:r>
      <w:r w:rsidRPr="00066802">
        <w:rPr>
          <w:rFonts w:ascii="Noto Sans" w:hAnsi="Noto Sans"/>
          <w:b/>
          <w:iCs/>
          <w:caps/>
          <w:sz w:val="20"/>
          <w:szCs w:val="20"/>
          <w:lang w:val="ru-RU"/>
        </w:rPr>
        <w:t>из</w:t>
      </w:r>
      <w:r w:rsidRPr="00B15806">
        <w:rPr>
          <w:rFonts w:ascii="Noto Sans" w:hAnsi="Noto Sans"/>
          <w:b/>
          <w:iCs/>
          <w:caps/>
          <w:sz w:val="20"/>
          <w:szCs w:val="20"/>
          <w:lang w:val="ru-RU"/>
        </w:rPr>
        <w:t xml:space="preserve"> </w:t>
      </w:r>
      <w:r w:rsidRPr="00066802">
        <w:rPr>
          <w:rFonts w:ascii="Noto Sans" w:hAnsi="Noto Sans"/>
          <w:b/>
          <w:iCs/>
          <w:caps/>
          <w:sz w:val="20"/>
          <w:szCs w:val="20"/>
          <w:lang w:val="ru-RU"/>
        </w:rPr>
        <w:t>Азии</w:t>
      </w:r>
      <w:r w:rsidR="00C1728B" w:rsidRPr="00B15806">
        <w:rPr>
          <w:rFonts w:ascii="Noto Sans" w:hAnsi="Noto Sans"/>
          <w:b/>
          <w:iCs/>
          <w:caps/>
          <w:sz w:val="20"/>
          <w:szCs w:val="20"/>
          <w:lang w:val="ru-RU"/>
        </w:rPr>
        <w:t>:</w:t>
      </w:r>
    </w:p>
    <w:p w:rsidR="00C1728B" w:rsidRPr="00890F79" w:rsidRDefault="00890F79" w:rsidP="00890F79">
      <w:pPr>
        <w:pStyle w:val="a6"/>
        <w:jc w:val="both"/>
        <w:rPr>
          <w:rFonts w:ascii="Noto Sans" w:hAnsi="Noto Sans"/>
          <w:iCs/>
          <w:sz w:val="20"/>
          <w:szCs w:val="20"/>
          <w:lang w:val="ru-RU"/>
        </w:rPr>
        <w:sectPr w:rsidR="00C1728B" w:rsidRPr="00890F79" w:rsidSect="008D5500"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rFonts w:ascii="Noto Sans" w:hAnsi="Noto Sans"/>
          <w:iCs/>
          <w:sz w:val="20"/>
          <w:szCs w:val="20"/>
          <w:lang w:val="ru-RU"/>
        </w:rPr>
        <w:t>В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течение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Десяти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дней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молитвы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я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просил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нашего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Небесного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Отца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предоставить мне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возможность распространить адвентистскую весть…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По окончании молитвенных собраний я поделился адвентистской вестью с большой группой людей, не знавших Христа, и они  ее приняли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Я получил ответ на свою молитву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 xml:space="preserve">Об этом большом деле я могу свидетельствовать </w:t>
      </w:r>
      <w:r w:rsidR="00E60FA9">
        <w:rPr>
          <w:rFonts w:ascii="Noto Sans" w:hAnsi="Noto Sans"/>
          <w:iCs/>
          <w:sz w:val="20"/>
          <w:szCs w:val="20"/>
          <w:lang w:val="ru-RU"/>
        </w:rPr>
        <w:t>как о результате Десяти дней молитвы</w:t>
      </w:r>
      <w:r w:rsidR="00C1728B"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="00E60FA9">
        <w:rPr>
          <w:rFonts w:ascii="Noto Sans" w:hAnsi="Noto Sans"/>
          <w:iCs/>
          <w:sz w:val="20"/>
          <w:szCs w:val="20"/>
          <w:lang w:val="ru-RU"/>
        </w:rPr>
        <w:t xml:space="preserve">Слава Богу! </w:t>
      </w:r>
    </w:p>
    <w:p w:rsidR="00164A4A" w:rsidRDefault="00B20A29" w:rsidP="00164A4A">
      <w:r>
        <w:rPr>
          <w:noProof/>
          <w:lang w:val="ru-RU" w:eastAsia="ru-RU"/>
        </w:rPr>
      </w:r>
      <w:r w:rsidRPr="00B20A29">
        <w:rPr>
          <w:noProof/>
          <w:lang w:val="ru-RU" w:eastAsia="ru-RU"/>
        </w:rPr>
        <w:pict>
          <v:line id="Straight Connector 3" o:spid="_x0000_s1028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303BAF" w:rsidRDefault="00303BAF" w:rsidP="0056746D">
      <w:pPr>
        <w:rPr>
          <w:rFonts w:ascii="Noto Sans" w:eastAsiaTheme="majorEastAsia" w:hAnsi="Noto Sans" w:cstheme="majorBidi"/>
          <w:bCs/>
          <w:sz w:val="36"/>
          <w:szCs w:val="36"/>
          <w:lang w:val="ru-RU"/>
        </w:rPr>
      </w:pPr>
    </w:p>
    <w:p w:rsidR="00EB2B55" w:rsidRPr="00B658FD" w:rsidRDefault="00EB2B55" w:rsidP="00EB2B55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>Общие вопросы, связанные с проведением Десяти дней молитвы</w:t>
      </w:r>
    </w:p>
    <w:p w:rsidR="0056746D" w:rsidRPr="008A03E7" w:rsidRDefault="0056746D" w:rsidP="0056746D">
      <w:pPr>
        <w:rPr>
          <w:sz w:val="21"/>
          <w:szCs w:val="21"/>
          <w:lang w:val="ru-RU"/>
        </w:rPr>
      </w:pPr>
    </w:p>
    <w:p w:rsidR="00AF4BA3" w:rsidRPr="00E93D01" w:rsidRDefault="00AF4BA3" w:rsidP="00AF4BA3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t>Тематический материал на текущий день</w:t>
      </w:r>
    </w:p>
    <w:p w:rsidR="00066802" w:rsidRPr="00066802" w:rsidRDefault="00AF4BA3" w:rsidP="00B7320B">
      <w:pPr>
        <w:spacing w:line="240" w:lineRule="atLeast"/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 w:cs="Minion Pro"/>
          <w:sz w:val="22"/>
          <w:lang w:val="ru-RU"/>
        </w:rPr>
        <w:t>На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каждый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дней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молитвы подготовлен тематический материал</w:t>
      </w:r>
      <w:r w:rsidRPr="007137A4">
        <w:rPr>
          <w:rFonts w:ascii="Minion Pro" w:hAnsi="Minion Pro" w:cs="Minion Pro"/>
          <w:sz w:val="22"/>
          <w:lang w:val="ru-RU"/>
        </w:rPr>
        <w:t xml:space="preserve">. </w:t>
      </w:r>
      <w:r w:rsidR="000A543F">
        <w:rPr>
          <w:rFonts w:ascii="Minion Pro" w:hAnsi="Minion Pro" w:cs="Minion Pro"/>
          <w:sz w:val="22"/>
          <w:lang w:val="ru-RU"/>
        </w:rPr>
        <w:t>Он включает</w:t>
      </w:r>
      <w:r>
        <w:rPr>
          <w:rFonts w:ascii="Minion Pro" w:hAnsi="Minion Pro" w:cs="Minion Pro"/>
          <w:sz w:val="22"/>
          <w:lang w:val="ru-RU"/>
        </w:rPr>
        <w:t xml:space="preserve"> </w:t>
      </w:r>
      <w:r w:rsidR="000A543F">
        <w:rPr>
          <w:rFonts w:ascii="Minion Pro" w:hAnsi="Minion Pro" w:cs="Minion Pro"/>
          <w:sz w:val="22"/>
          <w:lang w:val="ru-RU"/>
        </w:rPr>
        <w:t>отрывок</w:t>
      </w:r>
      <w:r>
        <w:rPr>
          <w:rFonts w:ascii="Minion Pro" w:hAnsi="Minion Pro" w:cs="Minion Pro"/>
          <w:sz w:val="22"/>
          <w:lang w:val="ru-RU"/>
        </w:rPr>
        <w:t xml:space="preserve"> из Священного Писания</w:t>
      </w:r>
      <w:r w:rsidR="000A543F">
        <w:rPr>
          <w:rFonts w:ascii="Minion Pro" w:hAnsi="Minion Pro" w:cs="Minion Pro"/>
          <w:sz w:val="22"/>
          <w:lang w:val="ru-RU"/>
        </w:rPr>
        <w:t>, молитвенные свидетельства, библейские тексты для молитв, предлагаемые темы молитв и гимны</w:t>
      </w:r>
      <w:r>
        <w:rPr>
          <w:rFonts w:ascii="Minion Pro" w:hAnsi="Minion Pro" w:cs="Minion Pro"/>
          <w:sz w:val="22"/>
          <w:lang w:val="ru-RU"/>
        </w:rPr>
        <w:t xml:space="preserve"> для общего пения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Мы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рекомендуем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подготовить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копии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тематических материалов для каждого из участников молитвенных встреч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</w:t>
      </w:r>
      <w:r w:rsidRPr="008D443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этом</w:t>
      </w:r>
      <w:r w:rsidRPr="008D443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8D443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использовать</w:t>
      </w:r>
      <w:r w:rsidRPr="008D443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двустороннюю</w:t>
      </w:r>
      <w:r w:rsidRPr="008D443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печать</w:t>
      </w:r>
      <w:r w:rsidRPr="008D4435">
        <w:rPr>
          <w:rFonts w:ascii="Minion Pro" w:hAnsi="Minion Pro" w:cs="Minion Pro"/>
          <w:sz w:val="22"/>
          <w:lang w:val="ru-RU"/>
        </w:rPr>
        <w:t xml:space="preserve">. </w:t>
      </w:r>
      <w:r w:rsidR="00B7320B">
        <w:rPr>
          <w:rFonts w:ascii="Minion Pro" w:hAnsi="Minion Pro" w:cs="Minion Pro"/>
          <w:sz w:val="22"/>
          <w:lang w:val="ru-RU"/>
        </w:rPr>
        <w:t>Тематические</w:t>
      </w:r>
      <w:r w:rsidR="00B7320B" w:rsidRPr="00B7320B">
        <w:rPr>
          <w:rFonts w:ascii="Minion Pro" w:hAnsi="Minion Pro" w:cs="Minion Pro"/>
          <w:sz w:val="22"/>
          <w:lang w:val="ru-RU"/>
        </w:rPr>
        <w:t xml:space="preserve"> </w:t>
      </w:r>
      <w:r w:rsidR="00B7320B">
        <w:rPr>
          <w:rFonts w:ascii="Minion Pro" w:hAnsi="Minion Pro" w:cs="Minion Pro"/>
          <w:sz w:val="22"/>
          <w:lang w:val="ru-RU"/>
        </w:rPr>
        <w:t xml:space="preserve">материалы на каждый день можно непосредственно скачать на любой компьютер или мобильное устройство с сайта </w:t>
      </w:r>
      <w:hyperlink r:id="rId10" w:history="1">
        <w:r w:rsidR="00B7320B" w:rsidRPr="00F16B94">
          <w:rPr>
            <w:rStyle w:val="ad"/>
            <w:rFonts w:ascii="Noto Sans" w:hAnsi="Noto Sans"/>
            <w:sz w:val="20"/>
            <w:szCs w:val="20"/>
          </w:rPr>
          <w:t>www</w:t>
        </w:r>
        <w:r w:rsidR="00B7320B" w:rsidRPr="00B7320B">
          <w:rPr>
            <w:rStyle w:val="ad"/>
            <w:rFonts w:ascii="Noto Sans" w:hAnsi="Noto Sans"/>
            <w:sz w:val="20"/>
            <w:szCs w:val="20"/>
            <w:lang w:val="ru-RU"/>
          </w:rPr>
          <w:t>.</w:t>
        </w:r>
        <w:r w:rsidR="00B7320B" w:rsidRPr="00F16B94">
          <w:rPr>
            <w:rStyle w:val="ad"/>
            <w:rFonts w:ascii="Noto Sans" w:hAnsi="Noto Sans"/>
            <w:sz w:val="20"/>
            <w:szCs w:val="20"/>
          </w:rPr>
          <w:t>tendaysofprayer</w:t>
        </w:r>
        <w:r w:rsidR="00B7320B" w:rsidRPr="00B7320B">
          <w:rPr>
            <w:rStyle w:val="ad"/>
            <w:rFonts w:ascii="Noto Sans" w:hAnsi="Noto Sans"/>
            <w:sz w:val="20"/>
            <w:szCs w:val="20"/>
            <w:lang w:val="ru-RU"/>
          </w:rPr>
          <w:t>.</w:t>
        </w:r>
        <w:r w:rsidR="00B7320B" w:rsidRPr="00F16B94">
          <w:rPr>
            <w:rStyle w:val="ad"/>
            <w:rFonts w:ascii="Noto Sans" w:hAnsi="Noto Sans"/>
            <w:sz w:val="20"/>
            <w:szCs w:val="20"/>
          </w:rPr>
          <w:t>org</w:t>
        </w:r>
      </w:hyperlink>
      <w:r w:rsidR="00066802" w:rsidRPr="00066802">
        <w:rPr>
          <w:rFonts w:ascii="Noto Sans" w:hAnsi="Noto Sans"/>
          <w:sz w:val="20"/>
          <w:szCs w:val="20"/>
          <w:lang w:val="ru-RU"/>
        </w:rPr>
        <w:t>.</w:t>
      </w:r>
      <w:r w:rsidR="00B7320B">
        <w:rPr>
          <w:rFonts w:ascii="Noto Sans" w:hAnsi="Noto Sans"/>
          <w:sz w:val="20"/>
          <w:szCs w:val="20"/>
          <w:lang w:val="ru-RU"/>
        </w:rPr>
        <w:t xml:space="preserve"> </w:t>
      </w:r>
    </w:p>
    <w:p w:rsidR="00AF4BA3" w:rsidRPr="00B7320B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</w:p>
    <w:p w:rsidR="00AF4BA3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всем мире церкви ежедневно объединятся в молитве по каждой из предложенных тем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Присоединитесь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ним, используя в своих молитвах тексты из Священного Писания</w:t>
      </w:r>
      <w:r w:rsidRPr="008474F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 xml:space="preserve">а также цитаты и </w:t>
      </w:r>
      <w:r>
        <w:rPr>
          <w:rFonts w:ascii="Minion Pro" w:hAnsi="Minion Pro" w:cs="Minion Pro"/>
          <w:sz w:val="22"/>
          <w:lang w:val="ru-RU"/>
        </w:rPr>
        <w:lastRenderedPageBreak/>
        <w:t>предлагаемые рекомендации из тематических материалов на текущий день</w:t>
      </w:r>
      <w:r w:rsidRPr="008474F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этом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обязательно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точно придерживаться последовательности всех пунктов</w:t>
      </w:r>
      <w:r w:rsidR="00B7320B">
        <w:rPr>
          <w:rFonts w:ascii="Minion Pro" w:hAnsi="Minion Pro" w:cs="Minion Pro"/>
          <w:sz w:val="22"/>
          <w:lang w:val="ru-RU"/>
        </w:rPr>
        <w:t xml:space="preserve"> из предлагаемого списка молитв</w:t>
      </w:r>
      <w:r>
        <w:rPr>
          <w:rFonts w:ascii="Minion Pro" w:hAnsi="Minion Pro" w:cs="Minion Pro"/>
          <w:sz w:val="22"/>
          <w:lang w:val="ru-RU"/>
        </w:rPr>
        <w:t>, это лишь рекомендации</w:t>
      </w:r>
      <w:r w:rsidRPr="00653243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Вам, возможно, придется разделиться на небольшие группы, каждая из которых будет молиться за определенную часть списка. </w:t>
      </w:r>
    </w:p>
    <w:p w:rsidR="0056746D" w:rsidRPr="008D4435" w:rsidRDefault="0056746D" w:rsidP="0056746D">
      <w:pPr>
        <w:rPr>
          <w:sz w:val="21"/>
          <w:szCs w:val="21"/>
          <w:lang w:val="ru-RU"/>
        </w:rPr>
      </w:pPr>
    </w:p>
    <w:p w:rsidR="00AF4BA3" w:rsidRPr="00B15806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Некоторые из молитвенных просьб имеют конкретное отношение ко всемирной Церкви Адвентистов Седьмого Дня. Важно вместе молиться о нашей церковной семье, но вы можете видоизменить план молитвенной встречи и обратиться к более общим темам, если в вашей группе присутствуют гости из местного населения. Помолитесь о том, чтобы вы могли как можно лучше принять у себя этих гостей, чтобы они почувствовали себя частью вашей группы.   </w:t>
      </w:r>
    </w:p>
    <w:p w:rsidR="0056746D" w:rsidRPr="008D4435" w:rsidRDefault="0056746D" w:rsidP="0056746D">
      <w:pPr>
        <w:rPr>
          <w:b/>
          <w:bCs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Предлагаемый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регламент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молитвенных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встреч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</w:rPr>
      </w:pPr>
      <w:r>
        <w:rPr>
          <w:rFonts w:ascii="Minion Pro" w:hAnsi="Minion Pro" w:cs="Minion Pro"/>
          <w:sz w:val="22"/>
          <w:lang w:val="ru-RU"/>
        </w:rPr>
        <w:t>Продолжительность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каждого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раздела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молитвенной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встречи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будет, вероятно,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всякий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раз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различаться при проведении совместных молитв</w:t>
      </w:r>
      <w:r w:rsidRPr="00B96D1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Обычно</w:t>
      </w:r>
      <w:r w:rsidRPr="003672C8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хорошо</w:t>
      </w:r>
      <w:r w:rsidRPr="003672C8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подходит</w:t>
      </w:r>
      <w:r w:rsidRPr="003672C8">
        <w:rPr>
          <w:rFonts w:ascii="Minion Pro" w:hAnsi="Minion Pro" w:cs="Minion Pro"/>
          <w:sz w:val="22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следующий формат молитвенных встреч</w:t>
      </w:r>
      <w:r>
        <w:rPr>
          <w:rFonts w:ascii="Minion Pro" w:hAnsi="Minion Pro" w:cs="Minion Pro"/>
          <w:sz w:val="22"/>
        </w:rPr>
        <w:t>:</w:t>
      </w:r>
    </w:p>
    <w:p w:rsidR="0032735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Приветствие</w:t>
      </w:r>
      <w:r>
        <w:rPr>
          <w:rFonts w:ascii="Minion Pro" w:hAnsi="Minion Pro" w:cs="Minion Pro"/>
          <w:b/>
          <w:spacing w:val="-6"/>
          <w:sz w:val="22"/>
        </w:rPr>
        <w:t>/</w:t>
      </w:r>
      <w:r>
        <w:rPr>
          <w:rFonts w:ascii="Minion Pro" w:hAnsi="Minion Pro" w:cs="Minion Pro"/>
          <w:b/>
          <w:spacing w:val="-6"/>
          <w:sz w:val="22"/>
          <w:lang w:val="ru-RU"/>
        </w:rPr>
        <w:t>вступление</w:t>
      </w:r>
      <w:r>
        <w:rPr>
          <w:rFonts w:ascii="Minion Pro" w:hAnsi="Minion Pro" w:cs="Minion Pro"/>
          <w:b/>
          <w:spacing w:val="-6"/>
          <w:sz w:val="22"/>
        </w:rPr>
        <w:t xml:space="preserve">: </w:t>
      </w:r>
      <w:r>
        <w:rPr>
          <w:rFonts w:ascii="Minion Pro" w:hAnsi="Minion Pro" w:cs="Minion Pro"/>
          <w:spacing w:val="-6"/>
          <w:sz w:val="22"/>
        </w:rPr>
        <w:t xml:space="preserve">2-5 </w:t>
      </w:r>
      <w:r>
        <w:rPr>
          <w:rFonts w:ascii="Minion Pro" w:hAnsi="Minion Pro" w:cs="Minion Pro"/>
          <w:spacing w:val="-6"/>
          <w:sz w:val="22"/>
          <w:lang w:val="ru-RU"/>
        </w:rPr>
        <w:t>мин.</w:t>
      </w:r>
      <w:r>
        <w:rPr>
          <w:rFonts w:ascii="Minion Pro" w:hAnsi="Minion Pro" w:cs="Minion Pro"/>
          <w:spacing w:val="-6"/>
          <w:sz w:val="22"/>
        </w:rPr>
        <w:t xml:space="preserve"> </w:t>
      </w:r>
    </w:p>
    <w:p w:rsidR="00242035" w:rsidRDefault="00242035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Чтение свидетельств (см. тематические материалы)</w:t>
      </w:r>
      <w:r>
        <w:rPr>
          <w:rFonts w:ascii="Minion Pro" w:hAnsi="Minion Pro" w:cs="Minion Pro"/>
          <w:spacing w:val="-6"/>
          <w:sz w:val="22"/>
          <w:lang w:val="ru-RU"/>
        </w:rPr>
        <w:t>: 3-5 мин.</w:t>
      </w:r>
    </w:p>
    <w:p w:rsidR="00327358" w:rsidRPr="003672C8" w:rsidRDefault="00242035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Молитва с прочтением предлагаемых библейских текстов (см. тематические материалы)</w:t>
      </w:r>
      <w:r>
        <w:rPr>
          <w:rFonts w:ascii="Minion Pro" w:hAnsi="Minion Pro" w:cs="Minion Pro"/>
          <w:spacing w:val="-6"/>
          <w:sz w:val="22"/>
          <w:lang w:val="ru-RU"/>
        </w:rPr>
        <w:t>: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>3</w:t>
      </w:r>
      <w:r w:rsidR="00327358">
        <w:rPr>
          <w:rFonts w:ascii="Minion Pro" w:hAnsi="Minion Pro" w:cs="Minion Pro"/>
          <w:spacing w:val="-6"/>
          <w:sz w:val="22"/>
          <w:lang w:val="ru-RU"/>
        </w:rPr>
        <w:t>-5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</w:p>
    <w:p w:rsidR="00327358" w:rsidRPr="00242035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Прославление Бога</w:t>
      </w:r>
      <w:r w:rsidRPr="00242035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 w:rsidRPr="00242035">
        <w:rPr>
          <w:rFonts w:ascii="Minion Pro" w:hAnsi="Minion Pro" w:cs="Minion Pro"/>
          <w:spacing w:val="-6"/>
          <w:sz w:val="22"/>
          <w:lang w:val="ru-RU"/>
        </w:rPr>
        <w:t xml:space="preserve">10 </w:t>
      </w:r>
      <w:r>
        <w:rPr>
          <w:rFonts w:ascii="Minion Pro" w:hAnsi="Minion Pro" w:cs="Minion Pro"/>
          <w:spacing w:val="-6"/>
          <w:sz w:val="22"/>
          <w:lang w:val="ru-RU"/>
        </w:rPr>
        <w:t>мин.</w:t>
      </w:r>
    </w:p>
    <w:p w:rsidR="00327358" w:rsidRPr="003672C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Покаяние и заявление о победе над грехом</w:t>
      </w:r>
      <w:r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 w:rsidRPr="003672C8">
        <w:rPr>
          <w:rFonts w:ascii="Minion Pro" w:hAnsi="Minion Pro" w:cs="Minion Pro"/>
          <w:spacing w:val="-6"/>
          <w:sz w:val="22"/>
          <w:lang w:val="ru-RU"/>
        </w:rPr>
        <w:t xml:space="preserve">3-5 </w:t>
      </w:r>
      <w:r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Pr="003672C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Прошения и ходатайственные молитвы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 xml:space="preserve"> (см. предлагаемые молитвы из тематических материалов)</w:t>
      </w:r>
      <w:r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 w:rsidR="00242035">
        <w:rPr>
          <w:rFonts w:ascii="Minion Pro" w:hAnsi="Minion Pro" w:cs="Minion Pro"/>
          <w:spacing w:val="-6"/>
          <w:sz w:val="22"/>
          <w:lang w:val="ru-RU"/>
        </w:rPr>
        <w:t>2</w:t>
      </w:r>
      <w:r>
        <w:rPr>
          <w:rFonts w:ascii="Minion Pro" w:hAnsi="Minion Pro" w:cs="Minion Pro"/>
          <w:spacing w:val="-6"/>
          <w:sz w:val="22"/>
          <w:lang w:val="ru-RU"/>
        </w:rPr>
        <w:t>0-</w:t>
      </w:r>
      <w:r w:rsidRPr="003672C8">
        <w:rPr>
          <w:rFonts w:ascii="Minion Pro" w:hAnsi="Minion Pro" w:cs="Minion Pro"/>
          <w:spacing w:val="-6"/>
          <w:sz w:val="22"/>
          <w:lang w:val="ru-RU"/>
        </w:rPr>
        <w:t>3</w:t>
      </w:r>
      <w:r w:rsidR="00242035">
        <w:rPr>
          <w:rFonts w:ascii="Minion Pro" w:hAnsi="Minion Pro" w:cs="Minion Pro"/>
          <w:spacing w:val="-6"/>
          <w:sz w:val="22"/>
          <w:lang w:val="ru-RU"/>
        </w:rPr>
        <w:t>0</w:t>
      </w:r>
      <w:r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bCs/>
          <w:spacing w:val="-6"/>
          <w:sz w:val="22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Благодарственные молитвы</w:t>
      </w:r>
      <w:r>
        <w:rPr>
          <w:rFonts w:ascii="Minion Pro" w:hAnsi="Minion Pro" w:cs="Minion Pro"/>
          <w:b/>
          <w:spacing w:val="-6"/>
          <w:sz w:val="22"/>
        </w:rPr>
        <w:t xml:space="preserve">: </w:t>
      </w:r>
      <w:r>
        <w:rPr>
          <w:rFonts w:ascii="Minion Pro" w:hAnsi="Minion Pro" w:cs="Minion Pro"/>
          <w:spacing w:val="-6"/>
          <w:sz w:val="22"/>
        </w:rPr>
        <w:t xml:space="preserve">10 </w:t>
      </w:r>
      <w:r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Default="00327358" w:rsidP="00327358">
      <w:pPr>
        <w:rPr>
          <w:rFonts w:ascii="Minion Pro" w:hAnsi="Minion Pro" w:cs="Minion Pro"/>
          <w:b/>
          <w:bCs/>
          <w:sz w:val="22"/>
        </w:rPr>
      </w:pPr>
    </w:p>
    <w:p w:rsidR="00327358" w:rsidRPr="00DB2D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Ходатайственные молитвы о семерых людях</w:t>
      </w:r>
      <w:r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B96D15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Пригласите каждого члена вашей группы обратиться к Богу с просьбой показать ему семь человек, о которых необходимо молиться </w:t>
      </w:r>
      <w:r w:rsidRPr="00796CA2">
        <w:rPr>
          <w:rFonts w:ascii="Minion Pro" w:hAnsi="Minion Pro"/>
          <w:sz w:val="22"/>
          <w:lang w:val="ru-RU"/>
        </w:rPr>
        <w:t xml:space="preserve">в течение этих десяти дней. Это могут быть </w:t>
      </w:r>
      <w:r>
        <w:rPr>
          <w:rFonts w:ascii="Minion Pro" w:hAnsi="Minion Pro"/>
          <w:sz w:val="22"/>
          <w:lang w:val="ru-RU"/>
        </w:rPr>
        <w:t>его р</w:t>
      </w:r>
      <w:r w:rsidRPr="00796CA2">
        <w:rPr>
          <w:rFonts w:ascii="Minion Pro" w:hAnsi="Minion Pro"/>
          <w:sz w:val="22"/>
          <w:lang w:val="ru-RU"/>
        </w:rPr>
        <w:t xml:space="preserve">одственники, друзья, коллеги, </w:t>
      </w:r>
      <w:r>
        <w:rPr>
          <w:rFonts w:ascii="Minion Pro" w:hAnsi="Minion Pro"/>
          <w:sz w:val="22"/>
          <w:lang w:val="ru-RU"/>
        </w:rPr>
        <w:t>члены общины, т.п.</w:t>
      </w:r>
      <w:r w:rsidRPr="00796CA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Предложите членам группы помолиться о том, чтобы Святой Дух привел этих людей к Иисусу</w:t>
      </w:r>
      <w:r w:rsidRPr="002629B4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Члены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группы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должны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попросить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Бога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показать</w:t>
      </w:r>
      <w:r w:rsidRPr="00B96D15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следует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 течение десяти дней молиться</w:t>
      </w:r>
      <w:r w:rsidRPr="00B96D1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 конкретных нуждах этих семи человек и благовествовать им</w:t>
      </w:r>
      <w:r w:rsidRPr="00B96D1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 xml:space="preserve"> Вам, возможно, потребуются карточки или листы бумаги, на которых участники группы запишут имена тех, за кого они будут молиться.</w:t>
      </w:r>
    </w:p>
    <w:p w:rsidR="00E12A98" w:rsidRPr="006A1DB5" w:rsidRDefault="00E12A98" w:rsidP="00704238">
      <w:pPr>
        <w:rPr>
          <w:sz w:val="21"/>
          <w:szCs w:val="21"/>
        </w:rPr>
      </w:pPr>
    </w:p>
    <w:p w:rsidR="00327358" w:rsidRPr="003672C8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Субботние богослужения на протяжении Десяти дней молитвы</w:t>
      </w:r>
    </w:p>
    <w:p w:rsidR="00327358" w:rsidRPr="00F156C0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время богослужений в течение двух суббот сосредоточьте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особое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внимание на молитве и поделитесь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опытами, когда Бог отвечал на ваши молитвы</w:t>
      </w:r>
      <w:r w:rsidRPr="005004B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Проявляйте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изобретательность</w:t>
      </w:r>
      <w:r w:rsidRPr="00F156C0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ибо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существует много способов рассказать верующим вашей общины о том, что происходит во время ежедневных молитвенных встреч</w:t>
      </w:r>
      <w:r w:rsidRPr="00F156C0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Pr="006A1DB5" w:rsidRDefault="0056746D" w:rsidP="0056746D">
      <w:pPr>
        <w:rPr>
          <w:b/>
          <w:bCs/>
          <w:sz w:val="21"/>
          <w:szCs w:val="21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Заключительное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субботнее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богослужение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 </w:t>
      </w:r>
    </w:p>
    <w:p w:rsidR="00327358" w:rsidRPr="008E4EB9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Последнее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субботнее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богослужение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необходимо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планировать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так, чтобы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особым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прославить все то, что Бог совершил в течение прошедших десяти дней</w:t>
      </w:r>
      <w:r w:rsidRPr="002E5607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Отведите достаточно времени для свидетельств об отвеченных молитвах</w:t>
      </w:r>
      <w:r w:rsidRPr="00A62F0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изложения библейского учения</w:t>
      </w:r>
      <w:r w:rsidRPr="00A62F02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проповеди о молитве и пения гимнов</w:t>
      </w:r>
      <w:r w:rsidRPr="00A62F0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Проведите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служение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общине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таким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4B199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те, кто не посещал ежедневные встречи, смогли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ощутить радость совместной молитвы</w:t>
      </w:r>
      <w:r w:rsidRPr="004B199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Дополнительные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рекомендации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материале, посвященном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 w:rsidR="00160C1F">
        <w:rPr>
          <w:rFonts w:ascii="Minion Pro" w:hAnsi="Minion Pro" w:cs="Minion Pro"/>
          <w:sz w:val="22"/>
          <w:lang w:val="ru-RU"/>
        </w:rPr>
        <w:t>субботнему богослужению</w:t>
      </w:r>
      <w:r w:rsidRPr="008E4EB9">
        <w:rPr>
          <w:rFonts w:ascii="Minion Pro" w:hAnsi="Minion Pro" w:cs="Minion Pro"/>
          <w:sz w:val="22"/>
          <w:lang w:val="ru-RU"/>
        </w:rPr>
        <w:t xml:space="preserve">.  </w:t>
      </w:r>
    </w:p>
    <w:p w:rsidR="0029418B" w:rsidRPr="00924AAA" w:rsidRDefault="0029418B" w:rsidP="00ED2B73">
      <w:pPr>
        <w:pStyle w:val="3"/>
        <w:rPr>
          <w:sz w:val="21"/>
          <w:szCs w:val="21"/>
          <w:lang w:val="ru-RU"/>
        </w:rPr>
      </w:pPr>
    </w:p>
    <w:p w:rsidR="00160C1F" w:rsidRPr="008E4EB9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Дальнейшие шаги после Десяти дней молитвы </w:t>
      </w:r>
    </w:p>
    <w:p w:rsidR="00160C1F" w:rsidRPr="00A65542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color w:val="000099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Усиленно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молитесь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 угодном Богу продолжении той работы, которую Он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начал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совершать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вашей церкви</w:t>
      </w:r>
      <w:r w:rsidRPr="005529C5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группе в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течение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 дней молитвы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Возможно, вы будете проводить еженедельные молитвенные встречи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Или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же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пожелает</w:t>
      </w:r>
      <w:r w:rsidRPr="005529C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организовали у себя в церкви новое служение или благовествовали окружающему обществу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Будьте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открыты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следуйте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Божьему водительству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Вас, безусловно, изумит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хождение Его путями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Default="00160C1F" w:rsidP="00160C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60C1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 конце </w:t>
      </w:r>
      <w:r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рекомендаций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разместили</w:t>
      </w:r>
      <w:r w:rsidR="0097093D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призыв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D0394">
        <w:rPr>
          <w:rFonts w:ascii="Times New Roman" w:hAnsi="Times New Roman" w:cs="Times New Roman"/>
          <w:sz w:val="22"/>
          <w:szCs w:val="22"/>
          <w:lang w:val="ru-RU"/>
        </w:rPr>
        <w:t>миссионерской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работе</w:t>
      </w:r>
      <w:r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 перечнем наших предложений</w:t>
      </w:r>
      <w:r w:rsidR="0097093D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F73C09" w:rsidRPr="00F73C09" w:rsidRDefault="00F73C09" w:rsidP="00160C1F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0C1F" w:rsidRPr="00AF01D5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Свидетельства</w:t>
      </w:r>
      <w:r w:rsidRPr="00AF01D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C6765B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Расскажите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том</w:t>
      </w:r>
      <w:r w:rsidRPr="00C6765B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какую работу совершил для вас Бог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течение этих Десяти дней молитвы</w:t>
      </w:r>
      <w:r w:rsidRPr="00C6765B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Ваши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истории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станут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ободрением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для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многих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людей</w:t>
      </w:r>
      <w:r w:rsidRPr="00C6765B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Эти свидетельства можно отправить по адресу электронной почты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</w:rPr>
        <w:t>stories</w:t>
      </w:r>
      <w:r w:rsidRPr="00C6765B">
        <w:rPr>
          <w:rFonts w:ascii="Minion Pro" w:hAnsi="Minion Pro" w:cs="Minion Pro"/>
          <w:sz w:val="22"/>
          <w:lang w:val="ru-RU"/>
        </w:rPr>
        <w:t>@</w:t>
      </w:r>
      <w:r>
        <w:rPr>
          <w:rFonts w:ascii="Minion Pro" w:hAnsi="Minion Pro" w:cs="Minion Pro"/>
          <w:sz w:val="22"/>
        </w:rPr>
        <w:t>ministerialassociation</w:t>
      </w:r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org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или передать по Интернету на веб-сайт </w:t>
      </w:r>
      <w:r>
        <w:rPr>
          <w:rFonts w:ascii="Minion Pro" w:hAnsi="Minion Pro" w:cs="Minion Pro"/>
          <w:sz w:val="22"/>
        </w:rPr>
        <w:t>www</w:t>
      </w:r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tendaysofprayer</w:t>
      </w:r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org</w:t>
      </w:r>
      <w:r w:rsidRPr="00C6765B">
        <w:rPr>
          <w:rFonts w:ascii="Minion Pro" w:hAnsi="Minion Pro" w:cs="Minion Pro"/>
          <w:sz w:val="22"/>
          <w:lang w:val="ru-RU"/>
        </w:rPr>
        <w:t>.</w:t>
      </w:r>
    </w:p>
    <w:p w:rsidR="0056746D" w:rsidRPr="00F73C09" w:rsidRDefault="0056746D" w:rsidP="0056746D">
      <w:pPr>
        <w:rPr>
          <w:b/>
          <w:sz w:val="21"/>
          <w:szCs w:val="21"/>
        </w:rPr>
      </w:pPr>
    </w:p>
    <w:p w:rsidR="00ED2B73" w:rsidRDefault="00B20A29" w:rsidP="00ED2B73">
      <w:r>
        <w:rPr>
          <w:noProof/>
          <w:lang w:val="ru-RU" w:eastAsia="ru-RU"/>
        </w:rPr>
      </w:r>
      <w:r w:rsidRPr="00B20A29">
        <w:rPr>
          <w:noProof/>
          <w:lang w:val="ru-RU" w:eastAsia="ru-RU"/>
        </w:rPr>
        <w:pict>
          <v:line id="Straight Connector 1" o:spid="_x0000_s1027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160C1F" w:rsidRPr="00A023B3" w:rsidRDefault="00160C1F" w:rsidP="00160C1F">
      <w:pPr>
        <w:jc w:val="center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 xml:space="preserve">Указания по проведению объединенной молитвы </w:t>
      </w:r>
    </w:p>
    <w:p w:rsidR="00160C1F" w:rsidRPr="00A023B3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</w:p>
    <w:p w:rsidR="00160C1F" w:rsidRPr="00A023B3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Единодушие </w:t>
      </w:r>
      <w:r w:rsidRPr="00A023B3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092E83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Когда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кто</w:t>
      </w:r>
      <w:r w:rsidRPr="00EA22F9">
        <w:rPr>
          <w:rFonts w:ascii="Minion Pro" w:hAnsi="Minion Pro" w:cs="Minion Pro"/>
          <w:sz w:val="22"/>
          <w:lang w:val="ru-RU"/>
        </w:rPr>
        <w:t>-</w:t>
      </w:r>
      <w:r>
        <w:rPr>
          <w:rFonts w:ascii="Minion Pro" w:hAnsi="Minion Pro" w:cs="Minion Pro"/>
          <w:sz w:val="22"/>
          <w:lang w:val="ru-RU"/>
        </w:rPr>
        <w:t>либо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обращается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Богу с молитвенной просьбой</w:t>
      </w:r>
      <w:r w:rsidRPr="00EA22F9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постарайтесь, чтобы и остальные присутствующие единодушно молились о том же, ибо это оказывает могучее влияние</w:t>
      </w:r>
      <w:r w:rsidRPr="00EA22F9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Не следует думать, будто личная молитва одного человека не нуждается в молитвенной поддержке других членов группы</w:t>
      </w:r>
      <w:r w:rsidRPr="00EA22F9">
        <w:rPr>
          <w:rFonts w:ascii="Minion Pro" w:hAnsi="Minion Pro" w:cs="Minion Pro"/>
          <w:sz w:val="22"/>
          <w:lang w:val="ru-RU"/>
        </w:rPr>
        <w:t xml:space="preserve">. </w:t>
      </w:r>
      <w:r w:rsidRPr="00092E83">
        <w:rPr>
          <w:rFonts w:ascii="Minion Pro" w:hAnsi="Minion Pro" w:cs="Minion Pro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Истинно также говорю вам, что если двое из вас согласятся на земле просить о всяком деле, то, чего бы ни попросили, будет им от Отца Моего Небесного</w:t>
      </w:r>
      <w:r w:rsidRPr="00092E83">
        <w:rPr>
          <w:rFonts w:ascii="Minion Pro" w:hAnsi="Minion Pro" w:cs="Minion Pro"/>
          <w:iCs/>
          <w:sz w:val="22"/>
          <w:lang w:val="ru-RU"/>
        </w:rPr>
        <w:t>»</w:t>
      </w:r>
      <w:r w:rsidRPr="00092E83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 w:rsidRPr="00092E83">
        <w:rPr>
          <w:rFonts w:ascii="Minion Pro" w:hAnsi="Minion Pro" w:cs="Minion Pro"/>
          <w:sz w:val="22"/>
          <w:lang w:val="ru-RU"/>
        </w:rPr>
        <w:t>(</w:t>
      </w:r>
      <w:r>
        <w:rPr>
          <w:rFonts w:ascii="Minion Pro" w:hAnsi="Minion Pro" w:cs="Minion Pro"/>
          <w:sz w:val="22"/>
          <w:lang w:val="ru-RU"/>
        </w:rPr>
        <w:t>Мф</w:t>
      </w:r>
      <w:r w:rsidRPr="00092E83">
        <w:rPr>
          <w:rFonts w:ascii="Minion Pro" w:hAnsi="Minion Pro" w:cs="Minion Pro"/>
          <w:sz w:val="22"/>
          <w:lang w:val="ru-RU"/>
        </w:rPr>
        <w:t xml:space="preserve">. 18:19). </w:t>
      </w:r>
      <w:r>
        <w:rPr>
          <w:rFonts w:ascii="Minion Pro" w:hAnsi="Minion Pro" w:cs="Minion Pro"/>
          <w:sz w:val="22"/>
          <w:lang w:val="ru-RU"/>
        </w:rPr>
        <w:t>Как же ободряет единодушно вознесенная молитва</w:t>
      </w:r>
      <w:r w:rsidRPr="00092E83">
        <w:rPr>
          <w:rFonts w:ascii="Minion Pro" w:hAnsi="Minion Pro" w:cs="Minion Pro"/>
          <w:sz w:val="22"/>
          <w:lang w:val="ru-RU"/>
        </w:rPr>
        <w:t xml:space="preserve">! </w:t>
      </w:r>
    </w:p>
    <w:p w:rsidR="00160C1F" w:rsidRPr="00B41273" w:rsidRDefault="00160C1F" w:rsidP="00160C1F">
      <w:pPr>
        <w:rPr>
          <w:rFonts w:ascii="Minion Pro" w:hAnsi="Minion Pro" w:cs="Minion Pro"/>
          <w:sz w:val="22"/>
        </w:rPr>
      </w:pPr>
    </w:p>
    <w:p w:rsidR="00706009" w:rsidRPr="00092E83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t>Божьи обетования</w:t>
      </w:r>
    </w:p>
    <w:p w:rsidR="00706009" w:rsidRPr="002A014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Нами подготовлен документ, содержащий по каждой теме библейские обетования</w:t>
      </w:r>
      <w:r w:rsidRPr="00092E83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Предложите вашей группе полагаться во время совершаемых молитв на эти обетования. Довольно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легко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сосредоточиться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наших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проблемах</w:t>
      </w:r>
      <w:r w:rsidRPr="00174CE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Однако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полагаясь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возрастаем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вере и напоминаем себе, что для Бога нет ничего невозможного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Обетования помогают оторвать взгляд от наших недостатков и трудностей, устремив его на Иисуса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Библии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обетования, на которые можно уповать при любых немощах и проблемах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членов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группы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поиску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дальнейших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обетований, которые необходимо записать для использования в будущем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</w:p>
    <w:p w:rsidR="00706009" w:rsidRPr="00B41273" w:rsidRDefault="00706009" w:rsidP="0056746D">
      <w:pPr>
        <w:rPr>
          <w:bCs/>
          <w:sz w:val="21"/>
          <w:szCs w:val="21"/>
        </w:rPr>
      </w:pPr>
    </w:p>
    <w:p w:rsidR="00706009" w:rsidRPr="006F0882" w:rsidRDefault="00706009" w:rsidP="00706009">
      <w:pPr>
        <w:rPr>
          <w:rFonts w:ascii="Minion Pro" w:hAnsi="Minion Pro" w:cs="Minion Pro"/>
          <w:sz w:val="22"/>
          <w:szCs w:val="22"/>
          <w:lang w:val="ru-RU"/>
        </w:rPr>
      </w:pPr>
      <w:r>
        <w:rPr>
          <w:rFonts w:ascii="Minion Pro" w:hAnsi="Minion Pro" w:cs="Minion Pro"/>
          <w:b/>
          <w:bCs/>
          <w:sz w:val="22"/>
          <w:szCs w:val="22"/>
          <w:lang w:val="ru-RU"/>
        </w:rPr>
        <w:t>Пост</w:t>
      </w:r>
      <w:r w:rsidRPr="006F0882">
        <w:rPr>
          <w:rFonts w:ascii="Minion Pro" w:hAnsi="Minion Pro" w:cs="Minion Pro"/>
          <w:b/>
          <w:bCs/>
          <w:sz w:val="22"/>
          <w:szCs w:val="22"/>
          <w:lang w:val="ru-RU"/>
        </w:rPr>
        <w:t xml:space="preserve"> </w:t>
      </w:r>
    </w:p>
    <w:p w:rsidR="00706009" w:rsidRPr="005D7AE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szCs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тех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кто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объединился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вами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предусмотреть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себя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тот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или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иной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пост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выражающийся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например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 w:rsidRPr="00796CA2">
        <w:rPr>
          <w:rFonts w:ascii="Minion Pro" w:hAnsi="Minion Pro"/>
          <w:sz w:val="22"/>
          <w:lang w:val="ru-RU"/>
        </w:rPr>
        <w:t>воздерж</w:t>
      </w:r>
      <w:r>
        <w:rPr>
          <w:rFonts w:ascii="Minion Pro" w:hAnsi="Minion Pro"/>
          <w:sz w:val="22"/>
          <w:lang w:val="ru-RU"/>
        </w:rPr>
        <w:t>ании</w:t>
      </w:r>
      <w:r w:rsidRPr="00796CA2">
        <w:rPr>
          <w:rFonts w:ascii="Minion Pro" w:hAnsi="Minion Pro"/>
          <w:sz w:val="22"/>
          <w:lang w:val="ru-RU"/>
        </w:rPr>
        <w:t xml:space="preserve"> от телепередач</w:t>
      </w:r>
      <w:r>
        <w:rPr>
          <w:rFonts w:ascii="Minion Pro" w:hAnsi="Minion Pro"/>
          <w:sz w:val="22"/>
          <w:lang w:val="ru-RU"/>
        </w:rPr>
        <w:t>, светской музыки</w:t>
      </w:r>
      <w:r w:rsidRPr="00796CA2">
        <w:rPr>
          <w:rFonts w:ascii="Minion Pro" w:hAnsi="Minion Pro"/>
          <w:sz w:val="22"/>
          <w:lang w:val="ru-RU"/>
        </w:rPr>
        <w:t xml:space="preserve"> и фильмов, </w:t>
      </w:r>
      <w:r>
        <w:rPr>
          <w:rFonts w:ascii="Minion Pro" w:hAnsi="Minion Pro"/>
          <w:sz w:val="22"/>
          <w:lang w:val="ru-RU"/>
        </w:rPr>
        <w:t>использования Интернета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употребления сладостей и иной трудной для переваривания пищи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sz w:val="22"/>
          <w:szCs w:val="22"/>
          <w:lang w:val="ru-RU"/>
        </w:rPr>
        <w:t>Используйте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освободившееся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изучения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Библии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попросив Бога помочь вам и вашей общине более полно пребывать во Христе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Употребляя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простую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пищу</w:t>
      </w:r>
      <w:r w:rsidRPr="005D7AEC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 станем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своих помышлениях более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восприимчивы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голосу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Святого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Духа</w:t>
      </w:r>
      <w:r w:rsidRPr="005D7AEC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  </w:t>
      </w:r>
    </w:p>
    <w:p w:rsidR="0056746D" w:rsidRPr="00B41273" w:rsidRDefault="0056746D" w:rsidP="0056746D">
      <w:pPr>
        <w:rPr>
          <w:b/>
          <w:bCs/>
          <w:sz w:val="21"/>
          <w:szCs w:val="21"/>
        </w:rPr>
      </w:pPr>
    </w:p>
    <w:p w:rsidR="00706009" w:rsidRPr="00BC2DC5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Святой Дух </w:t>
      </w:r>
      <w:r w:rsidRPr="00BC2DC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706009" w:rsidRPr="00214870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молиться, и</w:t>
      </w:r>
      <w:r w:rsidRPr="0021487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именно Святой Дух ходатайствует за нас</w:t>
      </w:r>
      <w:r w:rsidRPr="00214870">
        <w:rPr>
          <w:rFonts w:ascii="Minion Pro" w:hAnsi="Minion Pro" w:cs="Minion Pro"/>
          <w:sz w:val="22"/>
          <w:lang w:val="ru-RU"/>
        </w:rPr>
        <w:t xml:space="preserve">.  </w:t>
      </w:r>
    </w:p>
    <w:p w:rsidR="00706009" w:rsidRPr="00706009" w:rsidRDefault="00706009" w:rsidP="00706009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 «Мы должны молиться не только во имя Христа, но и по вдохновению Святого Духа. Именно это означает то, что Дух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«ходатайствует за нас воздыханиями неизреченными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«несравненно больше всего, чего мы просим, или о чем помышляем»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 (Еф. 3:20)» </w:t>
      </w:r>
      <w:r w:rsidRPr="00706009">
        <w:rPr>
          <w:rFonts w:ascii="Times New Roman" w:hAnsi="Times New Roman" w:cs="Times New Roman"/>
          <w:sz w:val="22"/>
          <w:lang w:val="ru-RU"/>
        </w:rPr>
        <w:t>(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706009">
        <w:rPr>
          <w:rFonts w:ascii="Times New Roman" w:hAnsi="Times New Roman" w:cs="Times New Roman"/>
          <w:sz w:val="22"/>
          <w:lang w:val="ru-RU"/>
        </w:rPr>
        <w:t xml:space="preserve">147).   </w:t>
      </w:r>
    </w:p>
    <w:p w:rsidR="0056746D" w:rsidRPr="00B41273" w:rsidRDefault="0056746D" w:rsidP="0056746D">
      <w:pPr>
        <w:rPr>
          <w:sz w:val="21"/>
          <w:szCs w:val="21"/>
        </w:rPr>
      </w:pPr>
    </w:p>
    <w:p w:rsidR="00706009" w:rsidRPr="005D7AEC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Физическая сплоченность</w:t>
      </w:r>
    </w:p>
    <w:p w:rsidR="00706009" w:rsidRPr="00046EC3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/>
          <w:i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Приступая к объединенной молитве</w:t>
      </w:r>
      <w:r w:rsidRPr="005D7AEC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попросите присутствующих расположиться близко друг к другу</w:t>
      </w:r>
      <w:r w:rsidRPr="005D7AE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Когда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люди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сближаются</w:t>
      </w:r>
      <w:r w:rsidRPr="00046EC3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образуя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тесный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круг</w:t>
      </w:r>
      <w:r w:rsidRPr="00046EC3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это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пробуждает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дух</w:t>
      </w:r>
      <w:r w:rsidRPr="00046EC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единства</w:t>
      </w:r>
      <w:r w:rsidRPr="00046EC3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столь важный для совместных молитв</w:t>
      </w:r>
      <w:r w:rsidRPr="00046EC3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Если же присутствующие рассеяны по помещению</w:t>
      </w:r>
      <w:r w:rsidRPr="00046EC3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то бывает трудно услышать молитвы друг друга</w:t>
      </w:r>
      <w:r w:rsidRPr="00046EC3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Pr="00B41273" w:rsidRDefault="0056746D" w:rsidP="0056746D">
      <w:pPr>
        <w:rPr>
          <w:i/>
          <w:iCs/>
          <w:sz w:val="21"/>
          <w:szCs w:val="21"/>
        </w:rPr>
      </w:pPr>
    </w:p>
    <w:p w:rsidR="00706009" w:rsidRPr="006F0882" w:rsidRDefault="00706009" w:rsidP="00706009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Ведение</w:t>
      </w:r>
      <w:r w:rsidRPr="006F0882">
        <w:rPr>
          <w:rFonts w:ascii="Minion Pro" w:hAnsi="Minion Pro" w:cs="Minion Pro"/>
          <w:b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iCs/>
          <w:sz w:val="22"/>
          <w:lang w:val="ru-RU"/>
        </w:rPr>
        <w:t>журнала</w:t>
      </w:r>
    </w:p>
    <w:p w:rsidR="00706009" w:rsidRPr="00405FA0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lastRenderedPageBreak/>
        <w:t>Ведение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журнала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проведения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быть хорошим способом для усвоения участниками ежедневных молитвенных тем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принятия ими конкретных обязательств перед Господом и осознания Его благословений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 xml:space="preserve">Запись наших молитв и полученных от Бога ответов – это 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надежный способ ободрения</w:t>
      </w:r>
      <w:r w:rsidRPr="00405FA0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706009" w:rsidRPr="00780CB7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Вести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журнал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проведения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можно по-разному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выделить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течение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которого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участники смогут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записать в своих личных журналах то, что желают сказать Богу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Можно также вести групповой журнал (в тетради, на большом плакате или в Интернете) с записью молитвенных просьб и полученных ответов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Очень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просто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сделать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 xml:space="preserve">это, разделив </w:t>
      </w:r>
      <w:r w:rsidR="00903A2A">
        <w:rPr>
          <w:rFonts w:ascii="Minion Pro" w:hAnsi="Minion Pro" w:cs="Minion Pro"/>
          <w:iCs/>
          <w:sz w:val="22"/>
          <w:lang w:val="ru-RU"/>
        </w:rPr>
        <w:t xml:space="preserve">большой </w:t>
      </w:r>
      <w:r>
        <w:rPr>
          <w:rFonts w:ascii="Minion Pro" w:hAnsi="Minion Pro" w:cs="Minion Pro"/>
          <w:iCs/>
          <w:sz w:val="22"/>
          <w:lang w:val="ru-RU"/>
        </w:rPr>
        <w:t xml:space="preserve">лист бумаги линией </w:t>
      </w:r>
      <w:r w:rsidR="00903A2A">
        <w:rPr>
          <w:rFonts w:ascii="Minion Pro" w:hAnsi="Minion Pro" w:cs="Minion Pro"/>
          <w:iCs/>
          <w:sz w:val="22"/>
          <w:lang w:val="ru-RU"/>
        </w:rPr>
        <w:t xml:space="preserve">поровну </w:t>
      </w:r>
      <w:r>
        <w:rPr>
          <w:rFonts w:ascii="Minion Pro" w:hAnsi="Minion Pro" w:cs="Minion Pro"/>
          <w:iCs/>
          <w:sz w:val="22"/>
          <w:lang w:val="ru-RU"/>
        </w:rPr>
        <w:t>на две половины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левой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части страницы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записывают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молитвенные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просьбы, а в правой  - ответы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Так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увлекательно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оглянуться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назад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посмотреть, как Бог отвечал на молитвы, и это так укрепляет веру</w:t>
      </w:r>
      <w:r w:rsidRPr="00780CB7">
        <w:rPr>
          <w:rFonts w:ascii="Minion Pro" w:hAnsi="Minion Pro" w:cs="Minion Pro"/>
          <w:iCs/>
          <w:sz w:val="22"/>
          <w:lang w:val="ru-RU"/>
        </w:rPr>
        <w:t>!</w:t>
      </w:r>
    </w:p>
    <w:p w:rsidR="00B41273" w:rsidRPr="007570BC" w:rsidRDefault="00B41273" w:rsidP="00B41273">
      <w:pPr>
        <w:rPr>
          <w:rFonts w:ascii="Noto Sans" w:hAnsi="Noto Sans"/>
          <w:iCs/>
          <w:sz w:val="20"/>
          <w:szCs w:val="20"/>
        </w:rPr>
      </w:pPr>
    </w:p>
    <w:p w:rsidR="00AF2A93" w:rsidRPr="005E2559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Благоговение</w:t>
      </w:r>
    </w:p>
    <w:p w:rsidR="00AF2A93" w:rsidRPr="00AF1894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Поддерживайте и подавайте пример благоговейного поведения</w:t>
      </w:r>
      <w:r w:rsidRPr="005E2559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Ведь мы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подходим к тронному залу Царя вселенной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Давайте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избегать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легкомысленных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манер во время молитв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Однако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необходимости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каждому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всякий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раз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преклонять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колени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Нужно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чтобы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собравшиеся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чувствовали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себя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молитвенной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комфортно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поэтому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пусть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они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молятся, преклонив колени, стоя или сидя, следуя гласу Божьему, 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удобно расположившись</w:t>
      </w:r>
      <w:r w:rsidRPr="00AF1894">
        <w:rPr>
          <w:rFonts w:ascii="Minion Pro" w:hAnsi="Minion Pro" w:cs="Minion Pro"/>
          <w:iCs/>
          <w:sz w:val="22"/>
          <w:lang w:val="ru-RU"/>
        </w:rPr>
        <w:t>.</w:t>
      </w:r>
    </w:p>
    <w:p w:rsidR="00AF2A93" w:rsidRPr="00903A2A" w:rsidRDefault="00AF2A93" w:rsidP="00AF2A93">
      <w:pPr>
        <w:rPr>
          <w:rFonts w:ascii="Minion Pro" w:hAnsi="Minion Pro" w:cs="Minion Pro"/>
          <w:iCs/>
          <w:sz w:val="22"/>
        </w:rPr>
      </w:pPr>
    </w:p>
    <w:p w:rsidR="00AF2A93" w:rsidRPr="0071110D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Тексты молитв</w:t>
      </w:r>
    </w:p>
    <w:p w:rsidR="00AF2A93" w:rsidRPr="00924AA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Молитвы должны быть краткими 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уместными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предоставляет возможность помолиться другим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Старайтесь ограничить молитву несколькими предложениями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Каждый имеет возможность помолиться несколько раз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Краткие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делают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молитвенную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интересной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 позволяют Святому Духу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направить эти молитвы в надлежащее русло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Нет необходимости начинать или завершать каждую краткую молитву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такими фразами, как «дорогой Господь» или «Аминь»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Молитва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постоянный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диалог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Богом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.  </w:t>
      </w:r>
    </w:p>
    <w:p w:rsidR="00AF2A93" w:rsidRPr="00924AAA" w:rsidRDefault="00AF2A93" w:rsidP="00ED2B73">
      <w:pPr>
        <w:pStyle w:val="3"/>
        <w:rPr>
          <w:sz w:val="21"/>
          <w:szCs w:val="21"/>
          <w:lang w:val="ru-RU"/>
        </w:rPr>
      </w:pPr>
    </w:p>
    <w:p w:rsidR="00AF2A93" w:rsidRPr="001C5FDA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Тишина</w:t>
      </w:r>
    </w:p>
    <w:p w:rsidR="00AF2A93" w:rsidRPr="001F5CD6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Руководитель не должен доминировать во время молитвенной встречи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Цель состоит в том, чтобы позволить молиться всем членам группы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Периоды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тишины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играют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замечательную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роль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поскольку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позволяют услышать то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 Бог говорит нашим сердцам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Разрешите Святому Духу выполнять Его работу и предоставьте каждому время для молитвы</w:t>
      </w:r>
      <w:r w:rsidRPr="001F5CD6">
        <w:rPr>
          <w:rFonts w:ascii="Minion Pro" w:hAnsi="Minion Pro" w:cs="Minion Pro"/>
          <w:iCs/>
          <w:sz w:val="22"/>
          <w:lang w:val="ru-RU"/>
        </w:rPr>
        <w:t>.</w:t>
      </w:r>
    </w:p>
    <w:p w:rsidR="00AF2A93" w:rsidRPr="007A0A21" w:rsidRDefault="00AF2A93" w:rsidP="00AF2A93">
      <w:pPr>
        <w:rPr>
          <w:rFonts w:ascii="Minion Pro" w:hAnsi="Minion Pro" w:cs="Minion Pro"/>
          <w:b/>
          <w:iCs/>
          <w:sz w:val="22"/>
        </w:rPr>
      </w:pPr>
    </w:p>
    <w:p w:rsidR="00AF2A93" w:rsidRPr="00174CEC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Пение</w:t>
      </w:r>
    </w:p>
    <w:p w:rsidR="00AF2A93" w:rsidRPr="00B5420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Непринужденное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перерывах между молитвами усиливает красоту молитвенных встреч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Соответствующие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гимны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общего пения перечислены в конце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тематического материала по каждому дню молитвы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следует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думать, что вам обязательно исполнить все эти гимны - это просто наши рекомендации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хорошее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средство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перехода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одного раздела молитвенной встречи к другому</w:t>
      </w:r>
      <w:r w:rsidRPr="00B5420A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56746D" w:rsidRPr="007A0A21" w:rsidRDefault="0056746D" w:rsidP="0056746D">
      <w:pPr>
        <w:rPr>
          <w:b/>
          <w:iCs/>
          <w:sz w:val="21"/>
          <w:szCs w:val="21"/>
        </w:rPr>
      </w:pPr>
    </w:p>
    <w:p w:rsidR="00AF2A93" w:rsidRPr="0016440F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Молитвенные просьбы</w:t>
      </w:r>
    </w:p>
    <w:p w:rsidR="00AF2A93" w:rsidRPr="00583B91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Вместо того, чтобы расходовать ценное время молитвы </w:t>
      </w:r>
      <w:r>
        <w:rPr>
          <w:rFonts w:ascii="Minion Pro" w:hAnsi="Minion Pro"/>
          <w:sz w:val="22"/>
          <w:lang w:val="ru-RU"/>
        </w:rPr>
        <w:t>вопросами</w:t>
      </w:r>
      <w:r w:rsidRPr="00796CA2">
        <w:rPr>
          <w:rFonts w:ascii="Minion Pro" w:hAnsi="Minion Pro"/>
          <w:sz w:val="22"/>
          <w:lang w:val="ru-RU"/>
        </w:rPr>
        <w:t xml:space="preserve"> о </w:t>
      </w:r>
      <w:r>
        <w:rPr>
          <w:rFonts w:ascii="Minion Pro" w:hAnsi="Minion Pro"/>
          <w:sz w:val="22"/>
          <w:lang w:val="ru-RU"/>
        </w:rPr>
        <w:t>наличии</w:t>
      </w:r>
      <w:r w:rsidRPr="00796CA2">
        <w:rPr>
          <w:rFonts w:ascii="Minion Pro" w:hAnsi="Minion Pro"/>
          <w:sz w:val="22"/>
          <w:lang w:val="ru-RU"/>
        </w:rPr>
        <w:t xml:space="preserve"> молитвенных просьб, </w:t>
      </w:r>
      <w:r>
        <w:rPr>
          <w:rFonts w:ascii="Minion Pro" w:hAnsi="Minion Pro"/>
          <w:sz w:val="22"/>
          <w:lang w:val="ru-RU"/>
        </w:rPr>
        <w:t>просто попросите членов группы изложить эти просьбы в молитвах, а окружающих - единодушно присоединиться к этим молитвам</w:t>
      </w:r>
      <w:r w:rsidRPr="0016440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почему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: </w:t>
      </w:r>
      <w:r>
        <w:rPr>
          <w:rFonts w:ascii="Minion Pro" w:hAnsi="Minion Pro" w:cs="Minion Pro"/>
          <w:iCs/>
          <w:sz w:val="22"/>
          <w:lang w:val="ru-RU"/>
        </w:rPr>
        <w:t>важен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фактор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Разговоры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имеющихся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просьбах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занимают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большую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Сатана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заинтересован в том, чтобы удерживать нас разговорами о существующих проблемах, не оставляя времени о них помолиться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При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этом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члены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группы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часто начинают давать советы и предлагать собственные решения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Но сила исходит от Бога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Чем больше мы молимся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тем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больше получаем от Него силы</w:t>
      </w:r>
      <w:r w:rsidRPr="00583B91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AF2A93" w:rsidRPr="007A0A21" w:rsidRDefault="00AF2A93" w:rsidP="00AF2A93">
      <w:pPr>
        <w:rPr>
          <w:rFonts w:ascii="Minion Pro" w:hAnsi="Minion Pro" w:cs="Minion Pro"/>
          <w:iCs/>
          <w:sz w:val="22"/>
        </w:rPr>
      </w:pPr>
    </w:p>
    <w:p w:rsidR="00AF2A93" w:rsidRPr="00583B91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Ежедневное общение с Богом</w:t>
      </w:r>
    </w:p>
    <w:p w:rsidR="00AF2A93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Это очень важно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Позаботьтесь о том, чтобы вы, как руководители, каждый день проводили время у ног Иисуса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беседуя с Ним и читая Его Слово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szCs w:val="22"/>
          <w:lang w:val="ru-RU"/>
        </w:rPr>
        <w:t>Если познание Бога вы сделаете наивысшим приоритетом в жизни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szCs w:val="22"/>
          <w:lang w:val="ru-RU"/>
        </w:rPr>
        <w:t>то приобретете чудесный опыт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>: «</w:t>
      </w:r>
      <w:r w:rsidRPr="00583B91">
        <w:rPr>
          <w:rFonts w:ascii="Minion Pro" w:hAnsi="Minion Pro"/>
          <w:sz w:val="22"/>
          <w:szCs w:val="22"/>
          <w:lang w:val="ru-RU"/>
        </w:rPr>
        <w:t xml:space="preserve">Из тайного места, где совершались молитвы, исходила сила, которая великим </w:t>
      </w:r>
      <w:r w:rsidRPr="00583B91">
        <w:rPr>
          <w:rFonts w:ascii="Minion Pro" w:hAnsi="Minion Pro"/>
          <w:sz w:val="22"/>
          <w:szCs w:val="22"/>
          <w:lang w:val="ru-RU"/>
        </w:rPr>
        <w:lastRenderedPageBreak/>
        <w:t xml:space="preserve">движением Реформации потрясла весь мир. </w:t>
      </w:r>
      <w:r w:rsidRPr="00DB2DA4">
        <w:rPr>
          <w:rFonts w:ascii="Minion Pro" w:hAnsi="Minion Pro"/>
          <w:sz w:val="22"/>
          <w:szCs w:val="22"/>
          <w:lang w:val="ru-RU"/>
        </w:rPr>
        <w:t>В священном спокойствии слуги Божьи опирались на скалу Его обетовани</w:t>
      </w:r>
      <w:r>
        <w:rPr>
          <w:rFonts w:ascii="Minion Pro" w:hAnsi="Minion Pro"/>
          <w:sz w:val="22"/>
          <w:szCs w:val="22"/>
          <w:lang w:val="ru-RU"/>
        </w:rPr>
        <w:t>й</w:t>
      </w:r>
      <w:r w:rsidRPr="00DB2DA4">
        <w:rPr>
          <w:rFonts w:ascii="Minion Pro" w:hAnsi="Minion Pro" w:cs="Minion Pro"/>
          <w:iCs/>
          <w:sz w:val="22"/>
          <w:lang w:val="ru-RU"/>
        </w:rPr>
        <w:t>» (</w:t>
      </w:r>
      <w:r>
        <w:rPr>
          <w:rFonts w:ascii="Minion Pro" w:hAnsi="Minion Pro" w:cs="Minion Pro"/>
          <w:i/>
          <w:iCs/>
          <w:sz w:val="22"/>
          <w:lang w:val="ru-RU"/>
        </w:rPr>
        <w:t>Великая</w:t>
      </w:r>
      <w:r w:rsidRPr="00DB2DA4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/>
          <w:iCs/>
          <w:sz w:val="22"/>
          <w:lang w:val="ru-RU"/>
        </w:rPr>
        <w:t>борьба</w:t>
      </w:r>
      <w:r w:rsidRPr="00DB2DA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DB2DA4">
        <w:rPr>
          <w:rFonts w:ascii="Minion Pro" w:hAnsi="Minion Pro" w:cs="Minion Pro"/>
          <w:iCs/>
          <w:sz w:val="22"/>
          <w:lang w:val="ru-RU"/>
        </w:rPr>
        <w:t>. 210).</w:t>
      </w:r>
      <w:r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204598" w:rsidRDefault="00B20A29" w:rsidP="00204598">
      <w:r>
        <w:rPr>
          <w:noProof/>
          <w:lang w:val="ru-RU" w:eastAsia="ru-RU"/>
        </w:rPr>
      </w:r>
      <w:r w:rsidRPr="00B20A29">
        <w:rPr>
          <w:noProof/>
          <w:lang w:val="ru-RU" w:eastAsia="ru-RU"/>
        </w:rPr>
        <w:pict>
          <v:line id="Straight Connector 2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AF2A93" w:rsidRPr="00924AAA" w:rsidRDefault="00AF2A93" w:rsidP="00AF2A93">
      <w:pPr>
        <w:jc w:val="center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>Призыв</w:t>
      </w:r>
      <w:r w:rsidRPr="00924AAA">
        <w:rPr>
          <w:rFonts w:ascii="Minion Pro" w:hAnsi="Minion Pro" w:cs="Minion Pro"/>
          <w:b/>
          <w:sz w:val="28"/>
          <w:szCs w:val="28"/>
          <w:lang w:val="ru-RU"/>
        </w:rPr>
        <w:t xml:space="preserve"> </w:t>
      </w:r>
      <w:r>
        <w:rPr>
          <w:rFonts w:ascii="Minion Pro" w:hAnsi="Minion Pro" w:cs="Minion Pro"/>
          <w:b/>
          <w:sz w:val="28"/>
          <w:szCs w:val="28"/>
          <w:lang w:val="ru-RU"/>
        </w:rPr>
        <w:t>к</w:t>
      </w:r>
      <w:r w:rsidRPr="00924AAA">
        <w:rPr>
          <w:rFonts w:ascii="Minion Pro" w:hAnsi="Minion Pro" w:cs="Minion Pro"/>
          <w:b/>
          <w:sz w:val="28"/>
          <w:szCs w:val="28"/>
          <w:lang w:val="ru-RU"/>
        </w:rPr>
        <w:t xml:space="preserve"> </w:t>
      </w:r>
      <w:r w:rsidR="009D0394">
        <w:rPr>
          <w:rFonts w:ascii="Minion Pro" w:hAnsi="Minion Pro" w:cs="Minion Pro"/>
          <w:b/>
          <w:sz w:val="28"/>
          <w:szCs w:val="28"/>
          <w:lang w:val="ru-RU"/>
        </w:rPr>
        <w:t>миссионерской</w:t>
      </w:r>
      <w:r w:rsidRPr="00924AAA">
        <w:rPr>
          <w:rFonts w:ascii="Minion Pro" w:hAnsi="Minion Pro" w:cs="Minion Pro"/>
          <w:b/>
          <w:sz w:val="28"/>
          <w:szCs w:val="28"/>
          <w:lang w:val="ru-RU"/>
        </w:rPr>
        <w:t xml:space="preserve"> </w:t>
      </w:r>
      <w:r>
        <w:rPr>
          <w:rFonts w:ascii="Minion Pro" w:hAnsi="Minion Pro" w:cs="Minion Pro"/>
          <w:b/>
          <w:sz w:val="28"/>
          <w:szCs w:val="28"/>
          <w:lang w:val="ru-RU"/>
        </w:rPr>
        <w:t>работе</w:t>
      </w:r>
      <w:r w:rsidRPr="00924AAA">
        <w:rPr>
          <w:rFonts w:ascii="Minion Pro" w:hAnsi="Minion Pro" w:cs="Minion Pro"/>
          <w:b/>
          <w:sz w:val="28"/>
          <w:szCs w:val="28"/>
          <w:lang w:val="ru-RU"/>
        </w:rPr>
        <w:t xml:space="preserve"> </w:t>
      </w:r>
    </w:p>
    <w:p w:rsidR="00204598" w:rsidRPr="006D0077" w:rsidRDefault="006D0077" w:rsidP="006D0077">
      <w:pPr>
        <w:jc w:val="both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Каждый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может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внести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свой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вклад</w:t>
      </w:r>
      <w:r w:rsidRPr="006D0077">
        <w:rPr>
          <w:b/>
          <w:sz w:val="21"/>
          <w:szCs w:val="21"/>
          <w:lang w:val="ru-RU"/>
        </w:rPr>
        <w:t xml:space="preserve">, </w:t>
      </w:r>
      <w:r>
        <w:rPr>
          <w:b/>
          <w:sz w:val="21"/>
          <w:szCs w:val="21"/>
          <w:lang w:val="ru-RU"/>
        </w:rPr>
        <w:t>чтобы</w:t>
      </w:r>
      <w:r w:rsidRPr="006D0077">
        <w:rPr>
          <w:b/>
          <w:sz w:val="21"/>
          <w:szCs w:val="21"/>
          <w:lang w:val="ru-RU"/>
        </w:rPr>
        <w:t xml:space="preserve"> </w:t>
      </w:r>
      <w:r>
        <w:rPr>
          <w:b/>
          <w:sz w:val="21"/>
          <w:szCs w:val="21"/>
          <w:lang w:val="ru-RU"/>
        </w:rPr>
        <w:t>приблизить Пришествие Иисуса через участие в инициативе «Вовлекая всех»</w:t>
      </w:r>
    </w:p>
    <w:p w:rsidR="00204598" w:rsidRPr="006D0077" w:rsidRDefault="00204598" w:rsidP="00204598">
      <w:pPr>
        <w:rPr>
          <w:i/>
          <w:sz w:val="21"/>
          <w:szCs w:val="21"/>
          <w:lang w:val="ru-RU"/>
        </w:rPr>
      </w:pPr>
    </w:p>
    <w:p w:rsidR="005E46B6" w:rsidRPr="006D0077" w:rsidRDefault="006D0077" w:rsidP="005E46B6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>жаждал, и вы напоили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>был странником, и вы приняли Меня</w:t>
      </w:r>
      <w:r w:rsidR="005324EF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>был наг, и вы одели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>был болен, и вы посетили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>в темнице был, и вы пришли ко Мне»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6D0077">
        <w:rPr>
          <w:rFonts w:ascii="Times New Roman" w:hAnsi="Times New Roman" w:cs="Times New Roman"/>
          <w:sz w:val="22"/>
          <w:szCs w:val="22"/>
          <w:lang w:val="ru-RU"/>
        </w:rPr>
        <w:t>Мф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>. 25:35, 36).</w:t>
      </w:r>
    </w:p>
    <w:p w:rsidR="005E46B6" w:rsidRPr="006D0077" w:rsidRDefault="005E46B6" w:rsidP="005E46B6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E46B6" w:rsidRPr="00B67867" w:rsidRDefault="006D0077" w:rsidP="00B6786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</w:t>
      </w:r>
      <w:r w:rsidR="00B67867" w:rsidRPr="00B67867">
        <w:rPr>
          <w:rFonts w:ascii="Times New Roman" w:hAnsi="Times New Roman" w:cs="Times New Roman"/>
          <w:sz w:val="22"/>
          <w:szCs w:val="22"/>
          <w:lang w:val="ru-RU"/>
        </w:rPr>
        <w:t>Нам следует жить двойной жизнью — жизнью размышления и жизнью действия, жизнью тихой молитвы и жизнью серьезного труда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>Нам выпала честь показать другим людям любовь Иисуса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>От нашего Спасителя мы получили так много любви, что ее невозможно оставить при себе, но необходимо поделиться с ближними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5E46B6" w:rsidRPr="00B67867" w:rsidRDefault="005E46B6" w:rsidP="005E46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E46B6" w:rsidRPr="00924AAA" w:rsidRDefault="00121FD4" w:rsidP="00924AA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призываем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вас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вашу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церковь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 xml:space="preserve">с молитвой спросить Бога, как вы можете благовествовать окружающим </w:t>
      </w:r>
      <w:r w:rsidR="005836FD">
        <w:rPr>
          <w:rFonts w:ascii="Minion Pro" w:hAnsi="Minion Pro" w:cs="Minion Pro"/>
          <w:sz w:val="22"/>
          <w:lang w:val="ru-RU"/>
        </w:rPr>
        <w:t xml:space="preserve">после проведения </w:t>
      </w:r>
      <w:r w:rsidR="005836FD" w:rsidRPr="0080722F">
        <w:rPr>
          <w:rFonts w:ascii="Minion Pro" w:hAnsi="Minion Pro"/>
          <w:sz w:val="22"/>
          <w:lang w:val="ru-RU"/>
        </w:rPr>
        <w:t>Десят</w:t>
      </w:r>
      <w:r w:rsidR="005836FD">
        <w:rPr>
          <w:rFonts w:ascii="Minion Pro" w:hAnsi="Minion Pro"/>
          <w:sz w:val="22"/>
          <w:lang w:val="ru-RU"/>
        </w:rPr>
        <w:t xml:space="preserve">и </w:t>
      </w:r>
      <w:r w:rsidR="005836FD" w:rsidRPr="0080722F">
        <w:rPr>
          <w:rFonts w:ascii="Minion Pro" w:hAnsi="Minion Pro"/>
          <w:sz w:val="22"/>
          <w:lang w:val="ru-RU"/>
        </w:rPr>
        <w:t>дней молитвы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Выберите одно или несколько мероприятий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соответствующий день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и станьте руками и ногами Иисуса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позволяйте</w:t>
      </w:r>
      <w:r w:rsidR="009D0394">
        <w:rPr>
          <w:rFonts w:ascii="Times New Roman" w:hAnsi="Times New Roman" w:cs="Times New Roman"/>
          <w:sz w:val="22"/>
          <w:szCs w:val="22"/>
          <w:lang w:val="ru-RU"/>
        </w:rPr>
        <w:t>, однако,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>: «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Конечно, вашим личным усилиям, направленным на спасение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ближних, должны предшествовать усердные молитвы в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24AA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="005E46B6" w:rsidRPr="00924AAA">
        <w:rPr>
          <w:rFonts w:ascii="Times New Roman" w:hAnsi="Times New Roman" w:cs="Times New Roman"/>
          <w:i/>
          <w:sz w:val="22"/>
          <w:szCs w:val="22"/>
          <w:lang w:val="ru-RU"/>
        </w:rPr>
        <w:t>,</w:t>
      </w:r>
      <w:r w:rsidR="005836FD"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035B7E" w:rsidRPr="00924AAA" w:rsidRDefault="006D0077" w:rsidP="006D0077">
      <w:pPr>
        <w:tabs>
          <w:tab w:val="left" w:pos="7410"/>
        </w:tabs>
        <w:rPr>
          <w:sz w:val="21"/>
          <w:szCs w:val="21"/>
          <w:lang w:val="ru-RU"/>
        </w:rPr>
      </w:pPr>
      <w:r w:rsidRPr="00924AAA">
        <w:rPr>
          <w:sz w:val="21"/>
          <w:szCs w:val="21"/>
          <w:lang w:val="ru-RU"/>
        </w:rPr>
        <w:tab/>
      </w:r>
    </w:p>
    <w:p w:rsidR="00204598" w:rsidRPr="00F03EE1" w:rsidRDefault="00F03EE1" w:rsidP="00F03EE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подготовили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список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усилий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благодаря которым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сможете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помочь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другим</w:t>
      </w:r>
      <w:r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людям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Выберите направления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работы</w:t>
      </w:r>
      <w:r>
        <w:rPr>
          <w:rFonts w:ascii="Times New Roman" w:hAnsi="Times New Roman" w:cs="Times New Roman"/>
          <w:sz w:val="22"/>
          <w:szCs w:val="22"/>
          <w:lang w:val="ru-RU"/>
        </w:rPr>
        <w:t>, отвечающие нуждам людей,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которым вы собираетесь послужить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Не стесняйтесь делать то, что не перечислено в этом списке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204598" w:rsidRPr="00121FD4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Приготовьте поесть больному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F03EE1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 соседа</w:t>
      </w:r>
      <w:r w:rsidR="00204598" w:rsidRPr="00F03EE1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коллегу на неофициальную встречу</w:t>
      </w:r>
      <w:r w:rsidR="00204598" w:rsidRPr="00F03EE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Накормите бездомного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D54407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одежду, какую вам бы хотелось</w:t>
      </w:r>
      <w:r w:rsidR="00D54407">
        <w:rPr>
          <w:rFonts w:ascii="Times New Roman" w:hAnsi="Times New Roman" w:cs="Times New Roman"/>
          <w:sz w:val="20"/>
          <w:szCs w:val="20"/>
          <w:lang w:val="ru-RU"/>
        </w:rPr>
        <w:t xml:space="preserve"> получить в дар 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>самому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«Усыновите» пожилого человека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Регулярно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навещайте, помогайте в домашних делах, совершайте для него покупки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готовьте еду, работайте у него в саду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Испеките хлеб и преподнесите буханку соседу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Окажите помощь в реализации проектов для жителей вашего района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B656A9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56A9">
        <w:rPr>
          <w:rFonts w:ascii="Times New Roman" w:hAnsi="Times New Roman" w:cs="Times New Roman"/>
          <w:sz w:val="20"/>
          <w:szCs w:val="20"/>
          <w:lang w:val="ru-RU"/>
        </w:rPr>
        <w:t xml:space="preserve">свою помощь в уходе за больным или инвалидом, чтобы 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 xml:space="preserve">облегчить труд </w:t>
      </w:r>
      <w:r w:rsidR="00B656A9">
        <w:rPr>
          <w:rFonts w:ascii="Times New Roman" w:hAnsi="Times New Roman" w:cs="Times New Roman"/>
          <w:sz w:val="20"/>
          <w:szCs w:val="20"/>
          <w:lang w:val="ru-RU"/>
        </w:rPr>
        <w:t>их сидел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>ок</w:t>
      </w:r>
      <w:r w:rsidR="00204598" w:rsidRPr="00B656A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B656A9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Участвуйте в социальных проектах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Познакомьтесь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новыми соседями, принеся им какое-либо угощение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Пусть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почувствуют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себя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 дома в новом для них районе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Купите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передайте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малообеспеченной семье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кому-либо ваши старые очки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провести урок по изучению Библии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 дом престарелых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студенту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деньги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питание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Соберите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малообеспеченных семей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Можно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выделить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шкаф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 будете помещать одежду, предназначенную для нуждающихся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ноутбук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другое электронное устройство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подержанный автомобиль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выставку здоровья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Пошлите открытку лежачему больному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евангельскую программу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AD63C3" w:rsidRDefault="00AD63C3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Позвоните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соседям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спросите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 них дела</w:t>
      </w:r>
      <w:r w:rsidR="00204598"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AD63C3" w:rsidRDefault="00AD63C3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Подарите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кому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нибудь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которая, как вы считаете, этому человеку понравится</w:t>
      </w:r>
      <w:r w:rsidR="00204598"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475C" w:rsidRPr="00B92588" w:rsidRDefault="00B92588" w:rsidP="00E5475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Поделитесь светом Слова Божьего, распространяя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брошюры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4598" w:rsidRPr="00121FD4">
        <w:rPr>
          <w:rFonts w:ascii="Times New Roman" w:hAnsi="Times New Roman" w:cs="Times New Roman"/>
          <w:sz w:val="20"/>
          <w:szCs w:val="20"/>
        </w:rPr>
        <w:t>GLOW</w:t>
      </w:r>
      <w:r w:rsidR="00204598"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их можно заказать по электронному адресу</w:t>
      </w:r>
      <w:r w:rsidR="00E5475C"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11" w:history="1"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www</w:t>
        </w:r>
        <w:r w:rsidR="00E5475C"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glowonline</w:t>
        </w:r>
        <w:r w:rsidR="00E5475C"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org</w:t>
        </w:r>
        <w:r w:rsidR="00E5475C" w:rsidRPr="00B92588">
          <w:rPr>
            <w:rStyle w:val="ad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="00E5475C" w:rsidRPr="00121FD4">
          <w:rPr>
            <w:rStyle w:val="ad"/>
            <w:rFonts w:ascii="Times New Roman" w:hAnsi="Times New Roman" w:cs="Times New Roman"/>
            <w:sz w:val="20"/>
            <w:szCs w:val="20"/>
          </w:rPr>
          <w:t>glow</w:t>
        </w:r>
      </w:hyperlink>
      <w:r w:rsidR="00E5475C" w:rsidRPr="00B9258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204598" w:rsidRPr="00B92588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кому-либо открыть свое сердце Иисусу</w:t>
      </w:r>
      <w:r w:rsidR="00204598" w:rsidRPr="00B925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школу кулинарного мастерства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894348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Осуществите «Проект 28 книг»</w:t>
      </w:r>
      <w:r w:rsidR="00204598" w:rsidRPr="001D436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течение первой недели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раздайте</w:t>
      </w:r>
      <w:r w:rsidR="001D4364">
        <w:rPr>
          <w:rFonts w:ascii="Times New Roman" w:hAnsi="Times New Roman" w:cs="Times New Roman"/>
          <w:sz w:val="20"/>
          <w:szCs w:val="20"/>
          <w:lang w:val="ru-RU"/>
        </w:rPr>
        <w:t xml:space="preserve"> одну книгу, в течение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второй – две книги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в течение третьей – три книги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И так далее до</w:t>
      </w:r>
      <w:r w:rsidR="0089434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="0089434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пор</w:t>
      </w:r>
      <w:r w:rsidR="0089434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пока</w:t>
      </w:r>
      <w:r w:rsidR="0089434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 xml:space="preserve">вы за неделю не раздадите 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28 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Принесите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потерял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близкого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родственника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пациентов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больницы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ободрить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каким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образом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помочь ему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 вслух книгу пожилому человеку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детский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сотрудникам свою помощь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группу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людей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будут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шить 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вязать одежду для нуждающихся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вслух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Библию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видит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не может самостоятельно читать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Предоставьте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ночлег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своем доме молодому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 или подростку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Добровольно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потрудитесь в приюте для людей, подвергшихся насилию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приюту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престарелых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взяв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Подготовьте соответствующую программу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Запланируйте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своем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праздник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 ограниченными возможностями и их семей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Проведите в вашем районе день по уборке территории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D039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работу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спортивно-оздоровительного клуба, пригласив в него друзей и соседей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D039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желающих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посмотреть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вместе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вами видеофильм духовного содержания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время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совместного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просмотра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помолитесь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Святой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Дух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привлек сердца ваших знакомых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Разработайте собственный миссионерский проект</w:t>
      </w:r>
      <w:r w:rsidR="00204598" w:rsidRPr="00121F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598" w:rsidRPr="00D54407" w:rsidRDefault="00D54407" w:rsidP="00E547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Больше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материалах, посвященных свидетельству, вы сможете узнать, посетив веб-сайт </w:t>
      </w:r>
      <w:hyperlink r:id="rId12" w:history="1"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www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revivalandreformation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.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org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resources</w:t>
        </w:r>
        <w:r w:rsidR="00E5475C" w:rsidRPr="00D54407">
          <w:rPr>
            <w:rStyle w:val="ad"/>
            <w:rFonts w:ascii="Times New Roman" w:hAnsi="Times New Roman" w:cs="Times New Roman"/>
            <w:sz w:val="22"/>
            <w:szCs w:val="22"/>
            <w:lang w:val="ru-RU"/>
          </w:rPr>
          <w:t>/</w:t>
        </w:r>
        <w:r w:rsidR="00E5475C" w:rsidRPr="00121FD4">
          <w:rPr>
            <w:rStyle w:val="ad"/>
            <w:rFonts w:ascii="Times New Roman" w:hAnsi="Times New Roman" w:cs="Times New Roman"/>
            <w:sz w:val="22"/>
            <w:szCs w:val="22"/>
          </w:rPr>
          <w:t>witnessing</w:t>
        </w:r>
      </w:hyperlink>
      <w:r w:rsidR="00E5475C"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204598"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204598" w:rsidRPr="00D54407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4E" w:rsidRDefault="0002514E" w:rsidP="008F106B">
      <w:r>
        <w:separator/>
      </w:r>
    </w:p>
  </w:endnote>
  <w:endnote w:type="continuationSeparator" w:id="0">
    <w:p w:rsidR="0002514E" w:rsidRDefault="0002514E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Segoe UI"/>
    <w:charset w:val="00"/>
    <w:family w:val="auto"/>
    <w:pitch w:val="variable"/>
    <w:sig w:usb0="00000001" w:usb1="00000000" w:usb2="00000000" w:usb3="00000000" w:csb0="0000019F" w:csb1="00000000"/>
  </w:font>
  <w:font w:name="Noto Sans">
    <w:altName w:val="Arial"/>
    <w:charset w:val="00"/>
    <w:family w:val="auto"/>
    <w:pitch w:val="variable"/>
    <w:sig w:usb0="E00002FF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833"/>
      <w:docPartObj>
        <w:docPartGallery w:val="Page Numbers (Bottom of Page)"/>
        <w:docPartUnique/>
      </w:docPartObj>
    </w:sdtPr>
    <w:sdtContent>
      <w:p w:rsidR="00894348" w:rsidRDefault="00B20A29">
        <w:pPr>
          <w:pStyle w:val="ab"/>
          <w:jc w:val="right"/>
        </w:pPr>
        <w:r>
          <w:rPr>
            <w:noProof/>
          </w:rPr>
          <w:fldChar w:fldCharType="begin"/>
        </w:r>
        <w:r w:rsidR="008943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69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4348" w:rsidRDefault="008943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4E" w:rsidRDefault="0002514E" w:rsidP="008F106B">
      <w:r>
        <w:separator/>
      </w:r>
    </w:p>
  </w:footnote>
  <w:footnote w:type="continuationSeparator" w:id="0">
    <w:p w:rsidR="0002514E" w:rsidRDefault="0002514E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514E"/>
    <w:rsid w:val="00032E50"/>
    <w:rsid w:val="00035B7E"/>
    <w:rsid w:val="00041E38"/>
    <w:rsid w:val="000432D1"/>
    <w:rsid w:val="00066802"/>
    <w:rsid w:val="000742EA"/>
    <w:rsid w:val="0007437B"/>
    <w:rsid w:val="00084F55"/>
    <w:rsid w:val="000A543F"/>
    <w:rsid w:val="00121FD4"/>
    <w:rsid w:val="00123A17"/>
    <w:rsid w:val="001404F1"/>
    <w:rsid w:val="001410D2"/>
    <w:rsid w:val="0014252E"/>
    <w:rsid w:val="00160C1F"/>
    <w:rsid w:val="00164A4A"/>
    <w:rsid w:val="001D4364"/>
    <w:rsid w:val="001E1A98"/>
    <w:rsid w:val="001E34C9"/>
    <w:rsid w:val="001E48BB"/>
    <w:rsid w:val="001E5E8E"/>
    <w:rsid w:val="00204598"/>
    <w:rsid w:val="00212E9E"/>
    <w:rsid w:val="00242035"/>
    <w:rsid w:val="002557A9"/>
    <w:rsid w:val="00264C78"/>
    <w:rsid w:val="0029418B"/>
    <w:rsid w:val="002944E1"/>
    <w:rsid w:val="002A45B6"/>
    <w:rsid w:val="002E3238"/>
    <w:rsid w:val="002E6736"/>
    <w:rsid w:val="00303BAF"/>
    <w:rsid w:val="0030693B"/>
    <w:rsid w:val="00327358"/>
    <w:rsid w:val="0036518B"/>
    <w:rsid w:val="003658B3"/>
    <w:rsid w:val="00375740"/>
    <w:rsid w:val="003829D1"/>
    <w:rsid w:val="00393619"/>
    <w:rsid w:val="003D65F5"/>
    <w:rsid w:val="0042293C"/>
    <w:rsid w:val="004262F7"/>
    <w:rsid w:val="00446B99"/>
    <w:rsid w:val="00447ADA"/>
    <w:rsid w:val="00481345"/>
    <w:rsid w:val="004B0B7B"/>
    <w:rsid w:val="005052CB"/>
    <w:rsid w:val="00512B73"/>
    <w:rsid w:val="005324EF"/>
    <w:rsid w:val="00541CD6"/>
    <w:rsid w:val="0056746D"/>
    <w:rsid w:val="005836FD"/>
    <w:rsid w:val="005E0436"/>
    <w:rsid w:val="005E46B6"/>
    <w:rsid w:val="005E6A78"/>
    <w:rsid w:val="006044AE"/>
    <w:rsid w:val="006A1DB5"/>
    <w:rsid w:val="006A2DE6"/>
    <w:rsid w:val="006A63A8"/>
    <w:rsid w:val="006D0077"/>
    <w:rsid w:val="006F4EA8"/>
    <w:rsid w:val="00704238"/>
    <w:rsid w:val="00704D82"/>
    <w:rsid w:val="00706009"/>
    <w:rsid w:val="00713F23"/>
    <w:rsid w:val="007177A8"/>
    <w:rsid w:val="0073622C"/>
    <w:rsid w:val="007548E8"/>
    <w:rsid w:val="00755547"/>
    <w:rsid w:val="007A0A21"/>
    <w:rsid w:val="007B2507"/>
    <w:rsid w:val="007D2594"/>
    <w:rsid w:val="007F11BE"/>
    <w:rsid w:val="008065E9"/>
    <w:rsid w:val="00831259"/>
    <w:rsid w:val="00845225"/>
    <w:rsid w:val="008727FA"/>
    <w:rsid w:val="008834DE"/>
    <w:rsid w:val="00885D0A"/>
    <w:rsid w:val="00890F79"/>
    <w:rsid w:val="00894348"/>
    <w:rsid w:val="008A03E7"/>
    <w:rsid w:val="008B0A96"/>
    <w:rsid w:val="008D4435"/>
    <w:rsid w:val="008D5500"/>
    <w:rsid w:val="008E5395"/>
    <w:rsid w:val="008F106B"/>
    <w:rsid w:val="008F5E02"/>
    <w:rsid w:val="00903A2A"/>
    <w:rsid w:val="00923C88"/>
    <w:rsid w:val="00924AAA"/>
    <w:rsid w:val="00937A6C"/>
    <w:rsid w:val="00947276"/>
    <w:rsid w:val="0097093D"/>
    <w:rsid w:val="00995593"/>
    <w:rsid w:val="009D0394"/>
    <w:rsid w:val="009D4B06"/>
    <w:rsid w:val="00A13ED7"/>
    <w:rsid w:val="00A74F34"/>
    <w:rsid w:val="00A77330"/>
    <w:rsid w:val="00AA4398"/>
    <w:rsid w:val="00AD5296"/>
    <w:rsid w:val="00AD63C3"/>
    <w:rsid w:val="00AE15D4"/>
    <w:rsid w:val="00AE21BD"/>
    <w:rsid w:val="00AE5DC0"/>
    <w:rsid w:val="00AF2A93"/>
    <w:rsid w:val="00AF4A0D"/>
    <w:rsid w:val="00AF4BA3"/>
    <w:rsid w:val="00B058AF"/>
    <w:rsid w:val="00B15806"/>
    <w:rsid w:val="00B15AF4"/>
    <w:rsid w:val="00B20A29"/>
    <w:rsid w:val="00B25C8F"/>
    <w:rsid w:val="00B41273"/>
    <w:rsid w:val="00B46475"/>
    <w:rsid w:val="00B640EC"/>
    <w:rsid w:val="00B656A9"/>
    <w:rsid w:val="00B67867"/>
    <w:rsid w:val="00B7320B"/>
    <w:rsid w:val="00B92588"/>
    <w:rsid w:val="00BA7B5C"/>
    <w:rsid w:val="00BB1534"/>
    <w:rsid w:val="00BC7860"/>
    <w:rsid w:val="00BE5156"/>
    <w:rsid w:val="00BE61B3"/>
    <w:rsid w:val="00BE6D8D"/>
    <w:rsid w:val="00C006DC"/>
    <w:rsid w:val="00C1521A"/>
    <w:rsid w:val="00C1728B"/>
    <w:rsid w:val="00C41415"/>
    <w:rsid w:val="00C6766F"/>
    <w:rsid w:val="00CA2B39"/>
    <w:rsid w:val="00CF10C9"/>
    <w:rsid w:val="00D01054"/>
    <w:rsid w:val="00D01928"/>
    <w:rsid w:val="00D12247"/>
    <w:rsid w:val="00D17E5D"/>
    <w:rsid w:val="00D34BDF"/>
    <w:rsid w:val="00D3650B"/>
    <w:rsid w:val="00D51CCF"/>
    <w:rsid w:val="00D54407"/>
    <w:rsid w:val="00D8677B"/>
    <w:rsid w:val="00DF6914"/>
    <w:rsid w:val="00E12A98"/>
    <w:rsid w:val="00E2026A"/>
    <w:rsid w:val="00E5475C"/>
    <w:rsid w:val="00E60FA9"/>
    <w:rsid w:val="00EA4821"/>
    <w:rsid w:val="00EB2B55"/>
    <w:rsid w:val="00EB34A3"/>
    <w:rsid w:val="00ED2B73"/>
    <w:rsid w:val="00F03EE1"/>
    <w:rsid w:val="00F43C76"/>
    <w:rsid w:val="00F6761C"/>
    <w:rsid w:val="00F73C09"/>
    <w:rsid w:val="00FB65E7"/>
    <w:rsid w:val="00FD5B78"/>
    <w:rsid w:val="00FE656B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0459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598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E5475C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0"/>
    <w:qFormat/>
    <w:rsid w:val="00327358"/>
    <w:pPr>
      <w:suppressAutoHyphens/>
      <w:ind w:left="720"/>
    </w:pPr>
    <w:rPr>
      <w:rFonts w:ascii="Times New Roman" w:eastAsia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ivalandreformation.org/resources/witness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wonline.org/gl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ndaysofpraye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8A5C3-A2C3-4CB6-8333-5D1C6685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2764</Words>
  <Characters>15761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translator</cp:lastModifiedBy>
  <cp:revision>2</cp:revision>
  <dcterms:created xsi:type="dcterms:W3CDTF">2019-11-11T05:24:00Z</dcterms:created>
  <dcterms:modified xsi:type="dcterms:W3CDTF">2019-11-11T05:24:00Z</dcterms:modified>
</cp:coreProperties>
</file>