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D1" w:rsidRPr="00C420FB" w:rsidRDefault="00C776E6" w:rsidP="003829D1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НЕДЕЛЯ ВОЗРОЖДЕНИЯ</w:t>
      </w:r>
      <w:r w:rsidR="003829D1"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="003829D1"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14252E" w:rsidRPr="008D4435">
        <w:rPr>
          <w:rFonts w:ascii="Calibri" w:hAnsi="Calibri"/>
          <w:b/>
          <w:sz w:val="32"/>
          <w:szCs w:val="32"/>
          <w:lang w:val="ru-RU"/>
        </w:rPr>
        <w:t>2</w:t>
      </w:r>
      <w:r w:rsidR="000E41C4">
        <w:rPr>
          <w:rFonts w:ascii="Calibri" w:hAnsi="Calibri"/>
          <w:b/>
          <w:sz w:val="32"/>
          <w:szCs w:val="32"/>
          <w:lang w:val="ru-RU"/>
        </w:rPr>
        <w:t>3</w:t>
      </w:r>
      <w:r w:rsidR="003829D1" w:rsidRPr="00C420FB">
        <w:rPr>
          <w:b/>
          <w:sz w:val="32"/>
          <w:szCs w:val="32"/>
          <w:lang w:val="ru-RU"/>
        </w:rPr>
        <w:t xml:space="preserve"> </w:t>
      </w:r>
      <w:r w:rsidR="003829D1">
        <w:rPr>
          <w:b/>
          <w:sz w:val="32"/>
          <w:szCs w:val="32"/>
          <w:lang w:val="ru-RU"/>
        </w:rPr>
        <w:t>г</w:t>
      </w:r>
      <w:r w:rsidR="003829D1" w:rsidRPr="00C420FB">
        <w:rPr>
          <w:b/>
          <w:sz w:val="32"/>
          <w:szCs w:val="32"/>
          <w:lang w:val="ru-RU"/>
        </w:rPr>
        <w:t>.</w:t>
      </w:r>
    </w:p>
    <w:p w:rsidR="004B0B7B" w:rsidRPr="003829D1" w:rsidRDefault="000E41C4" w:rsidP="00C776E6">
      <w:pPr>
        <w:pStyle w:val="1"/>
        <w:jc w:val="center"/>
        <w:rPr>
          <w:lang w:val="ru-RU"/>
        </w:rPr>
      </w:pPr>
      <w:r>
        <w:rPr>
          <w:lang w:val="ru-RU"/>
        </w:rPr>
        <w:t xml:space="preserve">Возвращение к </w:t>
      </w:r>
      <w:r w:rsidR="002E181D">
        <w:rPr>
          <w:lang w:val="ru-RU"/>
        </w:rPr>
        <w:t>алтарю</w:t>
      </w:r>
    </w:p>
    <w:p w:rsidR="004B0B7B" w:rsidRDefault="004B0B7B" w:rsidP="003829D1">
      <w:pPr>
        <w:jc w:val="center"/>
        <w:rPr>
          <w:rFonts w:ascii="Minion Pro" w:hAnsi="Minion Pro" w:cs="Minion Pro"/>
          <w:b/>
          <w:sz w:val="28"/>
          <w:lang w:val="ru-RU"/>
        </w:rPr>
      </w:pPr>
    </w:p>
    <w:p w:rsidR="003829D1" w:rsidRPr="00FF7029" w:rsidRDefault="003829D1" w:rsidP="003829D1">
      <w:pPr>
        <w:jc w:val="center"/>
        <w:rPr>
          <w:rFonts w:ascii="Minion Pro" w:hAnsi="Minion Pro" w:cs="Minion Pro"/>
          <w:b/>
          <w:sz w:val="36"/>
          <w:szCs w:val="36"/>
          <w:lang w:val="ru-RU"/>
        </w:rPr>
      </w:pPr>
      <w:r w:rsidRPr="00FF7029">
        <w:rPr>
          <w:rFonts w:ascii="Minion Pro" w:hAnsi="Minion Pro" w:cs="Minion Pro"/>
          <w:b/>
          <w:sz w:val="36"/>
          <w:szCs w:val="36"/>
          <w:lang w:val="ru-RU"/>
        </w:rPr>
        <w:t xml:space="preserve">Рекомендации для руководителей молитвенного служения </w:t>
      </w:r>
    </w:p>
    <w:p w:rsidR="008F106B" w:rsidRPr="003829D1" w:rsidRDefault="008F106B" w:rsidP="008F106B">
      <w:pPr>
        <w:pStyle w:val="2"/>
        <w:rPr>
          <w:lang w:val="ru-RU"/>
        </w:rPr>
      </w:pPr>
    </w:p>
    <w:p w:rsidR="008D5500" w:rsidRPr="00512B73" w:rsidRDefault="008D5500" w:rsidP="008D5500">
      <w:pPr>
        <w:spacing w:line="0" w:lineRule="atLeast"/>
        <w:jc w:val="center"/>
        <w:rPr>
          <w:i/>
          <w:iCs/>
          <w:sz w:val="22"/>
          <w:lang w:val="ru-RU"/>
        </w:rPr>
        <w:sectPr w:rsidR="008D5500" w:rsidRPr="00512B73" w:rsidSect="00C776E6">
          <w:footerReference w:type="default" r:id="rId8"/>
          <w:type w:val="continuous"/>
          <w:pgSz w:w="11907" w:h="16840" w:code="9"/>
          <w:pgMar w:top="851" w:right="851" w:bottom="851" w:left="1134" w:header="720" w:footer="720" w:gutter="0"/>
          <w:cols w:space="720"/>
          <w:titlePg/>
          <w:docGrid w:linePitch="360"/>
        </w:sectPr>
      </w:pPr>
    </w:p>
    <w:p w:rsidR="003829D1" w:rsidRDefault="003829D1" w:rsidP="003829D1">
      <w:pPr>
        <w:spacing w:line="240" w:lineRule="atLeast"/>
        <w:ind w:firstLine="720"/>
        <w:jc w:val="both"/>
        <w:rPr>
          <w:rFonts w:ascii="Minion Pro" w:hAnsi="Minion Pro"/>
          <w:sz w:val="22"/>
          <w:lang w:val="ru-RU"/>
        </w:rPr>
      </w:pPr>
      <w:r w:rsidRPr="0080722F">
        <w:rPr>
          <w:rFonts w:ascii="Minion Pro" w:hAnsi="Minion Pro"/>
          <w:sz w:val="22"/>
          <w:lang w:val="ru-RU"/>
        </w:rPr>
        <w:lastRenderedPageBreak/>
        <w:t xml:space="preserve">Добро пожаловать на Десять дней молитвы! </w:t>
      </w:r>
      <w:r w:rsidR="00D01054">
        <w:rPr>
          <w:rFonts w:ascii="Minion Pro" w:hAnsi="Minion Pro"/>
          <w:sz w:val="22"/>
          <w:lang w:val="ru-RU"/>
        </w:rPr>
        <w:t xml:space="preserve">Мы </w:t>
      </w:r>
      <w:r w:rsidR="00772694">
        <w:rPr>
          <w:rFonts w:ascii="Minion Pro" w:hAnsi="Minion Pro"/>
          <w:sz w:val="22"/>
          <w:lang w:val="ru-RU"/>
        </w:rPr>
        <w:t>верим, что молитва – это колыбель возрождения</w:t>
      </w:r>
      <w:r w:rsidR="00D01054">
        <w:rPr>
          <w:rFonts w:ascii="Minion Pro" w:hAnsi="Minion Pro"/>
          <w:sz w:val="22"/>
          <w:lang w:val="ru-RU"/>
        </w:rPr>
        <w:t xml:space="preserve">. </w:t>
      </w:r>
      <w:r w:rsidRPr="0080722F">
        <w:rPr>
          <w:rFonts w:ascii="Minion Pro" w:hAnsi="Minion Pro"/>
          <w:sz w:val="22"/>
          <w:lang w:val="ru-RU"/>
        </w:rPr>
        <w:t xml:space="preserve">Бог совершил множество чудес </w:t>
      </w:r>
      <w:r>
        <w:rPr>
          <w:rFonts w:ascii="Minion Pro" w:hAnsi="Minion Pro"/>
          <w:sz w:val="22"/>
          <w:lang w:val="ru-RU"/>
        </w:rPr>
        <w:t xml:space="preserve">за </w:t>
      </w:r>
      <w:r w:rsidR="00D01054">
        <w:rPr>
          <w:rFonts w:ascii="Minion Pro" w:hAnsi="Minion Pro"/>
          <w:sz w:val="22"/>
          <w:lang w:val="ru-RU"/>
        </w:rPr>
        <w:t>прошедшие годы</w:t>
      </w:r>
      <w:r>
        <w:rPr>
          <w:rFonts w:ascii="Minion Pro" w:hAnsi="Minion Pro"/>
          <w:sz w:val="22"/>
          <w:lang w:val="ru-RU"/>
        </w:rPr>
        <w:t xml:space="preserve">, </w:t>
      </w:r>
      <w:r w:rsidR="00D01054">
        <w:rPr>
          <w:rFonts w:ascii="Minion Pro" w:hAnsi="Minion Pro"/>
          <w:sz w:val="22"/>
          <w:lang w:val="ru-RU"/>
        </w:rPr>
        <w:t>когда мы искали Его через пост и молитву.</w:t>
      </w:r>
      <w:r w:rsidRPr="0080722F">
        <w:rPr>
          <w:rFonts w:ascii="Minion Pro" w:hAnsi="Minion Pro"/>
          <w:sz w:val="22"/>
          <w:lang w:val="ru-RU"/>
        </w:rPr>
        <w:t xml:space="preserve"> Святой Дух обращал людей, оживлял их желание благовествовать, </w:t>
      </w:r>
      <w:r w:rsidR="00772694">
        <w:rPr>
          <w:rFonts w:ascii="Minion Pro" w:hAnsi="Minion Pro"/>
          <w:sz w:val="22"/>
          <w:lang w:val="ru-RU"/>
        </w:rPr>
        <w:t xml:space="preserve">возрождал церкви и </w:t>
      </w:r>
      <w:r w:rsidRPr="0080722F">
        <w:rPr>
          <w:rFonts w:ascii="Minion Pro" w:hAnsi="Minion Pro"/>
          <w:sz w:val="22"/>
          <w:lang w:val="ru-RU"/>
        </w:rPr>
        <w:t xml:space="preserve">восстанавливал нарушенные взаимоотношения. </w:t>
      </w:r>
    </w:p>
    <w:p w:rsidR="00BE29F4" w:rsidRDefault="00BE29F4" w:rsidP="003829D1">
      <w:pPr>
        <w:spacing w:line="240" w:lineRule="atLeast"/>
        <w:ind w:firstLine="72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 xml:space="preserve">Вы слышите, как Бог призывает вас к возрождению? </w:t>
      </w:r>
      <w:r w:rsidR="001E2668">
        <w:rPr>
          <w:rFonts w:ascii="Minion Pro" w:hAnsi="Minion Pro"/>
          <w:sz w:val="22"/>
          <w:lang w:val="ru-RU"/>
        </w:rPr>
        <w:t>В Библии вы найдете для себя множество обетований:</w:t>
      </w:r>
    </w:p>
    <w:p w:rsidR="001E2668" w:rsidRPr="001E2668" w:rsidRDefault="001E2668" w:rsidP="003829D1">
      <w:pPr>
        <w:spacing w:line="240" w:lineRule="atLeast"/>
        <w:ind w:firstLine="720"/>
        <w:jc w:val="both"/>
        <w:rPr>
          <w:rFonts w:ascii="Minion" w:hAnsi="Minion"/>
          <w:sz w:val="22"/>
          <w:szCs w:val="22"/>
          <w:lang w:val="ru-RU"/>
        </w:rPr>
      </w:pPr>
      <w:r>
        <w:rPr>
          <w:rFonts w:ascii="Minion" w:hAnsi="Minion" w:cs="Arial" w:hint="eastAsia"/>
          <w:color w:val="212529"/>
          <w:sz w:val="22"/>
          <w:szCs w:val="22"/>
          <w:shd w:val="clear" w:color="auto" w:fill="FFFFFF"/>
          <w:lang w:val="ru-RU"/>
        </w:rPr>
        <w:t>«</w:t>
      </w:r>
      <w:r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 xml:space="preserve">Если... </w:t>
      </w:r>
      <w:r w:rsidRPr="001E2668"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>смирится народ Мой, который именуется именем Моим, и будут молиться, и взыщут лица Моего, и обратятся от худых путей своих, то Я услышу с неба и прощу грехи их и исцелю землю их</w:t>
      </w:r>
      <w:r>
        <w:rPr>
          <w:rFonts w:ascii="Minion" w:hAnsi="Minion" w:cs="Arial" w:hint="eastAsia"/>
          <w:color w:val="212529"/>
          <w:sz w:val="22"/>
          <w:szCs w:val="22"/>
          <w:shd w:val="clear" w:color="auto" w:fill="FFFFFF"/>
          <w:lang w:val="ru-RU"/>
        </w:rPr>
        <w:t>»</w:t>
      </w:r>
      <w:r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 xml:space="preserve">                    (2 Пар. 7:13, 14)</w:t>
      </w:r>
      <w:r w:rsidR="004A17CB"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>.</w:t>
      </w:r>
    </w:p>
    <w:p w:rsidR="0005252D" w:rsidRPr="00030884" w:rsidRDefault="001E2668" w:rsidP="0005252D">
      <w:pPr>
        <w:pStyle w:val="a6"/>
        <w:spacing w:after="0"/>
        <w:ind w:firstLine="720"/>
        <w:rPr>
          <w:rFonts w:ascii="Minion" w:hAnsi="Minion" w:cs="Arial"/>
          <w:color w:val="212529"/>
          <w:sz w:val="22"/>
          <w:shd w:val="clear" w:color="auto" w:fill="FFFFFF"/>
          <w:lang w:val="ru-RU"/>
        </w:rPr>
      </w:pPr>
      <w:r w:rsidRPr="004A17CB">
        <w:rPr>
          <w:rFonts w:ascii="Minion" w:hAnsi="Minion"/>
          <w:sz w:val="22"/>
          <w:lang w:val="ru-RU"/>
        </w:rPr>
        <w:t xml:space="preserve"> </w:t>
      </w:r>
      <w:r w:rsidR="004A17CB">
        <w:rPr>
          <w:rFonts w:ascii="Minion" w:hAnsi="Minion" w:hint="eastAsia"/>
          <w:sz w:val="22"/>
          <w:lang w:val="ru-RU"/>
        </w:rPr>
        <w:t>«</w:t>
      </w:r>
      <w:r w:rsidR="004A17CB">
        <w:rPr>
          <w:rFonts w:ascii="Minion" w:hAnsi="Minion"/>
          <w:sz w:val="22"/>
          <w:lang w:val="ru-RU"/>
        </w:rPr>
        <w:t>И</w:t>
      </w:r>
      <w:r w:rsidR="004A17CB" w:rsidRP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взыщете Меня и найдете, если взыщете Меня всем сердцем вашим</w:t>
      </w:r>
      <w:r w:rsidR="004A17CB">
        <w:rPr>
          <w:rFonts w:ascii="Minion" w:hAnsi="Minion" w:cs="Arial" w:hint="eastAsia"/>
          <w:color w:val="212529"/>
          <w:sz w:val="22"/>
          <w:shd w:val="clear" w:color="auto" w:fill="FFFFFF"/>
          <w:lang w:val="ru-RU"/>
        </w:rPr>
        <w:t>»</w:t>
      </w:r>
      <w:r w:rsid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(</w:t>
      </w:r>
      <w:proofErr w:type="spellStart"/>
      <w:r w:rsid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Иер</w:t>
      </w:r>
      <w:proofErr w:type="spellEnd"/>
      <w:r w:rsid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. 29:13).</w:t>
      </w:r>
    </w:p>
    <w:p w:rsidR="001E2668" w:rsidRPr="0005252D" w:rsidRDefault="004A17CB" w:rsidP="0005252D">
      <w:pPr>
        <w:pStyle w:val="a6"/>
        <w:spacing w:after="0"/>
        <w:ind w:firstLine="720"/>
        <w:rPr>
          <w:rFonts w:ascii="Minion" w:hAnsi="Minion"/>
          <w:sz w:val="22"/>
          <w:lang w:val="ru-RU"/>
        </w:rPr>
      </w:pPr>
      <w:r w:rsidRPr="0005252D">
        <w:rPr>
          <w:rFonts w:ascii="Minion" w:hAnsi="Minion"/>
          <w:sz w:val="22"/>
          <w:lang w:val="ru-RU"/>
        </w:rPr>
        <w:t>«</w:t>
      </w:r>
      <w:r w:rsidR="0005252D" w:rsidRPr="0005252D">
        <w:rPr>
          <w:rFonts w:ascii="Minion" w:hAnsi="Minion"/>
          <w:sz w:val="22"/>
          <w:lang w:val="ru-RU"/>
        </w:rPr>
        <w:t>В</w:t>
      </w:r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сякий, кто призовет имя Господне, спасётся» (</w:t>
      </w:r>
      <w:proofErr w:type="spellStart"/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Иоиль</w:t>
      </w:r>
      <w:proofErr w:type="spellEnd"/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2:32). </w:t>
      </w:r>
      <w:r w:rsidR="0005252D" w:rsidRPr="0005252D">
        <w:rPr>
          <w:rFonts w:ascii="Minion" w:hAnsi="Minion" w:cs="Arial"/>
          <w:color w:val="212529"/>
          <w:sz w:val="22"/>
          <w:lang w:val="ru-RU"/>
        </w:rPr>
        <w:br/>
      </w:r>
      <w:r w:rsidR="0005252D" w:rsidRPr="0005252D">
        <w:rPr>
          <w:rFonts w:ascii="Minion" w:hAnsi="Minion"/>
          <w:sz w:val="22"/>
          <w:lang w:val="ru-RU"/>
        </w:rPr>
        <w:t xml:space="preserve">               «</w:t>
      </w:r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Приблизьтесь к Богу, и приблизится к вам» (</w:t>
      </w:r>
      <w:proofErr w:type="spellStart"/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Иак</w:t>
      </w:r>
      <w:proofErr w:type="spellEnd"/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. 4:8). </w:t>
      </w:r>
    </w:p>
    <w:p w:rsidR="000E41C4" w:rsidRPr="008B2CCA" w:rsidRDefault="0005252D" w:rsidP="000E41C4">
      <w:pPr>
        <w:pStyle w:val="a6"/>
        <w:spacing w:after="0"/>
        <w:ind w:firstLine="720"/>
        <w:rPr>
          <w:lang w:val="ru-RU"/>
        </w:rPr>
      </w:pPr>
      <w:r w:rsidRPr="0005252D">
        <w:rPr>
          <w:rFonts w:ascii="Minion" w:hAnsi="Minion"/>
          <w:sz w:val="22"/>
          <w:lang w:val="ru-RU"/>
        </w:rPr>
        <w:t>«</w:t>
      </w:r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Се, стою у двери и стучу: если кто услышит голос Мой и отворит дверь, войду к нему и буду вечерять с ним, и он со Мною» </w:t>
      </w:r>
      <w:r w:rsidRPr="008B2CCA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(</w:t>
      </w:r>
      <w:proofErr w:type="spellStart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Откр</w:t>
      </w:r>
      <w:proofErr w:type="spellEnd"/>
      <w:r w:rsidRPr="008B2CCA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. 3:20).</w:t>
      </w:r>
      <w:r w:rsidRPr="008B2CCA">
        <w:rPr>
          <w:rFonts w:ascii="Minion" w:hAnsi="Minion" w:cs="Arial"/>
          <w:color w:val="212529"/>
          <w:sz w:val="22"/>
          <w:lang w:val="ru-RU"/>
        </w:rPr>
        <w:br/>
      </w:r>
    </w:p>
    <w:p w:rsidR="0005252D" w:rsidRPr="00162726" w:rsidRDefault="00030884" w:rsidP="00162726">
      <w:pPr>
        <w:ind w:firstLine="720"/>
        <w:jc w:val="both"/>
        <w:rPr>
          <w:rFonts w:ascii="Noto Sans" w:hAnsi="Noto Sans"/>
          <w:sz w:val="20"/>
          <w:szCs w:val="20"/>
          <w:lang w:val="ru-RU"/>
        </w:rPr>
      </w:pPr>
      <w:r>
        <w:rPr>
          <w:rFonts w:ascii="Minion Pro" w:hAnsi="Minion Pro"/>
          <w:sz w:val="22"/>
          <w:lang w:val="ru-RU"/>
        </w:rPr>
        <w:t xml:space="preserve">Где бы вы сейчас ни находились, Бог ближе, чем </w:t>
      </w:r>
      <w:r w:rsidR="00162726">
        <w:rPr>
          <w:rFonts w:ascii="Minion Pro" w:hAnsi="Minion Pro"/>
          <w:sz w:val="22"/>
          <w:lang w:val="ru-RU"/>
        </w:rPr>
        <w:t xml:space="preserve">может показаться. Он желает излить Свои благословения на вашу семью, вашу церковь, ваших соседей и мир, в котором вы живете. Присоединяйтесь к нам в </w:t>
      </w:r>
      <w:r w:rsidR="002769C4">
        <w:rPr>
          <w:rFonts w:ascii="Minion Pro" w:hAnsi="Minion Pro"/>
          <w:sz w:val="22"/>
          <w:lang w:val="ru-RU"/>
        </w:rPr>
        <w:t xml:space="preserve">отклике на призыв </w:t>
      </w:r>
      <w:r w:rsidR="000E41C4">
        <w:rPr>
          <w:rFonts w:ascii="Minion Pro" w:hAnsi="Minion Pro"/>
          <w:sz w:val="22"/>
          <w:lang w:val="ru-RU"/>
        </w:rPr>
        <w:t xml:space="preserve">вернуться к </w:t>
      </w:r>
      <w:r w:rsidR="002E181D">
        <w:rPr>
          <w:rFonts w:ascii="Minion Pro" w:hAnsi="Minion Pro"/>
          <w:sz w:val="22"/>
          <w:lang w:val="ru-RU"/>
        </w:rPr>
        <w:t>алтарю</w:t>
      </w:r>
      <w:r w:rsidR="00162726">
        <w:rPr>
          <w:rFonts w:ascii="Minion Pro" w:hAnsi="Minion Pro"/>
          <w:sz w:val="22"/>
          <w:lang w:val="ru-RU"/>
        </w:rPr>
        <w:t>!</w:t>
      </w:r>
    </w:p>
    <w:p w:rsidR="0005252D" w:rsidRDefault="0005252D" w:rsidP="0005252D">
      <w:pPr>
        <w:pStyle w:val="a6"/>
        <w:spacing w:after="0"/>
        <w:ind w:firstLine="720"/>
        <w:rPr>
          <w:rFonts w:ascii="Minion Pro" w:hAnsi="Minion Pro"/>
          <w:sz w:val="22"/>
          <w:lang w:val="ru-RU"/>
        </w:rPr>
      </w:pPr>
    </w:p>
    <w:p w:rsidR="00EB2B55" w:rsidRPr="00B658FD" w:rsidRDefault="00EB2B55" w:rsidP="00EB2B55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sz w:val="28"/>
          <w:szCs w:val="28"/>
          <w:lang w:val="ru-RU"/>
        </w:rPr>
        <w:t>Общие вопросы, связанные с проведением Десяти дней молитвы</w:t>
      </w:r>
    </w:p>
    <w:p w:rsidR="0056746D" w:rsidRPr="008A03E7" w:rsidRDefault="0056746D" w:rsidP="0056746D">
      <w:pPr>
        <w:rPr>
          <w:sz w:val="21"/>
          <w:szCs w:val="21"/>
          <w:lang w:val="ru-RU"/>
        </w:rPr>
      </w:pPr>
    </w:p>
    <w:p w:rsidR="00AF4BA3" w:rsidRPr="00E93D01" w:rsidRDefault="00AF4BA3" w:rsidP="00AF4BA3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sz w:val="22"/>
          <w:lang w:val="ru-RU"/>
        </w:rPr>
        <w:t>Тематический материал на текущий день</w:t>
      </w:r>
    </w:p>
    <w:p w:rsidR="00066802" w:rsidRPr="00066802" w:rsidRDefault="00AF4BA3" w:rsidP="00B7320B">
      <w:pPr>
        <w:spacing w:line="240" w:lineRule="atLeast"/>
        <w:ind w:firstLine="720"/>
        <w:jc w:val="both"/>
        <w:rPr>
          <w:rFonts w:ascii="Noto Sans" w:hAnsi="Noto Sans"/>
          <w:sz w:val="20"/>
          <w:szCs w:val="20"/>
          <w:lang w:val="ru-RU"/>
        </w:rPr>
      </w:pPr>
      <w:r>
        <w:rPr>
          <w:rFonts w:ascii="Minion Pro" w:hAnsi="Minion Pro" w:cs="Minion Pro"/>
          <w:sz w:val="22"/>
          <w:lang w:val="ru-RU"/>
        </w:rPr>
        <w:t>На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каждый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из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десяти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дней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молитвы подготовлен тематический материал</w:t>
      </w:r>
      <w:r w:rsidRPr="007137A4">
        <w:rPr>
          <w:rFonts w:ascii="Minion Pro" w:hAnsi="Minion Pro" w:cs="Minion Pro"/>
          <w:sz w:val="22"/>
          <w:lang w:val="ru-RU"/>
        </w:rPr>
        <w:t xml:space="preserve">. </w:t>
      </w:r>
      <w:r w:rsidR="000A543F">
        <w:rPr>
          <w:rFonts w:ascii="Minion Pro" w:hAnsi="Minion Pro" w:cs="Minion Pro"/>
          <w:sz w:val="22"/>
          <w:lang w:val="ru-RU"/>
        </w:rPr>
        <w:t>Он включает</w:t>
      </w:r>
      <w:r>
        <w:rPr>
          <w:rFonts w:ascii="Minion Pro" w:hAnsi="Minion Pro" w:cs="Minion Pro"/>
          <w:sz w:val="22"/>
          <w:lang w:val="ru-RU"/>
        </w:rPr>
        <w:t xml:space="preserve"> </w:t>
      </w:r>
      <w:r w:rsidR="000A543F">
        <w:rPr>
          <w:rFonts w:ascii="Minion Pro" w:hAnsi="Minion Pro" w:cs="Minion Pro"/>
          <w:sz w:val="22"/>
          <w:lang w:val="ru-RU"/>
        </w:rPr>
        <w:t>отрывок</w:t>
      </w:r>
      <w:r>
        <w:rPr>
          <w:rFonts w:ascii="Minion Pro" w:hAnsi="Minion Pro" w:cs="Minion Pro"/>
          <w:sz w:val="22"/>
          <w:lang w:val="ru-RU"/>
        </w:rPr>
        <w:t xml:space="preserve"> из Священного Писания</w:t>
      </w:r>
      <w:r w:rsidR="000A543F">
        <w:rPr>
          <w:rFonts w:ascii="Minion Pro" w:hAnsi="Minion Pro" w:cs="Minion Pro"/>
          <w:sz w:val="22"/>
          <w:lang w:val="ru-RU"/>
        </w:rPr>
        <w:t xml:space="preserve">, молитвенные </w:t>
      </w:r>
      <w:r w:rsidR="00162726">
        <w:rPr>
          <w:rFonts w:ascii="Minion Pro" w:hAnsi="Minion Pro" w:cs="Minion Pro"/>
          <w:sz w:val="22"/>
          <w:lang w:val="ru-RU"/>
        </w:rPr>
        <w:t>чтения</w:t>
      </w:r>
      <w:r w:rsidR="000A543F">
        <w:rPr>
          <w:rFonts w:ascii="Minion Pro" w:hAnsi="Minion Pro" w:cs="Minion Pro"/>
          <w:sz w:val="22"/>
          <w:lang w:val="ru-RU"/>
        </w:rPr>
        <w:t>, библейские тексты для молитв, предлагаемые темы молитв и гимны</w:t>
      </w:r>
      <w:r>
        <w:rPr>
          <w:rFonts w:ascii="Minion Pro" w:hAnsi="Minion Pro" w:cs="Minion Pro"/>
          <w:sz w:val="22"/>
          <w:lang w:val="ru-RU"/>
        </w:rPr>
        <w:t xml:space="preserve"> для общего пения</w:t>
      </w:r>
      <w:r w:rsidRPr="009C785D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Мы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рекомендуем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подготовить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копии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тематических материалов для каждого из участников молитвенных встреч</w:t>
      </w:r>
      <w:r w:rsidRPr="009C785D">
        <w:rPr>
          <w:rFonts w:ascii="Minion Pro" w:hAnsi="Minion Pro" w:cs="Minion Pro"/>
          <w:sz w:val="22"/>
          <w:lang w:val="ru-RU"/>
        </w:rPr>
        <w:t xml:space="preserve">. </w:t>
      </w:r>
    </w:p>
    <w:p w:rsidR="00AF4BA3" w:rsidRPr="00B7320B" w:rsidRDefault="00AF4BA3" w:rsidP="00AF4BA3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</w:p>
    <w:p w:rsidR="00AF4BA3" w:rsidRDefault="00AF4BA3" w:rsidP="00AF4BA3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Во всем мире церкви ежедневно объединятся в молитве по каждой из предложенных тем</w:t>
      </w:r>
      <w:r w:rsidRPr="009C785D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Присоединитесь</w:t>
      </w:r>
      <w:r w:rsidRPr="008474F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8474F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ним, используя в своих молитвах тексты из Священного Писания</w:t>
      </w:r>
      <w:r w:rsidR="00162726">
        <w:rPr>
          <w:rFonts w:ascii="Minion Pro" w:hAnsi="Minion Pro" w:cs="Minion Pro"/>
          <w:sz w:val="22"/>
          <w:lang w:val="ru-RU"/>
        </w:rPr>
        <w:t xml:space="preserve"> и молитвенные просьбы</w:t>
      </w:r>
      <w:r w:rsidRPr="008474F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При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этом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не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обязательно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точно придерживаться последовательности всех пунктов</w:t>
      </w:r>
      <w:r w:rsidR="00B7320B">
        <w:rPr>
          <w:rFonts w:ascii="Minion Pro" w:hAnsi="Minion Pro" w:cs="Minion Pro"/>
          <w:sz w:val="22"/>
          <w:lang w:val="ru-RU"/>
        </w:rPr>
        <w:t xml:space="preserve"> из предлагаемого списка молитв</w:t>
      </w:r>
      <w:r>
        <w:rPr>
          <w:rFonts w:ascii="Minion Pro" w:hAnsi="Minion Pro" w:cs="Minion Pro"/>
          <w:sz w:val="22"/>
          <w:lang w:val="ru-RU"/>
        </w:rPr>
        <w:t>, это лишь рекомендации</w:t>
      </w:r>
      <w:r w:rsidRPr="00653243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  <w:lang w:val="ru-RU"/>
        </w:rPr>
        <w:t xml:space="preserve"> Вам, возможно, придется разделиться на небольшие группы, каждая из которых будет молиться за определенную часть списка. </w:t>
      </w:r>
    </w:p>
    <w:p w:rsidR="0056746D" w:rsidRPr="008D4435" w:rsidRDefault="0056746D" w:rsidP="0056746D">
      <w:pPr>
        <w:rPr>
          <w:sz w:val="21"/>
          <w:szCs w:val="21"/>
          <w:lang w:val="ru-RU"/>
        </w:rPr>
      </w:pPr>
    </w:p>
    <w:p w:rsidR="00AF4BA3" w:rsidRDefault="0087354B" w:rsidP="00AF4BA3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 xml:space="preserve">В список материалов мы также включили документ под названием </w:t>
      </w:r>
      <w:r>
        <w:rPr>
          <w:rFonts w:ascii="Minion Pro" w:hAnsi="Minion Pro" w:cs="Minion Pro" w:hint="eastAsia"/>
          <w:sz w:val="22"/>
          <w:lang w:val="ru-RU"/>
        </w:rPr>
        <w:t>«</w:t>
      </w:r>
      <w:r>
        <w:rPr>
          <w:rFonts w:ascii="Minion Pro" w:hAnsi="Minion Pro" w:cs="Minion Pro"/>
          <w:sz w:val="22"/>
          <w:lang w:val="ru-RU"/>
        </w:rPr>
        <w:t>Молитвенные просьбы Всемирной Церкви</w:t>
      </w:r>
      <w:r>
        <w:rPr>
          <w:rFonts w:ascii="Minion Pro" w:hAnsi="Minion Pro" w:cs="Minion Pro" w:hint="eastAsia"/>
          <w:sz w:val="22"/>
          <w:lang w:val="ru-RU"/>
        </w:rPr>
        <w:t>»</w:t>
      </w:r>
      <w:r>
        <w:rPr>
          <w:rFonts w:ascii="Minion Pro" w:hAnsi="Minion Pro" w:cs="Minion Pro"/>
          <w:sz w:val="22"/>
          <w:lang w:val="ru-RU"/>
        </w:rPr>
        <w:t xml:space="preserve">. </w:t>
      </w:r>
      <w:r w:rsidR="00AF4BA3">
        <w:rPr>
          <w:rFonts w:ascii="Minion Pro" w:hAnsi="Minion Pro" w:cs="Minion Pro"/>
          <w:sz w:val="22"/>
          <w:lang w:val="ru-RU"/>
        </w:rPr>
        <w:t xml:space="preserve">Важно вместе молиться о нашей </w:t>
      </w:r>
      <w:r>
        <w:rPr>
          <w:rFonts w:ascii="Minion Pro" w:hAnsi="Minion Pro" w:cs="Minion Pro"/>
          <w:sz w:val="22"/>
          <w:lang w:val="ru-RU"/>
        </w:rPr>
        <w:t xml:space="preserve">всемирной </w:t>
      </w:r>
      <w:r w:rsidR="00AF4BA3">
        <w:rPr>
          <w:rFonts w:ascii="Minion Pro" w:hAnsi="Minion Pro" w:cs="Minion Pro"/>
          <w:sz w:val="22"/>
          <w:lang w:val="ru-RU"/>
        </w:rPr>
        <w:t xml:space="preserve">церковной семье, но вы </w:t>
      </w:r>
      <w:r>
        <w:rPr>
          <w:rFonts w:ascii="Minion Pro" w:hAnsi="Minion Pro" w:cs="Minion Pro"/>
          <w:sz w:val="22"/>
          <w:lang w:val="ru-RU"/>
        </w:rPr>
        <w:t>можете выделить дополнительное время, чтобы также помолиться о ваших местных нуждах</w:t>
      </w:r>
      <w:r w:rsidR="00AF4BA3">
        <w:rPr>
          <w:rFonts w:ascii="Minion Pro" w:hAnsi="Minion Pro" w:cs="Minion Pro"/>
          <w:sz w:val="22"/>
          <w:lang w:val="ru-RU"/>
        </w:rPr>
        <w:t xml:space="preserve">, если в вашей группе присутствуют гости из местного населения. Помолитесь о том, чтобы вы могли как можно лучше принять у себя этих гостей, чтобы они почувствовали себя частью вашей группы.   </w:t>
      </w:r>
    </w:p>
    <w:p w:rsidR="0056746D" w:rsidRDefault="0056746D" w:rsidP="0056746D">
      <w:pPr>
        <w:rPr>
          <w:b/>
          <w:bCs/>
          <w:lang w:val="ru-RU"/>
        </w:rPr>
      </w:pPr>
    </w:p>
    <w:p w:rsidR="000E41C4" w:rsidRPr="00980F8C" w:rsidRDefault="000E41C4" w:rsidP="0056746D">
      <w:pPr>
        <w:rPr>
          <w:b/>
          <w:bCs/>
          <w:lang w:val="ru-RU"/>
        </w:rPr>
      </w:pPr>
    </w:p>
    <w:p w:rsidR="00327358" w:rsidRPr="007228A4" w:rsidRDefault="00327358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Предлагаемый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регламент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молитвенных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встреч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327358" w:rsidRPr="00E74EEC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b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Пр</w:t>
      </w:r>
      <w:r w:rsidR="00E74EEC">
        <w:rPr>
          <w:rFonts w:ascii="Minion Pro" w:hAnsi="Minion Pro" w:cs="Minion Pro"/>
          <w:sz w:val="22"/>
          <w:lang w:val="ru-RU"/>
        </w:rPr>
        <w:t>и проведении встреч стремитесь к простоте, чтобы группа могла сосредоточиться непосредственно на молитве. Пр</w:t>
      </w:r>
      <w:r>
        <w:rPr>
          <w:rFonts w:ascii="Minion Pro" w:hAnsi="Minion Pro" w:cs="Minion Pro"/>
          <w:sz w:val="22"/>
          <w:lang w:val="ru-RU"/>
        </w:rPr>
        <w:t>одолжительность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каждого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раздела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молитвенной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встречи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 w:rsidR="00E74EEC">
        <w:rPr>
          <w:rFonts w:ascii="Minion Pro" w:hAnsi="Minion Pro" w:cs="Minion Pro"/>
          <w:sz w:val="22"/>
          <w:lang w:val="ru-RU"/>
        </w:rPr>
        <w:t>может варьироваться</w:t>
      </w:r>
      <w:r w:rsidRPr="00B96D1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Обычно</w:t>
      </w:r>
      <w:r w:rsidRPr="00E74E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хорошо</w:t>
      </w:r>
      <w:r w:rsidRPr="00E74E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подходит</w:t>
      </w:r>
      <w:r w:rsidRPr="00E74E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следующий формат молитвенных встреч</w:t>
      </w:r>
      <w:r w:rsidRPr="00E74EEC">
        <w:rPr>
          <w:rFonts w:ascii="Minion Pro" w:hAnsi="Minion Pro" w:cs="Minion Pro"/>
          <w:sz w:val="22"/>
          <w:lang w:val="ru-RU"/>
        </w:rPr>
        <w:t>:</w:t>
      </w:r>
    </w:p>
    <w:p w:rsidR="00327358" w:rsidRDefault="00327358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Приветствие</w:t>
      </w:r>
      <w:r w:rsidR="00E74EEC">
        <w:rPr>
          <w:rFonts w:ascii="Minion Pro" w:hAnsi="Minion Pro" w:cs="Minion Pro"/>
          <w:b/>
          <w:spacing w:val="-6"/>
          <w:sz w:val="22"/>
          <w:lang w:val="ru-RU"/>
        </w:rPr>
        <w:t xml:space="preserve"> и </w:t>
      </w:r>
      <w:r>
        <w:rPr>
          <w:rFonts w:ascii="Minion Pro" w:hAnsi="Minion Pro" w:cs="Minion Pro"/>
          <w:b/>
          <w:spacing w:val="-6"/>
          <w:sz w:val="22"/>
          <w:lang w:val="ru-RU"/>
        </w:rPr>
        <w:t>вступление</w:t>
      </w:r>
      <w:r>
        <w:rPr>
          <w:rFonts w:ascii="Minion Pro" w:hAnsi="Minion Pro" w:cs="Minion Pro"/>
          <w:b/>
          <w:spacing w:val="-6"/>
          <w:sz w:val="22"/>
        </w:rPr>
        <w:t xml:space="preserve">: </w:t>
      </w:r>
      <w:r>
        <w:rPr>
          <w:rFonts w:ascii="Minion Pro" w:hAnsi="Minion Pro" w:cs="Minion Pro"/>
          <w:spacing w:val="-6"/>
          <w:sz w:val="22"/>
        </w:rPr>
        <w:t xml:space="preserve">2-5 </w:t>
      </w:r>
      <w:r>
        <w:rPr>
          <w:rFonts w:ascii="Minion Pro" w:hAnsi="Minion Pro" w:cs="Minion Pro"/>
          <w:spacing w:val="-6"/>
          <w:sz w:val="22"/>
          <w:lang w:val="ru-RU"/>
        </w:rPr>
        <w:t>мин.</w:t>
      </w:r>
      <w:r>
        <w:rPr>
          <w:rFonts w:ascii="Minion Pro" w:hAnsi="Minion Pro" w:cs="Minion Pro"/>
          <w:spacing w:val="-6"/>
          <w:sz w:val="22"/>
        </w:rPr>
        <w:t xml:space="preserve"> </w:t>
      </w:r>
    </w:p>
    <w:p w:rsidR="00242035" w:rsidRDefault="00E74EEC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Краткие духовные размышления</w:t>
      </w:r>
      <w:r w:rsidR="00242035">
        <w:rPr>
          <w:rFonts w:ascii="Minion Pro" w:hAnsi="Minion Pro" w:cs="Minion Pro"/>
          <w:b/>
          <w:spacing w:val="-6"/>
          <w:sz w:val="22"/>
          <w:lang w:val="ru-RU"/>
        </w:rPr>
        <w:t xml:space="preserve"> (см. тематические материалы)</w:t>
      </w:r>
      <w:r w:rsidR="00242035">
        <w:rPr>
          <w:rFonts w:ascii="Minion Pro" w:hAnsi="Minion Pro" w:cs="Minion Pro"/>
          <w:spacing w:val="-6"/>
          <w:sz w:val="22"/>
          <w:lang w:val="ru-RU"/>
        </w:rPr>
        <w:t>: 5 мин.</w:t>
      </w:r>
    </w:p>
    <w:p w:rsidR="00327358" w:rsidRPr="003672C8" w:rsidRDefault="00242035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Молитва с прочтением предлагаемых библейских текстов (см. тематические материалы)</w:t>
      </w:r>
      <w:r>
        <w:rPr>
          <w:rFonts w:ascii="Minion Pro" w:hAnsi="Minion Pro" w:cs="Minion Pro"/>
          <w:spacing w:val="-6"/>
          <w:sz w:val="22"/>
          <w:lang w:val="ru-RU"/>
        </w:rPr>
        <w:t>:</w:t>
      </w:r>
      <w:r w:rsidR="00327358" w:rsidRPr="003672C8">
        <w:rPr>
          <w:rFonts w:ascii="Minion Pro" w:hAnsi="Minion Pro" w:cs="Minion Pro"/>
          <w:b/>
          <w:spacing w:val="-6"/>
          <w:sz w:val="22"/>
          <w:lang w:val="ru-RU"/>
        </w:rPr>
        <w:t xml:space="preserve"> </w:t>
      </w:r>
      <w:r w:rsidR="00E74EEC" w:rsidRPr="00E74EEC">
        <w:rPr>
          <w:rFonts w:ascii="Minion Pro" w:hAnsi="Minion Pro" w:cs="Minion Pro"/>
          <w:spacing w:val="-6"/>
          <w:sz w:val="22"/>
          <w:lang w:val="ru-RU"/>
        </w:rPr>
        <w:t>10</w:t>
      </w:r>
      <w:r w:rsidR="00327358" w:rsidRPr="00E74EEC">
        <w:rPr>
          <w:rFonts w:ascii="Minion Pro" w:hAnsi="Minion Pro" w:cs="Minion Pro"/>
          <w:spacing w:val="-6"/>
          <w:sz w:val="22"/>
          <w:lang w:val="ru-RU"/>
        </w:rPr>
        <w:t>-</w:t>
      </w:r>
      <w:r w:rsidR="00E74EEC" w:rsidRPr="00E74EEC">
        <w:rPr>
          <w:rFonts w:ascii="Minion Pro" w:hAnsi="Minion Pro" w:cs="Minion Pro"/>
          <w:spacing w:val="-6"/>
          <w:sz w:val="22"/>
          <w:lang w:val="ru-RU"/>
        </w:rPr>
        <w:t>1</w:t>
      </w:r>
      <w:r w:rsidR="00327358" w:rsidRPr="00E74EEC">
        <w:rPr>
          <w:rFonts w:ascii="Minion Pro" w:hAnsi="Minion Pro" w:cs="Minion Pro"/>
          <w:spacing w:val="-6"/>
          <w:sz w:val="22"/>
          <w:lang w:val="ru-RU"/>
        </w:rPr>
        <w:t>5</w:t>
      </w:r>
      <w:r w:rsidR="00327358" w:rsidRPr="003672C8">
        <w:rPr>
          <w:rFonts w:ascii="Minion Pro" w:hAnsi="Minion Pro" w:cs="Minion Pro"/>
          <w:spacing w:val="-6"/>
          <w:sz w:val="22"/>
          <w:lang w:val="ru-RU"/>
        </w:rPr>
        <w:t xml:space="preserve"> </w:t>
      </w:r>
      <w:r w:rsidR="00327358">
        <w:rPr>
          <w:rFonts w:ascii="Minion Pro" w:hAnsi="Minion Pro" w:cs="Minion Pro"/>
          <w:spacing w:val="-6"/>
          <w:sz w:val="22"/>
          <w:lang w:val="ru-RU"/>
        </w:rPr>
        <w:t xml:space="preserve">мин. </w:t>
      </w:r>
      <w:r w:rsidR="00327358" w:rsidRPr="003672C8">
        <w:rPr>
          <w:rFonts w:ascii="Minion Pro" w:hAnsi="Minion Pro" w:cs="Minion Pro"/>
          <w:b/>
          <w:spacing w:val="-6"/>
          <w:sz w:val="22"/>
          <w:lang w:val="ru-RU"/>
        </w:rPr>
        <w:t xml:space="preserve"> </w:t>
      </w:r>
    </w:p>
    <w:p w:rsidR="00327358" w:rsidRPr="003672C8" w:rsidRDefault="00383A17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 xml:space="preserve">Молитва по дополнительным вопросам, изложенным в </w:t>
      </w:r>
      <w:r w:rsidR="00242035">
        <w:rPr>
          <w:rFonts w:ascii="Minion Pro" w:hAnsi="Minion Pro" w:cs="Minion Pro"/>
          <w:b/>
          <w:spacing w:val="-6"/>
          <w:sz w:val="22"/>
          <w:lang w:val="ru-RU"/>
        </w:rPr>
        <w:t>тематических материал</w:t>
      </w:r>
      <w:r>
        <w:rPr>
          <w:rFonts w:ascii="Minion Pro" w:hAnsi="Minion Pro" w:cs="Minion Pro"/>
          <w:b/>
          <w:spacing w:val="-6"/>
          <w:sz w:val="22"/>
          <w:lang w:val="ru-RU"/>
        </w:rPr>
        <w:t>ах</w:t>
      </w:r>
      <w:r w:rsidR="00327358" w:rsidRPr="003672C8">
        <w:rPr>
          <w:rFonts w:ascii="Minion Pro" w:hAnsi="Minion Pro" w:cs="Minion Pro"/>
          <w:b/>
          <w:spacing w:val="-6"/>
          <w:sz w:val="22"/>
          <w:lang w:val="ru-RU"/>
        </w:rPr>
        <w:t xml:space="preserve">: </w:t>
      </w:r>
      <w:r w:rsidR="00242035">
        <w:rPr>
          <w:rFonts w:ascii="Minion Pro" w:hAnsi="Minion Pro" w:cs="Minion Pro"/>
          <w:spacing w:val="-6"/>
          <w:sz w:val="22"/>
          <w:lang w:val="ru-RU"/>
        </w:rPr>
        <w:t>2</w:t>
      </w:r>
      <w:r w:rsidR="00327358">
        <w:rPr>
          <w:rFonts w:ascii="Minion Pro" w:hAnsi="Minion Pro" w:cs="Minion Pro"/>
          <w:spacing w:val="-6"/>
          <w:sz w:val="22"/>
          <w:lang w:val="ru-RU"/>
        </w:rPr>
        <w:t>0-</w:t>
      </w:r>
      <w:r w:rsidR="00327358" w:rsidRPr="003672C8">
        <w:rPr>
          <w:rFonts w:ascii="Minion Pro" w:hAnsi="Minion Pro" w:cs="Minion Pro"/>
          <w:spacing w:val="-6"/>
          <w:sz w:val="22"/>
          <w:lang w:val="ru-RU"/>
        </w:rPr>
        <w:t>3</w:t>
      </w:r>
      <w:r w:rsidR="00242035">
        <w:rPr>
          <w:rFonts w:ascii="Minion Pro" w:hAnsi="Minion Pro" w:cs="Minion Pro"/>
          <w:spacing w:val="-6"/>
          <w:sz w:val="22"/>
          <w:lang w:val="ru-RU"/>
        </w:rPr>
        <w:t>0</w:t>
      </w:r>
      <w:r w:rsidR="00327358" w:rsidRPr="003672C8">
        <w:rPr>
          <w:rFonts w:ascii="Minion Pro" w:hAnsi="Minion Pro" w:cs="Minion Pro"/>
          <w:spacing w:val="-6"/>
          <w:sz w:val="22"/>
          <w:lang w:val="ru-RU"/>
        </w:rPr>
        <w:t xml:space="preserve"> </w:t>
      </w:r>
      <w:r w:rsidR="00327358">
        <w:rPr>
          <w:rFonts w:ascii="Minion Pro" w:hAnsi="Minion Pro" w:cs="Minion Pro"/>
          <w:spacing w:val="-6"/>
          <w:sz w:val="22"/>
          <w:lang w:val="ru-RU"/>
        </w:rPr>
        <w:t xml:space="preserve">мин. </w:t>
      </w:r>
    </w:p>
    <w:p w:rsidR="00327358" w:rsidRPr="00383A17" w:rsidRDefault="00383A17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bCs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Пение и прославление Бога</w:t>
      </w:r>
      <w:r w:rsidR="00327358" w:rsidRPr="00383A17">
        <w:rPr>
          <w:rFonts w:ascii="Minion Pro" w:hAnsi="Minion Pro" w:cs="Minion Pro"/>
          <w:b/>
          <w:spacing w:val="-6"/>
          <w:sz w:val="22"/>
          <w:lang w:val="ru-RU"/>
        </w:rPr>
        <w:t xml:space="preserve">: </w:t>
      </w:r>
      <w:r>
        <w:rPr>
          <w:rFonts w:ascii="Minion Pro" w:hAnsi="Minion Pro" w:cs="Minion Pro"/>
          <w:spacing w:val="-6"/>
          <w:sz w:val="22"/>
          <w:lang w:val="ru-RU"/>
        </w:rPr>
        <w:t>5-</w:t>
      </w:r>
      <w:r w:rsidR="00327358" w:rsidRPr="00383A17">
        <w:rPr>
          <w:rFonts w:ascii="Minion Pro" w:hAnsi="Minion Pro" w:cs="Minion Pro"/>
          <w:spacing w:val="-6"/>
          <w:sz w:val="22"/>
          <w:lang w:val="ru-RU"/>
        </w:rPr>
        <w:t xml:space="preserve">10 </w:t>
      </w:r>
      <w:r w:rsidR="00327358">
        <w:rPr>
          <w:rFonts w:ascii="Minion Pro" w:hAnsi="Minion Pro" w:cs="Minion Pro"/>
          <w:spacing w:val="-6"/>
          <w:sz w:val="22"/>
          <w:lang w:val="ru-RU"/>
        </w:rPr>
        <w:t xml:space="preserve">мин. </w:t>
      </w:r>
    </w:p>
    <w:p w:rsidR="00327358" w:rsidRPr="00980F8C" w:rsidRDefault="00327358" w:rsidP="00327358">
      <w:pPr>
        <w:rPr>
          <w:rFonts w:ascii="Minion Pro" w:hAnsi="Minion Pro" w:cs="Minion Pro"/>
          <w:b/>
          <w:bCs/>
          <w:sz w:val="22"/>
          <w:lang w:val="ru-RU"/>
        </w:rPr>
      </w:pPr>
    </w:p>
    <w:p w:rsidR="00327358" w:rsidRPr="00DB2DA4" w:rsidRDefault="00383A17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lastRenderedPageBreak/>
        <w:t>М</w:t>
      </w:r>
      <w:r w:rsidR="00327358">
        <w:rPr>
          <w:rFonts w:ascii="Minion Pro" w:hAnsi="Minion Pro" w:cs="Minion Pro"/>
          <w:b/>
          <w:bCs/>
          <w:sz w:val="22"/>
          <w:lang w:val="ru-RU"/>
        </w:rPr>
        <w:t xml:space="preserve">олитвы о </w:t>
      </w:r>
      <w:r>
        <w:rPr>
          <w:rFonts w:ascii="Minion Pro" w:hAnsi="Minion Pro" w:cs="Minion Pro"/>
          <w:b/>
          <w:bCs/>
          <w:sz w:val="22"/>
          <w:lang w:val="ru-RU"/>
        </w:rPr>
        <w:t>других</w:t>
      </w:r>
      <w:r w:rsidR="00327358">
        <w:rPr>
          <w:rFonts w:ascii="Minion Pro" w:hAnsi="Minion Pro" w:cs="Minion Pro"/>
          <w:b/>
          <w:bCs/>
          <w:sz w:val="22"/>
          <w:lang w:val="ru-RU"/>
        </w:rPr>
        <w:t xml:space="preserve"> людях</w:t>
      </w:r>
      <w:r w:rsidR="00327358" w:rsidRPr="00DB2DA4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327358" w:rsidRPr="00B96D15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Пр</w:t>
      </w:r>
      <w:r w:rsidR="00096F17">
        <w:rPr>
          <w:rFonts w:ascii="Minion Pro" w:hAnsi="Minion Pro"/>
          <w:sz w:val="22"/>
          <w:lang w:val="ru-RU"/>
        </w:rPr>
        <w:t>едложите</w:t>
      </w:r>
      <w:r>
        <w:rPr>
          <w:rFonts w:ascii="Minion Pro" w:hAnsi="Minion Pro"/>
          <w:sz w:val="22"/>
          <w:lang w:val="ru-RU"/>
        </w:rPr>
        <w:t xml:space="preserve"> каждо</w:t>
      </w:r>
      <w:r w:rsidR="00096F17">
        <w:rPr>
          <w:rFonts w:ascii="Minion Pro" w:hAnsi="Minion Pro"/>
          <w:sz w:val="22"/>
          <w:lang w:val="ru-RU"/>
        </w:rPr>
        <w:t>му</w:t>
      </w:r>
      <w:r>
        <w:rPr>
          <w:rFonts w:ascii="Minion Pro" w:hAnsi="Minion Pro"/>
          <w:sz w:val="22"/>
          <w:lang w:val="ru-RU"/>
        </w:rPr>
        <w:t xml:space="preserve"> член</w:t>
      </w:r>
      <w:r w:rsidR="00096F17">
        <w:rPr>
          <w:rFonts w:ascii="Minion Pro" w:hAnsi="Minion Pro"/>
          <w:sz w:val="22"/>
          <w:lang w:val="ru-RU"/>
        </w:rPr>
        <w:t>у</w:t>
      </w:r>
      <w:r>
        <w:rPr>
          <w:rFonts w:ascii="Minion Pro" w:hAnsi="Minion Pro"/>
          <w:sz w:val="22"/>
          <w:lang w:val="ru-RU"/>
        </w:rPr>
        <w:t xml:space="preserve"> вашей группы</w:t>
      </w:r>
      <w:r w:rsidR="00350389">
        <w:rPr>
          <w:rFonts w:ascii="Minion Pro" w:hAnsi="Minion Pro"/>
          <w:sz w:val="22"/>
          <w:lang w:val="ru-RU"/>
        </w:rPr>
        <w:t xml:space="preserve"> систематически молиться о пяти-семи людях</w:t>
      </w:r>
      <w:r>
        <w:rPr>
          <w:rFonts w:ascii="Minion Pro" w:hAnsi="Minion Pro"/>
          <w:sz w:val="22"/>
          <w:lang w:val="ru-RU"/>
        </w:rPr>
        <w:t xml:space="preserve">, </w:t>
      </w:r>
      <w:r w:rsidR="00350389">
        <w:rPr>
          <w:rFonts w:ascii="Minion Pro" w:hAnsi="Minion Pro"/>
          <w:sz w:val="22"/>
          <w:lang w:val="ru-RU"/>
        </w:rPr>
        <w:t>которые, по воле Божьей, присутствуют в их жизни</w:t>
      </w:r>
      <w:r w:rsidRPr="00796CA2">
        <w:rPr>
          <w:rFonts w:ascii="Minion Pro" w:hAnsi="Minion Pro"/>
          <w:sz w:val="22"/>
          <w:lang w:val="ru-RU"/>
        </w:rPr>
        <w:t xml:space="preserve">. Это могут быть </w:t>
      </w:r>
      <w:r>
        <w:rPr>
          <w:rFonts w:ascii="Minion Pro" w:hAnsi="Minion Pro"/>
          <w:sz w:val="22"/>
          <w:lang w:val="ru-RU"/>
        </w:rPr>
        <w:t>р</w:t>
      </w:r>
      <w:r w:rsidRPr="00796CA2">
        <w:rPr>
          <w:rFonts w:ascii="Minion Pro" w:hAnsi="Minion Pro"/>
          <w:sz w:val="22"/>
          <w:lang w:val="ru-RU"/>
        </w:rPr>
        <w:t xml:space="preserve">одственники, друзья, коллеги, </w:t>
      </w:r>
      <w:r w:rsidR="00350389">
        <w:rPr>
          <w:rFonts w:ascii="Minion Pro" w:hAnsi="Minion Pro"/>
          <w:sz w:val="22"/>
          <w:lang w:val="ru-RU"/>
        </w:rPr>
        <w:t>соседи или просто знакомые</w:t>
      </w:r>
      <w:r>
        <w:rPr>
          <w:rFonts w:ascii="Minion Pro" w:hAnsi="Minion Pro"/>
          <w:sz w:val="22"/>
          <w:lang w:val="ru-RU"/>
        </w:rPr>
        <w:t>.</w:t>
      </w:r>
      <w:r w:rsidRPr="00796CA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 xml:space="preserve">Предложите членам группы помолиться о </w:t>
      </w:r>
      <w:r w:rsidR="00173762">
        <w:rPr>
          <w:rFonts w:ascii="Minion Pro" w:hAnsi="Minion Pro"/>
          <w:sz w:val="22"/>
          <w:lang w:val="ru-RU"/>
        </w:rPr>
        <w:t xml:space="preserve">водительстве </w:t>
      </w:r>
      <w:r>
        <w:rPr>
          <w:rFonts w:ascii="Minion Pro" w:hAnsi="Minion Pro"/>
          <w:sz w:val="22"/>
          <w:lang w:val="ru-RU"/>
        </w:rPr>
        <w:t>Свят</w:t>
      </w:r>
      <w:r w:rsidR="00173762">
        <w:rPr>
          <w:rFonts w:ascii="Minion Pro" w:hAnsi="Minion Pro"/>
          <w:sz w:val="22"/>
          <w:lang w:val="ru-RU"/>
        </w:rPr>
        <w:t>ого</w:t>
      </w:r>
      <w:r>
        <w:rPr>
          <w:rFonts w:ascii="Minion Pro" w:hAnsi="Minion Pro"/>
          <w:sz w:val="22"/>
          <w:lang w:val="ru-RU"/>
        </w:rPr>
        <w:t xml:space="preserve"> Дух</w:t>
      </w:r>
      <w:r w:rsidR="00173762">
        <w:rPr>
          <w:rFonts w:ascii="Minion Pro" w:hAnsi="Minion Pro"/>
          <w:sz w:val="22"/>
          <w:lang w:val="ru-RU"/>
        </w:rPr>
        <w:t>а при выборе таких людей, которым они будут благовествовать в течение десяти дней</w:t>
      </w:r>
      <w:r w:rsidRPr="002629B4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Вам, возможно, потребуются карточки или листы бумаги, на которых участники группы запишут имена тех, за кого они будут молиться.</w:t>
      </w:r>
      <w:r w:rsidR="00096F17">
        <w:rPr>
          <w:rFonts w:ascii="Minion Pro" w:hAnsi="Minion Pro" w:cs="Minion Pro"/>
          <w:sz w:val="22"/>
          <w:lang w:val="ru-RU"/>
        </w:rPr>
        <w:t xml:space="preserve"> </w:t>
      </w:r>
    </w:p>
    <w:p w:rsidR="00E12A98" w:rsidRPr="00980F8C" w:rsidRDefault="00E12A98" w:rsidP="00704238">
      <w:pPr>
        <w:rPr>
          <w:sz w:val="21"/>
          <w:szCs w:val="21"/>
          <w:lang w:val="ru-RU"/>
        </w:rPr>
      </w:pPr>
    </w:p>
    <w:p w:rsidR="00327358" w:rsidRPr="003672C8" w:rsidRDefault="00327358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Субботние богослужения на протяжении Десяти дней молитвы</w:t>
      </w:r>
    </w:p>
    <w:p w:rsidR="00327358" w:rsidRPr="00F156C0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Во время богослужений в течение двух суббот сосредоточьте</w:t>
      </w:r>
      <w:r w:rsidRPr="005004B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особое</w:t>
      </w:r>
      <w:r w:rsidRPr="005004B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внимание на молитве и поделитесь</w:t>
      </w:r>
      <w:r w:rsidRPr="005004B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опытами, когда Бог отвечал на ваши молитвы</w:t>
      </w:r>
      <w:r w:rsidRPr="005004B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Проявляйте</w:t>
      </w:r>
      <w:r w:rsidRPr="00F156C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изобретательность</w:t>
      </w:r>
      <w:r w:rsidRPr="00F156C0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ибо</w:t>
      </w:r>
      <w:r w:rsidRPr="00F156C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существует много способов рассказать верующим вашей общины о том, что происходит во время ежедневных молитвенных встреч</w:t>
      </w:r>
      <w:r w:rsidRPr="00F156C0">
        <w:rPr>
          <w:rFonts w:ascii="Minion Pro" w:hAnsi="Minion Pro" w:cs="Minion Pro"/>
          <w:sz w:val="22"/>
          <w:lang w:val="ru-RU"/>
        </w:rPr>
        <w:t xml:space="preserve">. </w:t>
      </w:r>
    </w:p>
    <w:p w:rsidR="0056746D" w:rsidRPr="00980F8C" w:rsidRDefault="0056746D" w:rsidP="0056746D">
      <w:pPr>
        <w:rPr>
          <w:b/>
          <w:bCs/>
          <w:sz w:val="21"/>
          <w:szCs w:val="21"/>
          <w:lang w:val="ru-RU"/>
        </w:rPr>
      </w:pPr>
    </w:p>
    <w:p w:rsidR="00327358" w:rsidRPr="007228A4" w:rsidRDefault="00327358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Заключительное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субботнее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богослужение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 </w:t>
      </w:r>
    </w:p>
    <w:p w:rsidR="00327358" w:rsidRPr="002E181D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Последнее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субботнее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богослужение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необходимо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планировать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так, чтобы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особым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образом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прославить все то, что Бог совершил в течение прошедших десяти дней</w:t>
      </w:r>
      <w:r w:rsidRPr="002E5607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Отведите достаточно времени для свидетельств об отвеченных молитвах</w:t>
      </w:r>
      <w:r w:rsidRPr="00A62F02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изложения библейского учения</w:t>
      </w:r>
      <w:r w:rsidRPr="00A62F02">
        <w:rPr>
          <w:rFonts w:ascii="Minion Pro" w:hAnsi="Minion Pro" w:cs="Minion Pro"/>
          <w:sz w:val="22"/>
          <w:lang w:val="ru-RU"/>
        </w:rPr>
        <w:t>/</w:t>
      </w:r>
      <w:r>
        <w:rPr>
          <w:rFonts w:ascii="Minion Pro" w:hAnsi="Minion Pro" w:cs="Minion Pro"/>
          <w:sz w:val="22"/>
          <w:lang w:val="ru-RU"/>
        </w:rPr>
        <w:t>проповеди о молитве и пения гимнов</w:t>
      </w:r>
      <w:r w:rsidRPr="00A62F0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Проведите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молитвенное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служение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общине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таким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образом</w:t>
      </w:r>
      <w:r w:rsidRPr="004B1992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чтобы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те, кто не посещал ежедневные встречи, смогли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ощутить радость совместной молитвы</w:t>
      </w:r>
      <w:r w:rsidRPr="004B199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Дополнительные</w:t>
      </w:r>
      <w:r w:rsidRPr="002E181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рекомендации</w:t>
      </w:r>
      <w:r w:rsidRPr="002E181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можно</w:t>
      </w:r>
      <w:r w:rsidRPr="002E181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найти</w:t>
      </w:r>
      <w:r w:rsidRPr="002E181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</w:t>
      </w:r>
      <w:r w:rsidRPr="002E181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материале</w:t>
      </w:r>
      <w:r w:rsidRPr="002E181D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посвященном</w:t>
      </w:r>
      <w:r w:rsidRPr="002E181D">
        <w:rPr>
          <w:rFonts w:ascii="Minion Pro" w:hAnsi="Minion Pro" w:cs="Minion Pro"/>
          <w:sz w:val="22"/>
          <w:lang w:val="ru-RU"/>
        </w:rPr>
        <w:t xml:space="preserve"> </w:t>
      </w:r>
      <w:r w:rsidR="00160C1F">
        <w:rPr>
          <w:rFonts w:ascii="Minion Pro" w:hAnsi="Minion Pro" w:cs="Minion Pro"/>
          <w:sz w:val="22"/>
          <w:lang w:val="ru-RU"/>
        </w:rPr>
        <w:t>субботнему</w:t>
      </w:r>
      <w:r w:rsidR="00160C1F" w:rsidRPr="002E181D">
        <w:rPr>
          <w:rFonts w:ascii="Minion Pro" w:hAnsi="Minion Pro" w:cs="Minion Pro"/>
          <w:sz w:val="22"/>
          <w:lang w:val="ru-RU"/>
        </w:rPr>
        <w:t xml:space="preserve"> </w:t>
      </w:r>
      <w:r w:rsidR="00160C1F">
        <w:rPr>
          <w:rFonts w:ascii="Minion Pro" w:hAnsi="Minion Pro" w:cs="Minion Pro"/>
          <w:sz w:val="22"/>
          <w:lang w:val="ru-RU"/>
        </w:rPr>
        <w:t>богослужению</w:t>
      </w:r>
      <w:r w:rsidRPr="002E181D">
        <w:rPr>
          <w:rFonts w:ascii="Minion Pro" w:hAnsi="Minion Pro" w:cs="Minion Pro"/>
          <w:sz w:val="22"/>
          <w:lang w:val="ru-RU"/>
        </w:rPr>
        <w:t xml:space="preserve">.  </w:t>
      </w:r>
      <w:r w:rsidR="00173762" w:rsidRPr="002E181D">
        <w:rPr>
          <w:rFonts w:ascii="Minion Pro" w:hAnsi="Minion Pro" w:cs="Minion Pro"/>
          <w:sz w:val="22"/>
          <w:lang w:val="ru-RU"/>
        </w:rPr>
        <w:t xml:space="preserve">  </w:t>
      </w:r>
      <w:r w:rsidR="007231BA" w:rsidRPr="002E181D">
        <w:rPr>
          <w:rFonts w:ascii="Minion Pro" w:hAnsi="Minion Pro" w:cs="Minion Pro"/>
          <w:sz w:val="22"/>
          <w:lang w:val="ru-RU"/>
        </w:rPr>
        <w:t xml:space="preserve">  </w:t>
      </w:r>
    </w:p>
    <w:p w:rsidR="0029418B" w:rsidRPr="00924AAA" w:rsidRDefault="0029418B" w:rsidP="00ED2B73">
      <w:pPr>
        <w:pStyle w:val="3"/>
        <w:rPr>
          <w:sz w:val="21"/>
          <w:szCs w:val="21"/>
          <w:lang w:val="ru-RU"/>
        </w:rPr>
      </w:pPr>
    </w:p>
    <w:p w:rsidR="00160C1F" w:rsidRPr="008E4EB9" w:rsidRDefault="00160C1F" w:rsidP="00160C1F">
      <w:pPr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 xml:space="preserve">Дальнейшие шаги после Десяти дней молитвы </w:t>
      </w:r>
    </w:p>
    <w:p w:rsidR="00160C1F" w:rsidRPr="00A65542" w:rsidRDefault="00160C1F" w:rsidP="00160C1F">
      <w:pPr>
        <w:spacing w:line="240" w:lineRule="atLeast"/>
        <w:ind w:firstLine="720"/>
        <w:jc w:val="both"/>
        <w:rPr>
          <w:rFonts w:ascii="Minion Pro" w:hAnsi="Minion Pro" w:cs="Minion Pro"/>
          <w:color w:val="000099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Усиленно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молитесь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 угодном Богу продолжении той работы, которую Он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начал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совершать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 вашей церкви</w:t>
      </w:r>
      <w:r w:rsidRPr="005529C5">
        <w:rPr>
          <w:rFonts w:ascii="Minion Pro" w:hAnsi="Minion Pro" w:cs="Minion Pro"/>
          <w:sz w:val="22"/>
          <w:lang w:val="ru-RU"/>
        </w:rPr>
        <w:t>/</w:t>
      </w:r>
      <w:r>
        <w:rPr>
          <w:rFonts w:ascii="Minion Pro" w:hAnsi="Minion Pro" w:cs="Minion Pro"/>
          <w:sz w:val="22"/>
          <w:lang w:val="ru-RU"/>
        </w:rPr>
        <w:t>группе в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течение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Десяти дней молитвы</w:t>
      </w:r>
      <w:r w:rsidRPr="005529C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Возможно, вы будете проводить еженедельные молитвенные встречи</w:t>
      </w:r>
      <w:r w:rsidRPr="005529C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Или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же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Бог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пожелает</w:t>
      </w:r>
      <w:r w:rsidRPr="005529C5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чтобы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вы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организовали у себя в церкви новое служение или благовествовали окружающему обществу</w:t>
      </w:r>
      <w:r w:rsidRPr="005529C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Будьте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открыты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следуйте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Божьему водительству</w:t>
      </w:r>
      <w:r w:rsidRPr="00A6554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Вас, безусловно, изумит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хождение Его путями</w:t>
      </w:r>
      <w:r w:rsidRPr="00A65542">
        <w:rPr>
          <w:rFonts w:ascii="Minion Pro" w:hAnsi="Minion Pro" w:cs="Minion Pro"/>
          <w:sz w:val="22"/>
          <w:lang w:val="ru-RU"/>
        </w:rPr>
        <w:t xml:space="preserve">. </w:t>
      </w:r>
    </w:p>
    <w:p w:rsidR="0056746D" w:rsidRPr="00652DFD" w:rsidRDefault="0063083E" w:rsidP="00160C1F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 w:rsidRPr="00652DFD">
        <w:rPr>
          <w:rFonts w:ascii="Minion Pro" w:hAnsi="Minion Pro" w:cs="Times New Roman"/>
          <w:sz w:val="22"/>
          <w:szCs w:val="22"/>
          <w:lang w:val="ru-RU"/>
        </w:rPr>
        <w:t>Перечень наших предложений для служения приведен в документе «П</w:t>
      </w:r>
      <w:r w:rsidR="00160C1F" w:rsidRPr="00652DFD">
        <w:rPr>
          <w:rFonts w:ascii="Minion Pro" w:hAnsi="Minion Pro" w:cs="Times New Roman"/>
          <w:sz w:val="22"/>
          <w:szCs w:val="22"/>
          <w:lang w:val="ru-RU"/>
        </w:rPr>
        <w:t xml:space="preserve">ризыв к </w:t>
      </w:r>
      <w:r w:rsidR="009D0394" w:rsidRPr="00652DFD">
        <w:rPr>
          <w:rFonts w:ascii="Minion Pro" w:hAnsi="Minion Pro" w:cs="Times New Roman"/>
          <w:sz w:val="22"/>
          <w:szCs w:val="22"/>
          <w:lang w:val="ru-RU"/>
        </w:rPr>
        <w:t>миссионерской</w:t>
      </w:r>
      <w:r w:rsidR="00160C1F" w:rsidRPr="00652DFD">
        <w:rPr>
          <w:rFonts w:ascii="Minion Pro" w:hAnsi="Minion Pro" w:cs="Times New Roman"/>
          <w:sz w:val="22"/>
          <w:szCs w:val="22"/>
          <w:lang w:val="ru-RU"/>
        </w:rPr>
        <w:t xml:space="preserve"> работе</w:t>
      </w:r>
      <w:r w:rsidRPr="00652DFD">
        <w:rPr>
          <w:rFonts w:ascii="Minion Pro" w:hAnsi="Minion Pro" w:cs="Times New Roman"/>
          <w:sz w:val="22"/>
          <w:szCs w:val="22"/>
          <w:lang w:val="ru-RU"/>
        </w:rPr>
        <w:t>»</w:t>
      </w:r>
      <w:r w:rsidR="0097093D" w:rsidRPr="00652DFD">
        <w:rPr>
          <w:rFonts w:ascii="Minion Pro" w:hAnsi="Minion Pro" w:cs="Times New Roman"/>
          <w:sz w:val="22"/>
          <w:szCs w:val="22"/>
          <w:lang w:val="ru-RU"/>
        </w:rPr>
        <w:t xml:space="preserve">. </w:t>
      </w:r>
    </w:p>
    <w:p w:rsidR="00F73C09" w:rsidRPr="00980F8C" w:rsidRDefault="00F73C09" w:rsidP="00160C1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60C1F" w:rsidRPr="00AF01D5" w:rsidRDefault="00160C1F" w:rsidP="00160C1F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Свидетельства</w:t>
      </w:r>
      <w:r w:rsidRPr="00AF01D5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652DFD" w:rsidRPr="00980F8C" w:rsidRDefault="00160C1F" w:rsidP="00160C1F">
      <w:pPr>
        <w:spacing w:line="240" w:lineRule="atLeast"/>
        <w:ind w:firstLine="720"/>
        <w:jc w:val="both"/>
        <w:rPr>
          <w:rFonts w:ascii="Minion Pro" w:hAnsi="Minion Pro" w:cs="Minion Pro"/>
          <w:b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Расскажите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том</w:t>
      </w:r>
      <w:r w:rsidRPr="00C6765B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какую работу совершил для вас Бог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 течение этих Десяти дней молитвы</w:t>
      </w:r>
      <w:r w:rsidRPr="00C6765B">
        <w:rPr>
          <w:rFonts w:ascii="Minion Pro" w:hAnsi="Minion Pro" w:cs="Minion Pro"/>
          <w:sz w:val="22"/>
          <w:lang w:val="ru-RU"/>
        </w:rPr>
        <w:t xml:space="preserve">! </w:t>
      </w:r>
      <w:r>
        <w:rPr>
          <w:rFonts w:ascii="Minion Pro" w:hAnsi="Minion Pro" w:cs="Minion Pro"/>
          <w:sz w:val="22"/>
          <w:lang w:val="ru-RU"/>
        </w:rPr>
        <w:t>Ваши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истории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станут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ободрением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для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многих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людей</w:t>
      </w:r>
      <w:r w:rsidRPr="00C6765B">
        <w:rPr>
          <w:rFonts w:ascii="Minion Pro" w:hAnsi="Minion Pro" w:cs="Minion Pro"/>
          <w:sz w:val="22"/>
          <w:lang w:val="ru-RU"/>
        </w:rPr>
        <w:t xml:space="preserve">. </w:t>
      </w:r>
    </w:p>
    <w:p w:rsidR="00652DFD" w:rsidRPr="00980F8C" w:rsidRDefault="00652DFD" w:rsidP="00160C1F">
      <w:pPr>
        <w:spacing w:line="240" w:lineRule="atLeast"/>
        <w:ind w:firstLine="720"/>
        <w:jc w:val="both"/>
        <w:rPr>
          <w:rFonts w:ascii="Minion Pro" w:hAnsi="Minion Pro" w:cs="Minion Pro"/>
          <w:b/>
          <w:sz w:val="22"/>
          <w:lang w:val="ru-RU"/>
        </w:rPr>
      </w:pPr>
    </w:p>
    <w:p w:rsidR="00652DFD" w:rsidRPr="00980F8C" w:rsidRDefault="00652DFD" w:rsidP="00160C1F">
      <w:pPr>
        <w:spacing w:line="240" w:lineRule="atLeast"/>
        <w:ind w:firstLine="720"/>
        <w:jc w:val="both"/>
        <w:rPr>
          <w:rFonts w:ascii="Minion Pro" w:hAnsi="Minion Pro" w:cs="Minion Pro"/>
          <w:b/>
          <w:sz w:val="22"/>
          <w:lang w:val="ru-RU"/>
        </w:rPr>
      </w:pPr>
    </w:p>
    <w:p w:rsidR="00652DFD" w:rsidRPr="00980F8C" w:rsidRDefault="00652DFD" w:rsidP="00160C1F">
      <w:pPr>
        <w:spacing w:line="240" w:lineRule="atLeast"/>
        <w:ind w:firstLine="720"/>
        <w:jc w:val="both"/>
        <w:rPr>
          <w:rFonts w:ascii="Minion Pro" w:hAnsi="Minion Pro" w:cs="Minion Pro"/>
          <w:b/>
          <w:sz w:val="22"/>
          <w:lang w:val="ru-RU"/>
        </w:rPr>
      </w:pPr>
    </w:p>
    <w:p w:rsidR="00C776E6" w:rsidRPr="002E181D" w:rsidRDefault="00C776E6">
      <w:pPr>
        <w:rPr>
          <w:lang w:val="ru-RU"/>
        </w:rPr>
      </w:pPr>
      <w:r w:rsidRPr="002E181D">
        <w:rPr>
          <w:lang w:val="ru-RU"/>
        </w:rPr>
        <w:br w:type="page"/>
      </w:r>
    </w:p>
    <w:p w:rsidR="00160C1F" w:rsidRPr="00A023B3" w:rsidRDefault="00160C1F" w:rsidP="00160C1F">
      <w:pPr>
        <w:jc w:val="center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b/>
          <w:sz w:val="28"/>
          <w:szCs w:val="28"/>
          <w:lang w:val="ru-RU"/>
        </w:rPr>
        <w:lastRenderedPageBreak/>
        <w:t xml:space="preserve">Указания по проведению объединенной молитвы </w:t>
      </w:r>
    </w:p>
    <w:p w:rsidR="00160C1F" w:rsidRPr="00A023B3" w:rsidRDefault="00160C1F" w:rsidP="00160C1F">
      <w:pPr>
        <w:rPr>
          <w:rFonts w:ascii="Minion Pro" w:hAnsi="Minion Pro" w:cs="Minion Pro"/>
          <w:b/>
          <w:bCs/>
          <w:sz w:val="22"/>
          <w:lang w:val="ru-RU"/>
        </w:rPr>
      </w:pPr>
    </w:p>
    <w:p w:rsidR="00160C1F" w:rsidRPr="00A023B3" w:rsidRDefault="00160C1F" w:rsidP="00160C1F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 xml:space="preserve">Единодушие </w:t>
      </w:r>
      <w:r w:rsidRPr="00A023B3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160C1F" w:rsidRPr="00092E83" w:rsidRDefault="00160C1F" w:rsidP="00160C1F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Когда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кто</w:t>
      </w:r>
      <w:r w:rsidRPr="00EA22F9">
        <w:rPr>
          <w:rFonts w:ascii="Minion Pro" w:hAnsi="Minion Pro" w:cs="Minion Pro"/>
          <w:sz w:val="22"/>
          <w:lang w:val="ru-RU"/>
        </w:rPr>
        <w:t>-</w:t>
      </w:r>
      <w:r>
        <w:rPr>
          <w:rFonts w:ascii="Minion Pro" w:hAnsi="Minion Pro" w:cs="Minion Pro"/>
          <w:sz w:val="22"/>
          <w:lang w:val="ru-RU"/>
        </w:rPr>
        <w:t>либо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обращается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Богу с молитвенной просьбой</w:t>
      </w:r>
      <w:r w:rsidRPr="00EA22F9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постарайтесь, чтобы и остальные присутствующие единодушно молились о том же, ибо это оказывает могучее влияние</w:t>
      </w:r>
      <w:r w:rsidRPr="00EA22F9">
        <w:rPr>
          <w:rFonts w:ascii="Minion Pro" w:hAnsi="Minion Pro" w:cs="Minion Pro"/>
          <w:sz w:val="22"/>
          <w:lang w:val="ru-RU"/>
        </w:rPr>
        <w:t xml:space="preserve">! </w:t>
      </w:r>
      <w:r>
        <w:rPr>
          <w:rFonts w:ascii="Minion Pro" w:hAnsi="Minion Pro" w:cs="Minion Pro"/>
          <w:sz w:val="22"/>
          <w:lang w:val="ru-RU"/>
        </w:rPr>
        <w:t>Не следует думать, будто личная молитва одного человека не нуждается в молитвенной поддержке других членов группы</w:t>
      </w:r>
      <w:r w:rsidRPr="00EA22F9">
        <w:rPr>
          <w:rFonts w:ascii="Minion Pro" w:hAnsi="Minion Pro" w:cs="Minion Pro"/>
          <w:sz w:val="22"/>
          <w:lang w:val="ru-RU"/>
        </w:rPr>
        <w:t xml:space="preserve">. </w:t>
      </w:r>
      <w:r w:rsidRPr="00092E83">
        <w:rPr>
          <w:rFonts w:ascii="Minion Pro" w:hAnsi="Minion Pro" w:cs="Minion Pro"/>
          <w:sz w:val="22"/>
          <w:lang w:val="ru-RU"/>
        </w:rPr>
        <w:t>«</w:t>
      </w:r>
      <w:r>
        <w:rPr>
          <w:rFonts w:ascii="Minion Pro" w:hAnsi="Minion Pro" w:cs="Minion Pro"/>
          <w:sz w:val="22"/>
          <w:lang w:val="ru-RU"/>
        </w:rPr>
        <w:t>Истинно также говорю вам, что если двое из вас согласятся на земле просить о всяком деле, то, чего бы ни попросили, будет им от Отца Моего Небесного</w:t>
      </w:r>
      <w:r w:rsidRPr="00092E83">
        <w:rPr>
          <w:rFonts w:ascii="Minion Pro" w:hAnsi="Minion Pro" w:cs="Minion Pro"/>
          <w:iCs/>
          <w:sz w:val="22"/>
          <w:lang w:val="ru-RU"/>
        </w:rPr>
        <w:t>»</w:t>
      </w:r>
      <w:r w:rsidRPr="00092E83">
        <w:rPr>
          <w:rFonts w:ascii="Minion Pro" w:hAnsi="Minion Pro" w:cs="Minion Pro"/>
          <w:i/>
          <w:iCs/>
          <w:sz w:val="22"/>
          <w:lang w:val="ru-RU"/>
        </w:rPr>
        <w:t xml:space="preserve"> </w:t>
      </w:r>
      <w:r w:rsidRPr="00092E83">
        <w:rPr>
          <w:rFonts w:ascii="Minion Pro" w:hAnsi="Minion Pro" w:cs="Minion Pro"/>
          <w:sz w:val="22"/>
          <w:lang w:val="ru-RU"/>
        </w:rPr>
        <w:t>(</w:t>
      </w:r>
      <w:r>
        <w:rPr>
          <w:rFonts w:ascii="Minion Pro" w:hAnsi="Minion Pro" w:cs="Minion Pro"/>
          <w:sz w:val="22"/>
          <w:lang w:val="ru-RU"/>
        </w:rPr>
        <w:t>Мф</w:t>
      </w:r>
      <w:r w:rsidRPr="00092E83">
        <w:rPr>
          <w:rFonts w:ascii="Minion Pro" w:hAnsi="Minion Pro" w:cs="Minion Pro"/>
          <w:sz w:val="22"/>
          <w:lang w:val="ru-RU"/>
        </w:rPr>
        <w:t xml:space="preserve">. 18:19). </w:t>
      </w:r>
      <w:r>
        <w:rPr>
          <w:rFonts w:ascii="Minion Pro" w:hAnsi="Minion Pro" w:cs="Minion Pro"/>
          <w:sz w:val="22"/>
          <w:lang w:val="ru-RU"/>
        </w:rPr>
        <w:t>Как же ободряет единодушно вознесенная молитва</w:t>
      </w:r>
      <w:r w:rsidRPr="00092E83">
        <w:rPr>
          <w:rFonts w:ascii="Minion Pro" w:hAnsi="Minion Pro" w:cs="Minion Pro"/>
          <w:sz w:val="22"/>
          <w:lang w:val="ru-RU"/>
        </w:rPr>
        <w:t xml:space="preserve">! </w:t>
      </w:r>
      <w:r w:rsidR="00C3600C">
        <w:rPr>
          <w:rFonts w:ascii="Minion Pro" w:hAnsi="Minion Pro" w:cs="Minion Pro"/>
          <w:sz w:val="22"/>
          <w:lang w:val="ru-RU"/>
        </w:rPr>
        <w:t xml:space="preserve"> </w:t>
      </w:r>
    </w:p>
    <w:p w:rsidR="00C3600C" w:rsidRPr="00980F8C" w:rsidRDefault="00C3600C" w:rsidP="00160C1F">
      <w:pPr>
        <w:rPr>
          <w:rFonts w:ascii="Minion Pro" w:hAnsi="Minion Pro" w:cs="Minion Pro"/>
          <w:sz w:val="22"/>
          <w:lang w:val="ru-RU"/>
        </w:rPr>
      </w:pPr>
    </w:p>
    <w:p w:rsidR="00706009" w:rsidRPr="00092E83" w:rsidRDefault="00706009" w:rsidP="00706009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sz w:val="22"/>
          <w:lang w:val="ru-RU"/>
        </w:rPr>
        <w:t>Божьи обетования</w:t>
      </w:r>
    </w:p>
    <w:p w:rsidR="00706009" w:rsidRPr="002A014C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Предложите вашей группе полагаться во время совершаемых молитв на эти обетования. Довольно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легко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сосредоточиться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наших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проблемах</w:t>
      </w:r>
      <w:r w:rsidRPr="00174CEC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Однако</w:t>
      </w:r>
      <w:r w:rsidRPr="004B0245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полагаясь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Божьи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обетования</w:t>
      </w:r>
      <w:r w:rsidRPr="004B0245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мы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возрастаем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вере и напоминаем себе, что для Бога нет ничего невозможного</w:t>
      </w:r>
      <w:r w:rsidRPr="004B024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Обетования помогают оторвать взгляд от наших недостатков и трудностей, устремив его на Иисуса</w:t>
      </w:r>
      <w:r w:rsidRPr="004B024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Библии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можно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найти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обетования, на которые можно уповать при любых немощах и проблемах</w:t>
      </w:r>
      <w:r w:rsidRPr="004B024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Пригласите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членов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группы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поиску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дальнейших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обетований, которые необходимо записать для использования в будущем</w:t>
      </w:r>
      <w:r w:rsidRPr="002A014C">
        <w:rPr>
          <w:rFonts w:ascii="Minion Pro" w:hAnsi="Minion Pro" w:cs="Minion Pro"/>
          <w:sz w:val="22"/>
          <w:lang w:val="ru-RU"/>
        </w:rPr>
        <w:t xml:space="preserve">. </w:t>
      </w:r>
      <w:r w:rsidR="00C3600C">
        <w:rPr>
          <w:rFonts w:ascii="Minion Pro" w:hAnsi="Minion Pro" w:cs="Minion Pro"/>
          <w:sz w:val="22"/>
          <w:lang w:val="ru-RU"/>
        </w:rPr>
        <w:t xml:space="preserve"> </w:t>
      </w:r>
    </w:p>
    <w:p w:rsidR="00706009" w:rsidRPr="00980F8C" w:rsidRDefault="00706009" w:rsidP="0056746D">
      <w:pPr>
        <w:rPr>
          <w:bCs/>
          <w:sz w:val="21"/>
          <w:szCs w:val="21"/>
          <w:lang w:val="ru-RU"/>
        </w:rPr>
      </w:pPr>
    </w:p>
    <w:p w:rsidR="00706009" w:rsidRPr="006F0882" w:rsidRDefault="00706009" w:rsidP="00706009">
      <w:pPr>
        <w:rPr>
          <w:rFonts w:ascii="Minion Pro" w:hAnsi="Minion Pro" w:cs="Minion Pro"/>
          <w:sz w:val="22"/>
          <w:szCs w:val="22"/>
          <w:lang w:val="ru-RU"/>
        </w:rPr>
      </w:pPr>
      <w:r>
        <w:rPr>
          <w:rFonts w:ascii="Minion Pro" w:hAnsi="Minion Pro" w:cs="Minion Pro"/>
          <w:b/>
          <w:bCs/>
          <w:sz w:val="22"/>
          <w:szCs w:val="22"/>
          <w:lang w:val="ru-RU"/>
        </w:rPr>
        <w:t>Пост</w:t>
      </w:r>
      <w:r w:rsidRPr="006F0882">
        <w:rPr>
          <w:rFonts w:ascii="Minion Pro" w:hAnsi="Minion Pro" w:cs="Minion Pro"/>
          <w:b/>
          <w:bCs/>
          <w:sz w:val="22"/>
          <w:szCs w:val="22"/>
          <w:lang w:val="ru-RU"/>
        </w:rPr>
        <w:t xml:space="preserve"> </w:t>
      </w:r>
    </w:p>
    <w:p w:rsidR="00706009" w:rsidRPr="005D7AEC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sz w:val="22"/>
          <w:szCs w:val="22"/>
          <w:lang w:val="ru-RU"/>
        </w:rPr>
        <w:t>Пригласите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тех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кто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объединился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с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вами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во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время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Десяти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дней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молитвы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предусмотреть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для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себя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тот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или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иной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пост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выражающийся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например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в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 w:rsidRPr="00796CA2">
        <w:rPr>
          <w:rFonts w:ascii="Minion Pro" w:hAnsi="Minion Pro"/>
          <w:sz w:val="22"/>
          <w:lang w:val="ru-RU"/>
        </w:rPr>
        <w:t>воздерж</w:t>
      </w:r>
      <w:r>
        <w:rPr>
          <w:rFonts w:ascii="Minion Pro" w:hAnsi="Minion Pro"/>
          <w:sz w:val="22"/>
          <w:lang w:val="ru-RU"/>
        </w:rPr>
        <w:t>ании</w:t>
      </w:r>
      <w:r w:rsidRPr="00796CA2">
        <w:rPr>
          <w:rFonts w:ascii="Minion Pro" w:hAnsi="Minion Pro"/>
          <w:sz w:val="22"/>
          <w:lang w:val="ru-RU"/>
        </w:rPr>
        <w:t xml:space="preserve"> от телепередач</w:t>
      </w:r>
      <w:r>
        <w:rPr>
          <w:rFonts w:ascii="Minion Pro" w:hAnsi="Minion Pro"/>
          <w:sz w:val="22"/>
          <w:lang w:val="ru-RU"/>
        </w:rPr>
        <w:t>, светской музыки</w:t>
      </w:r>
      <w:r w:rsidRPr="00796CA2">
        <w:rPr>
          <w:rFonts w:ascii="Minion Pro" w:hAnsi="Minion Pro"/>
          <w:sz w:val="22"/>
          <w:lang w:val="ru-RU"/>
        </w:rPr>
        <w:t xml:space="preserve"> и фильмов, </w:t>
      </w:r>
      <w:r>
        <w:rPr>
          <w:rFonts w:ascii="Minion Pro" w:hAnsi="Minion Pro"/>
          <w:sz w:val="22"/>
          <w:lang w:val="ru-RU"/>
        </w:rPr>
        <w:t>использования Интернета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употребления сладостей и иной трудной для переваривания пищи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. </w:t>
      </w:r>
      <w:r>
        <w:rPr>
          <w:rFonts w:ascii="Minion Pro" w:hAnsi="Minion Pro" w:cs="Minion Pro"/>
          <w:sz w:val="22"/>
          <w:szCs w:val="22"/>
          <w:lang w:val="ru-RU"/>
        </w:rPr>
        <w:t>Используйте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освободившееся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время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для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молитв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изучения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Библии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попросив Бога помочь вам и вашей общине более полно пребывать во Христе</w:t>
      </w:r>
      <w:r w:rsidRPr="002A014C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Употребляя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простую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пищу</w:t>
      </w:r>
      <w:r w:rsidRPr="005D7AEC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мы станем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 своих помышлениях более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восприимчивы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голосу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Святого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Духа</w:t>
      </w:r>
      <w:r w:rsidRPr="005D7AEC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  <w:lang w:val="ru-RU"/>
        </w:rPr>
        <w:t xml:space="preserve">   </w:t>
      </w:r>
      <w:r w:rsidR="00C3600C">
        <w:rPr>
          <w:rFonts w:ascii="Minion Pro" w:hAnsi="Minion Pro" w:cs="Minion Pro"/>
          <w:sz w:val="22"/>
          <w:lang w:val="ru-RU"/>
        </w:rPr>
        <w:t xml:space="preserve"> </w:t>
      </w:r>
      <w:r w:rsidR="00A41BAE">
        <w:rPr>
          <w:rFonts w:ascii="Minion Pro" w:hAnsi="Minion Pro" w:cs="Minion Pro"/>
          <w:sz w:val="22"/>
          <w:lang w:val="ru-RU"/>
        </w:rPr>
        <w:t xml:space="preserve"> </w:t>
      </w:r>
    </w:p>
    <w:p w:rsidR="0056746D" w:rsidRPr="00980F8C" w:rsidRDefault="0056746D" w:rsidP="0056746D">
      <w:pPr>
        <w:rPr>
          <w:b/>
          <w:bCs/>
          <w:sz w:val="21"/>
          <w:szCs w:val="21"/>
          <w:lang w:val="ru-RU"/>
        </w:rPr>
      </w:pPr>
    </w:p>
    <w:p w:rsidR="00706009" w:rsidRPr="00BC2DC5" w:rsidRDefault="00706009" w:rsidP="00706009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 xml:space="preserve">Святой Дух </w:t>
      </w:r>
      <w:r w:rsidRPr="00BC2DC5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706009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Обязательно попросите Святого Духа показать вам, о чем следует молиться в отношении жизни конкретного человека или в конкретной ситуации. </w:t>
      </w:r>
      <w:r>
        <w:rPr>
          <w:rFonts w:ascii="Minion Pro" w:hAnsi="Minion Pro"/>
          <w:sz w:val="22"/>
          <w:lang w:val="ru-RU"/>
        </w:rPr>
        <w:t>Библия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говорит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нам</w:t>
      </w:r>
      <w:r w:rsidRPr="00214870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мы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знаем</w:t>
      </w:r>
      <w:r w:rsidRPr="00214870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о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чем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молиться, и</w:t>
      </w:r>
      <w:r w:rsidRPr="0021487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именно Святой Дух ходатайствует за нас</w:t>
      </w:r>
      <w:r w:rsidRPr="00214870">
        <w:rPr>
          <w:rFonts w:ascii="Minion Pro" w:hAnsi="Minion Pro" w:cs="Minion Pro"/>
          <w:sz w:val="22"/>
          <w:lang w:val="ru-RU"/>
        </w:rPr>
        <w:t xml:space="preserve">.  </w:t>
      </w:r>
    </w:p>
    <w:p w:rsidR="00706009" w:rsidRPr="00706009" w:rsidRDefault="00706009" w:rsidP="00706009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«Мы должны молиться не только во имя Христа, но и по вдохновению Святого Духа. Именно это означает то, что Дух </w:t>
      </w:r>
      <w:r w:rsidRPr="00706009">
        <w:rPr>
          <w:rFonts w:ascii="Times New Roman" w:hAnsi="Times New Roman" w:cs="Times New Roman"/>
          <w:i/>
          <w:sz w:val="22"/>
          <w:szCs w:val="22"/>
          <w:lang w:val="ru-RU"/>
        </w:rPr>
        <w:t>«ходатайствует за нас воздыханиями неизреченными</w:t>
      </w: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» (Рим. 8:26). На такую молитву Бог с радостью ответит. Когда мы возносим молитву во имя Христа искренне и горячо, тогда сама страстность молитвы является залогом и обещанием от Бога, что Он ответит на нашу молитву, сделав </w:t>
      </w:r>
      <w:r w:rsidRPr="00706009">
        <w:rPr>
          <w:rFonts w:ascii="Times New Roman" w:hAnsi="Times New Roman" w:cs="Times New Roman"/>
          <w:i/>
          <w:sz w:val="22"/>
          <w:szCs w:val="22"/>
          <w:lang w:val="ru-RU"/>
        </w:rPr>
        <w:t>«несравненно больше всего, чего мы просим, или о чем помышляем»</w:t>
      </w: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 (Еф. 3:20)» </w:t>
      </w:r>
      <w:r w:rsidRPr="00706009">
        <w:rPr>
          <w:rFonts w:ascii="Times New Roman" w:hAnsi="Times New Roman" w:cs="Times New Roman"/>
          <w:sz w:val="22"/>
          <w:lang w:val="ru-RU"/>
        </w:rPr>
        <w:t>(</w:t>
      </w:r>
      <w:r w:rsidRPr="00706009"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, с. </w:t>
      </w:r>
      <w:r w:rsidRPr="00706009">
        <w:rPr>
          <w:rFonts w:ascii="Times New Roman" w:hAnsi="Times New Roman" w:cs="Times New Roman"/>
          <w:sz w:val="22"/>
          <w:lang w:val="ru-RU"/>
        </w:rPr>
        <w:t xml:space="preserve">147).   </w:t>
      </w:r>
    </w:p>
    <w:p w:rsidR="0056746D" w:rsidRPr="00980F8C" w:rsidRDefault="0056746D" w:rsidP="0056746D">
      <w:pPr>
        <w:rPr>
          <w:sz w:val="21"/>
          <w:szCs w:val="21"/>
          <w:lang w:val="ru-RU"/>
        </w:rPr>
      </w:pPr>
    </w:p>
    <w:p w:rsidR="00706009" w:rsidRPr="006F0882" w:rsidRDefault="00706009" w:rsidP="00706009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Ведение</w:t>
      </w:r>
      <w:r w:rsidRPr="006F0882">
        <w:rPr>
          <w:rFonts w:ascii="Minion Pro" w:hAnsi="Minion Pro" w:cs="Minion Pro"/>
          <w:b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iCs/>
          <w:sz w:val="22"/>
          <w:lang w:val="ru-RU"/>
        </w:rPr>
        <w:t>журнала</w:t>
      </w:r>
    </w:p>
    <w:p w:rsidR="00706009" w:rsidRPr="00405FA0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Ведение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молитвенного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журнала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проведения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Десяти</w:t>
      </w:r>
      <w:r w:rsidRPr="00405FA0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дней</w:t>
      </w:r>
      <w:r w:rsidRPr="00405FA0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молитвы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может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быть хорошим способом для усвоения участниками ежедневных молитвенных тем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принятия ими конкретных обязательств перед Господом и осознания Его благословений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 xml:space="preserve">Запись наших молитв и полученных от Бога ответов – это 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надежный способ ободрения</w:t>
      </w:r>
      <w:r w:rsidRPr="00405FA0">
        <w:rPr>
          <w:rFonts w:ascii="Minion Pro" w:hAnsi="Minion Pro" w:cs="Minion Pro"/>
          <w:iCs/>
          <w:sz w:val="22"/>
          <w:lang w:val="ru-RU"/>
        </w:rPr>
        <w:t>.</w:t>
      </w:r>
      <w:r>
        <w:rPr>
          <w:rFonts w:ascii="Minion Pro" w:hAnsi="Minion Pro" w:cs="Minion Pro"/>
          <w:iCs/>
          <w:sz w:val="22"/>
          <w:lang w:val="ru-RU"/>
        </w:rPr>
        <w:t xml:space="preserve"> </w:t>
      </w:r>
    </w:p>
    <w:p w:rsidR="00706009" w:rsidRPr="00780CB7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Во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молитвенных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вы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можете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выделить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в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течение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которого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участники смогут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записать в своих личных журналах то, что желают сказать Богу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Можно также вести групповой журнал (в тетради, на большом плакате или в Интернете) с записью молитвенных просьб и полученных ответов</w:t>
      </w:r>
      <w:r w:rsidRPr="002C5A9F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Так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увлекательно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оглянуться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назад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и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посмотреть, как Бог отвечал на молитвы, и это так укрепляет веру</w:t>
      </w:r>
      <w:r w:rsidRPr="00780CB7">
        <w:rPr>
          <w:rFonts w:ascii="Minion Pro" w:hAnsi="Minion Pro" w:cs="Minion Pro"/>
          <w:iCs/>
          <w:sz w:val="22"/>
          <w:lang w:val="ru-RU"/>
        </w:rPr>
        <w:t>!</w:t>
      </w:r>
      <w:r w:rsidR="00194BDF">
        <w:rPr>
          <w:rFonts w:ascii="Minion Pro" w:hAnsi="Minion Pro" w:cs="Minion Pro"/>
          <w:iCs/>
          <w:sz w:val="22"/>
          <w:lang w:val="ru-RU"/>
        </w:rPr>
        <w:t xml:space="preserve">  </w:t>
      </w:r>
    </w:p>
    <w:p w:rsidR="00B41273" w:rsidRPr="00980F8C" w:rsidRDefault="00B41273" w:rsidP="00B41273">
      <w:pPr>
        <w:rPr>
          <w:rFonts w:ascii="Noto Sans" w:hAnsi="Noto Sans"/>
          <w:iCs/>
          <w:sz w:val="20"/>
          <w:szCs w:val="20"/>
          <w:lang w:val="ru-RU"/>
        </w:rPr>
      </w:pPr>
    </w:p>
    <w:p w:rsidR="00AF2A93" w:rsidRPr="005E2559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Благоговение</w:t>
      </w:r>
    </w:p>
    <w:p w:rsidR="00AF2A93" w:rsidRPr="00AF1894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Поддерживайте и подавайте пример благоговейного поведения</w:t>
      </w:r>
      <w:r w:rsidRPr="005E2559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Ведь мы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подходим к тронному залу Царя вселенной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Давайте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избегать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легкомысленных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поз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манер во время молитв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Однако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нет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необходимости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каждому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всякий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раз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преклонять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колени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Нужно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чтобы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собравшиеся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чувствовали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себя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во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молитвенной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комфортно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поэтому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пусть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они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молятся, преклонив колени, стоя или сидя, следуя гласу Божьему, 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удобно расположившись</w:t>
      </w:r>
      <w:r w:rsidRPr="00AF1894">
        <w:rPr>
          <w:rFonts w:ascii="Minion Pro" w:hAnsi="Minion Pro" w:cs="Minion Pro"/>
          <w:iCs/>
          <w:sz w:val="22"/>
          <w:lang w:val="ru-RU"/>
        </w:rPr>
        <w:t>.</w:t>
      </w:r>
      <w:r w:rsidR="00FD08AA">
        <w:rPr>
          <w:rFonts w:ascii="Minion Pro" w:hAnsi="Minion Pro" w:cs="Minion Pro"/>
          <w:iCs/>
          <w:sz w:val="22"/>
          <w:lang w:val="ru-RU"/>
        </w:rPr>
        <w:t xml:space="preserve">  </w:t>
      </w:r>
    </w:p>
    <w:p w:rsidR="00AF2A93" w:rsidRPr="00980F8C" w:rsidRDefault="00AF2A93" w:rsidP="00AF2A93">
      <w:pPr>
        <w:rPr>
          <w:rFonts w:ascii="Minion Pro" w:hAnsi="Minion Pro" w:cs="Minion Pro"/>
          <w:iCs/>
          <w:sz w:val="22"/>
          <w:lang w:val="ru-RU"/>
        </w:rPr>
      </w:pPr>
    </w:p>
    <w:p w:rsidR="00AF2A93" w:rsidRPr="0071110D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Тексты молитв</w:t>
      </w:r>
    </w:p>
    <w:p w:rsidR="00AF2A93" w:rsidRPr="00924AAA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Молитвы должны быть краткими и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уместными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Это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также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предоставляет возможность помолиться другим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Старайтесь ограничить молитву несколькими предложениями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Каждый имеет возможность помолиться несколько раз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Краткие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молитвы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делают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молитвенную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встречу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интересной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 позволяют Святому Духу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направить эти молитвы в надлежащее русло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Нет необходимости начинать или завершать каждую краткую молитву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такими фразами, как «дорогой Господь» или «Аминь»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Молитва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– </w:t>
      </w:r>
      <w:r>
        <w:rPr>
          <w:rFonts w:ascii="Minion Pro" w:hAnsi="Minion Pro" w:cs="Minion Pro"/>
          <w:iCs/>
          <w:sz w:val="22"/>
          <w:lang w:val="ru-RU"/>
        </w:rPr>
        <w:t>это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постоянный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диалог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Богом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.  </w:t>
      </w:r>
      <w:r w:rsidR="00FD08AA">
        <w:rPr>
          <w:rFonts w:ascii="Minion Pro" w:hAnsi="Minion Pro" w:cs="Minion Pro"/>
          <w:iCs/>
          <w:sz w:val="22"/>
          <w:lang w:val="ru-RU"/>
        </w:rPr>
        <w:t xml:space="preserve"> </w:t>
      </w:r>
    </w:p>
    <w:p w:rsidR="00FD08AA" w:rsidRDefault="00FD08AA" w:rsidP="00FD08AA">
      <w:pPr>
        <w:rPr>
          <w:lang w:val="ru-RU"/>
        </w:rPr>
      </w:pPr>
    </w:p>
    <w:p w:rsidR="00FD08AA" w:rsidRPr="00FD08AA" w:rsidRDefault="00FD08AA" w:rsidP="00FD08AA">
      <w:pPr>
        <w:rPr>
          <w:lang w:val="ru-RU"/>
        </w:rPr>
      </w:pPr>
    </w:p>
    <w:p w:rsidR="00AF2A93" w:rsidRPr="001C5FDA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Тишина</w:t>
      </w:r>
    </w:p>
    <w:p w:rsidR="00AF2A93" w:rsidRPr="001F5CD6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b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Руководитель не должен доминировать во время молитвенной встречи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Цель состоит в том, чтобы позволить молиться всем членам группы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Периоды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тишины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играют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замечательную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роль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поскольку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позволяют услышать то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что Бог говорит нашим сердцам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Разрешите Святому Духу выполнять Его работу и предоставьте каждому время для молитвы</w:t>
      </w:r>
      <w:r w:rsidRPr="001F5CD6">
        <w:rPr>
          <w:rFonts w:ascii="Minion Pro" w:hAnsi="Minion Pro" w:cs="Minion Pro"/>
          <w:iCs/>
          <w:sz w:val="22"/>
          <w:lang w:val="ru-RU"/>
        </w:rPr>
        <w:t>.</w:t>
      </w:r>
      <w:r w:rsidR="00FD08AA">
        <w:rPr>
          <w:rFonts w:ascii="Minion Pro" w:hAnsi="Minion Pro" w:cs="Minion Pro"/>
          <w:iCs/>
          <w:sz w:val="22"/>
          <w:lang w:val="ru-RU"/>
        </w:rPr>
        <w:t xml:space="preserve"> </w:t>
      </w:r>
    </w:p>
    <w:p w:rsidR="009817F9" w:rsidRPr="00980F8C" w:rsidRDefault="009817F9" w:rsidP="00AF2A93">
      <w:pPr>
        <w:rPr>
          <w:rFonts w:ascii="Minion Pro" w:hAnsi="Minion Pro" w:cs="Minion Pro"/>
          <w:b/>
          <w:iCs/>
          <w:sz w:val="22"/>
          <w:lang w:val="ru-RU"/>
        </w:rPr>
      </w:pPr>
    </w:p>
    <w:p w:rsidR="00AF2A93" w:rsidRPr="00174CEC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Пение</w:t>
      </w:r>
    </w:p>
    <w:p w:rsidR="00AF2A93" w:rsidRPr="00B5420A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Непринужденное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пение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 w:rsidR="00EA5BFE">
        <w:rPr>
          <w:rFonts w:ascii="Minion Pro" w:hAnsi="Minion Pro" w:cs="Minion Pro"/>
          <w:iCs/>
          <w:sz w:val="22"/>
          <w:lang w:val="ru-RU"/>
        </w:rPr>
        <w:t xml:space="preserve">членов группы </w:t>
      </w:r>
      <w:r>
        <w:rPr>
          <w:rFonts w:ascii="Minion Pro" w:hAnsi="Minion Pro" w:cs="Minion Pro"/>
          <w:iCs/>
          <w:sz w:val="22"/>
          <w:lang w:val="ru-RU"/>
        </w:rPr>
        <w:t>в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перерывах между молитвами усиливает красоту молитвенных встреч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Соответствующие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гимны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для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общего пения перечислены в конце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тематического материала по каждому дню молитвы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следует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думать, что вам обязательно исполнить все эти гимны - это просто наши рекомендации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Пение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– </w:t>
      </w:r>
      <w:r>
        <w:rPr>
          <w:rFonts w:ascii="Minion Pro" w:hAnsi="Minion Pro" w:cs="Minion Pro"/>
          <w:iCs/>
          <w:sz w:val="22"/>
          <w:lang w:val="ru-RU"/>
        </w:rPr>
        <w:t>это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также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хорошее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средство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для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перехода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от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одного раздела молитвенной встречи к другому</w:t>
      </w:r>
      <w:r w:rsidRPr="00B5420A">
        <w:rPr>
          <w:rFonts w:ascii="Minion Pro" w:hAnsi="Minion Pro" w:cs="Minion Pro"/>
          <w:iCs/>
          <w:sz w:val="22"/>
          <w:lang w:val="ru-RU"/>
        </w:rPr>
        <w:t>.</w:t>
      </w:r>
      <w:r>
        <w:rPr>
          <w:rFonts w:ascii="Minion Pro" w:hAnsi="Minion Pro" w:cs="Minion Pro"/>
          <w:iCs/>
          <w:sz w:val="22"/>
          <w:lang w:val="ru-RU"/>
        </w:rPr>
        <w:t xml:space="preserve">  </w:t>
      </w:r>
    </w:p>
    <w:p w:rsidR="0056746D" w:rsidRPr="00980F8C" w:rsidRDefault="0056746D" w:rsidP="0056746D">
      <w:pPr>
        <w:rPr>
          <w:b/>
          <w:iCs/>
          <w:sz w:val="21"/>
          <w:szCs w:val="21"/>
          <w:lang w:val="ru-RU"/>
        </w:rPr>
      </w:pPr>
    </w:p>
    <w:p w:rsidR="00AF2A93" w:rsidRPr="0016440F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Молитвенные просьбы</w:t>
      </w:r>
    </w:p>
    <w:p w:rsidR="00AF2A93" w:rsidRPr="00583B91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Вместо того, чтобы расходовать ценное время молитвы </w:t>
      </w:r>
      <w:r>
        <w:rPr>
          <w:rFonts w:ascii="Minion Pro" w:hAnsi="Minion Pro"/>
          <w:sz w:val="22"/>
          <w:lang w:val="ru-RU"/>
        </w:rPr>
        <w:t>вопросами</w:t>
      </w:r>
      <w:r w:rsidRPr="00796CA2">
        <w:rPr>
          <w:rFonts w:ascii="Minion Pro" w:hAnsi="Minion Pro"/>
          <w:sz w:val="22"/>
          <w:lang w:val="ru-RU"/>
        </w:rPr>
        <w:t xml:space="preserve"> о </w:t>
      </w:r>
      <w:r>
        <w:rPr>
          <w:rFonts w:ascii="Minion Pro" w:hAnsi="Minion Pro"/>
          <w:sz w:val="22"/>
          <w:lang w:val="ru-RU"/>
        </w:rPr>
        <w:t>наличии</w:t>
      </w:r>
      <w:r w:rsidRPr="00796CA2">
        <w:rPr>
          <w:rFonts w:ascii="Minion Pro" w:hAnsi="Minion Pro"/>
          <w:sz w:val="22"/>
          <w:lang w:val="ru-RU"/>
        </w:rPr>
        <w:t xml:space="preserve"> молитвенных просьб, </w:t>
      </w:r>
      <w:r>
        <w:rPr>
          <w:rFonts w:ascii="Minion Pro" w:hAnsi="Minion Pro"/>
          <w:sz w:val="22"/>
          <w:lang w:val="ru-RU"/>
        </w:rPr>
        <w:t>просто попросите членов группы изложить эти просьбы в молитвах, а окружающих - единодушно присоединиться к этим молитвам</w:t>
      </w:r>
      <w:r w:rsidRPr="0016440F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вот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почему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: </w:t>
      </w:r>
      <w:r>
        <w:rPr>
          <w:rFonts w:ascii="Minion Pro" w:hAnsi="Minion Pro" w:cs="Minion Pro"/>
          <w:iCs/>
          <w:sz w:val="22"/>
          <w:lang w:val="ru-RU"/>
        </w:rPr>
        <w:t>важен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фактор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времени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! </w:t>
      </w:r>
      <w:r>
        <w:rPr>
          <w:rFonts w:ascii="Minion Pro" w:hAnsi="Minion Pro" w:cs="Minion Pro"/>
          <w:iCs/>
          <w:sz w:val="22"/>
          <w:lang w:val="ru-RU"/>
        </w:rPr>
        <w:t>Разговоры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об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имеющихся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просьбах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занимают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большую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часть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молитвенных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Сатана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заинтересован в том, чтобы удерживать нас разговорами о существующих проблемах, не оставляя времени о них помолиться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При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этом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члены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группы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часто начинают давать советы и предлагать собственные решения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Но сила исходит от Бога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! </w:t>
      </w:r>
      <w:r>
        <w:rPr>
          <w:rFonts w:ascii="Minion Pro" w:hAnsi="Minion Pro" w:cs="Minion Pro"/>
          <w:iCs/>
          <w:sz w:val="22"/>
          <w:lang w:val="ru-RU"/>
        </w:rPr>
        <w:t>Чем больше мы молимся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тем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больше получаем от Него силы</w:t>
      </w:r>
      <w:r w:rsidRPr="00583B91">
        <w:rPr>
          <w:rFonts w:ascii="Minion Pro" w:hAnsi="Minion Pro" w:cs="Minion Pro"/>
          <w:iCs/>
          <w:sz w:val="22"/>
          <w:lang w:val="ru-RU"/>
        </w:rPr>
        <w:t>.</w:t>
      </w:r>
      <w:r>
        <w:rPr>
          <w:rFonts w:ascii="Minion Pro" w:hAnsi="Minion Pro" w:cs="Minion Pro"/>
          <w:iCs/>
          <w:sz w:val="22"/>
          <w:lang w:val="ru-RU"/>
        </w:rPr>
        <w:t xml:space="preserve"> </w:t>
      </w:r>
    </w:p>
    <w:p w:rsidR="00AF2A93" w:rsidRPr="00980F8C" w:rsidRDefault="00AF2A93" w:rsidP="00AF2A93">
      <w:pPr>
        <w:rPr>
          <w:rFonts w:ascii="Minion Pro" w:hAnsi="Minion Pro" w:cs="Minion Pro"/>
          <w:iCs/>
          <w:sz w:val="22"/>
          <w:lang w:val="ru-RU"/>
        </w:rPr>
      </w:pPr>
    </w:p>
    <w:p w:rsidR="00AF2A93" w:rsidRPr="00583B91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Ежедневное общение с Богом</w:t>
      </w:r>
    </w:p>
    <w:p w:rsidR="00AF2A93" w:rsidRPr="005041B6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b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Это очень важно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! </w:t>
      </w:r>
      <w:r>
        <w:rPr>
          <w:rFonts w:ascii="Minion Pro" w:hAnsi="Minion Pro" w:cs="Minion Pro"/>
          <w:iCs/>
          <w:sz w:val="22"/>
          <w:lang w:val="ru-RU"/>
        </w:rPr>
        <w:t>Позаботьтесь о том, чтобы вы, как руководители, каждый день проводили время у ног Иисуса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беседуя с Ним и читая Его Слово</w:t>
      </w:r>
      <w:r w:rsidRPr="00583B91">
        <w:rPr>
          <w:rFonts w:ascii="Minion Pro" w:hAnsi="Minion Pro" w:cs="Minion Pro"/>
          <w:iCs/>
          <w:sz w:val="22"/>
          <w:szCs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szCs w:val="22"/>
          <w:lang w:val="ru-RU"/>
        </w:rPr>
        <w:t>Если познание Бога вы сделаете наивысшим приоритетом в жизни</w:t>
      </w:r>
      <w:r w:rsidRPr="00583B91">
        <w:rPr>
          <w:rFonts w:ascii="Minion Pro" w:hAnsi="Minion Pro" w:cs="Minion Pro"/>
          <w:iCs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szCs w:val="22"/>
          <w:lang w:val="ru-RU"/>
        </w:rPr>
        <w:t>то приобретете чудесный опыт</w:t>
      </w:r>
      <w:r w:rsidRPr="00583B91">
        <w:rPr>
          <w:rFonts w:ascii="Minion Pro" w:hAnsi="Minion Pro" w:cs="Minion Pro"/>
          <w:iCs/>
          <w:sz w:val="22"/>
          <w:szCs w:val="22"/>
          <w:lang w:val="ru-RU"/>
        </w:rPr>
        <w:t>: «</w:t>
      </w:r>
      <w:r w:rsidRPr="00583B91">
        <w:rPr>
          <w:rFonts w:ascii="Minion Pro" w:hAnsi="Minion Pro"/>
          <w:sz w:val="22"/>
          <w:szCs w:val="22"/>
          <w:lang w:val="ru-RU"/>
        </w:rPr>
        <w:t xml:space="preserve">Из тайного места, где совершались молитвы, исходила сила, которая великим движением Реформации потрясла весь мир. </w:t>
      </w:r>
      <w:r w:rsidRPr="00DB2DA4">
        <w:rPr>
          <w:rFonts w:ascii="Minion Pro" w:hAnsi="Minion Pro"/>
          <w:sz w:val="22"/>
          <w:szCs w:val="22"/>
          <w:lang w:val="ru-RU"/>
        </w:rPr>
        <w:t>В священном спокойствии слуги Божьи опирались на скалу Его обетовани</w:t>
      </w:r>
      <w:r>
        <w:rPr>
          <w:rFonts w:ascii="Minion Pro" w:hAnsi="Minion Pro"/>
          <w:sz w:val="22"/>
          <w:szCs w:val="22"/>
          <w:lang w:val="ru-RU"/>
        </w:rPr>
        <w:t>й</w:t>
      </w:r>
      <w:r w:rsidRPr="00DB2DA4">
        <w:rPr>
          <w:rFonts w:ascii="Minion Pro" w:hAnsi="Minion Pro" w:cs="Minion Pro"/>
          <w:iCs/>
          <w:sz w:val="22"/>
          <w:lang w:val="ru-RU"/>
        </w:rPr>
        <w:t>» (</w:t>
      </w:r>
      <w:r>
        <w:rPr>
          <w:rFonts w:ascii="Minion Pro" w:hAnsi="Minion Pro" w:cs="Minion Pro"/>
          <w:i/>
          <w:iCs/>
          <w:sz w:val="22"/>
          <w:lang w:val="ru-RU"/>
        </w:rPr>
        <w:t>Великая</w:t>
      </w:r>
      <w:r w:rsidRPr="00DB2DA4">
        <w:rPr>
          <w:rFonts w:ascii="Minion Pro" w:hAnsi="Minion Pro" w:cs="Minion Pro"/>
          <w:i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/>
          <w:iCs/>
          <w:sz w:val="22"/>
          <w:lang w:val="ru-RU"/>
        </w:rPr>
        <w:t>борьба</w:t>
      </w:r>
      <w:r w:rsidRPr="00DB2DA4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с</w:t>
      </w:r>
      <w:r w:rsidRPr="00DB2DA4">
        <w:rPr>
          <w:rFonts w:ascii="Minion Pro" w:hAnsi="Minion Pro" w:cs="Minion Pro"/>
          <w:iCs/>
          <w:sz w:val="22"/>
          <w:lang w:val="ru-RU"/>
        </w:rPr>
        <w:t>. 210).</w:t>
      </w:r>
      <w:r w:rsidRPr="00DB2D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 w:rsidR="005041B6" w:rsidRPr="005041B6">
        <w:rPr>
          <w:rFonts w:ascii="Minion Pro" w:hAnsi="Minion Pro" w:cs="Minion Pro"/>
          <w:bCs/>
          <w:sz w:val="22"/>
          <w:lang w:val="ru-RU"/>
        </w:rPr>
        <w:t>Когда</w:t>
      </w:r>
      <w:r w:rsidR="005041B6">
        <w:rPr>
          <w:rFonts w:ascii="Minion Pro" w:hAnsi="Minion Pro" w:cs="Minion Pro"/>
          <w:bCs/>
          <w:sz w:val="22"/>
          <w:lang w:val="ru-RU"/>
        </w:rPr>
        <w:t xml:space="preserve"> руководитель молится, Бог совершает работу в сердцах людей!   </w:t>
      </w:r>
      <w:r w:rsidR="005041B6" w:rsidRPr="005041B6">
        <w:rPr>
          <w:rFonts w:ascii="Minion Pro" w:hAnsi="Minion Pro" w:cs="Minion Pro"/>
          <w:bCs/>
          <w:sz w:val="22"/>
          <w:lang w:val="ru-RU"/>
        </w:rPr>
        <w:t xml:space="preserve"> </w:t>
      </w:r>
    </w:p>
    <w:p w:rsidR="001852C4" w:rsidRDefault="001852C4">
      <w:pPr>
        <w:rPr>
          <w:noProof/>
          <w:lang w:val="ru-RU" w:eastAsia="ru-RU"/>
        </w:rPr>
      </w:pPr>
      <w:r>
        <w:rPr>
          <w:noProof/>
          <w:lang w:val="ru-RU" w:eastAsia="ru-RU"/>
        </w:rPr>
        <w:br w:type="page"/>
      </w:r>
    </w:p>
    <w:p w:rsidR="00AF0A58" w:rsidRPr="002161B1" w:rsidRDefault="00AF0A58" w:rsidP="00AF0A58">
      <w:pPr>
        <w:spacing w:line="240" w:lineRule="atLeast"/>
        <w:ind w:firstLine="510"/>
        <w:jc w:val="center"/>
        <w:rPr>
          <w:rFonts w:ascii="Minion Pro" w:hAnsi="Minion Pro"/>
          <w:b/>
          <w:sz w:val="36"/>
          <w:szCs w:val="36"/>
          <w:lang w:val="ru-RU"/>
        </w:rPr>
      </w:pPr>
      <w:r w:rsidRPr="002161B1">
        <w:rPr>
          <w:rFonts w:ascii="Minion Pro" w:hAnsi="Minion Pro"/>
          <w:b/>
          <w:sz w:val="36"/>
          <w:szCs w:val="36"/>
          <w:lang w:val="ru-RU"/>
        </w:rPr>
        <w:lastRenderedPageBreak/>
        <w:t>Введение</w:t>
      </w:r>
    </w:p>
    <w:p w:rsidR="00AF0A58" w:rsidRPr="00E429FC" w:rsidRDefault="00AF0A58" w:rsidP="00AF0A58">
      <w:pPr>
        <w:rPr>
          <w:lang w:val="ru-RU"/>
        </w:rPr>
      </w:pPr>
    </w:p>
    <w:p w:rsidR="00AF0A58" w:rsidRPr="00E429FC" w:rsidRDefault="00AF0A58" w:rsidP="00AF0A58">
      <w:pPr>
        <w:spacing w:line="0" w:lineRule="atLeast"/>
        <w:jc w:val="center"/>
        <w:rPr>
          <w:i/>
          <w:iCs/>
          <w:sz w:val="22"/>
          <w:lang w:val="ru-RU"/>
        </w:rPr>
        <w:sectPr w:rsidR="00AF0A58" w:rsidRPr="00E429FC" w:rsidSect="00C776E6">
          <w:footerReference w:type="default" r:id="rId9"/>
          <w:footerReference w:type="first" r:id="rId10"/>
          <w:type w:val="continuous"/>
          <w:pgSz w:w="11907" w:h="16840" w:code="9"/>
          <w:pgMar w:top="851" w:right="851" w:bottom="851" w:left="1134" w:header="720" w:footer="720" w:gutter="0"/>
          <w:cols w:space="720"/>
          <w:titlePg/>
          <w:docGrid w:linePitch="360"/>
        </w:sectPr>
      </w:pPr>
    </w:p>
    <w:p w:rsidR="00AF0A58" w:rsidRPr="00A34460" w:rsidRDefault="00AF0A58" w:rsidP="00AF0A58">
      <w:pPr>
        <w:spacing w:line="240" w:lineRule="atLeast"/>
        <w:ind w:firstLine="720"/>
        <w:jc w:val="both"/>
        <w:rPr>
          <w:rFonts w:ascii="Minion Pro" w:hAnsi="Minion Pro"/>
          <w:sz w:val="22"/>
          <w:lang w:val="ru-RU"/>
        </w:rPr>
      </w:pPr>
      <w:r w:rsidRPr="0080722F">
        <w:rPr>
          <w:rFonts w:ascii="Minion Pro" w:hAnsi="Minion Pro"/>
          <w:sz w:val="22"/>
          <w:lang w:val="ru-RU"/>
        </w:rPr>
        <w:lastRenderedPageBreak/>
        <w:t xml:space="preserve">Добро пожаловать на Десять дней молитвы! </w:t>
      </w:r>
      <w:r>
        <w:rPr>
          <w:rFonts w:ascii="Minion Pro" w:hAnsi="Minion Pro"/>
          <w:sz w:val="22"/>
          <w:lang w:val="ru-RU"/>
        </w:rPr>
        <w:t>Мы верим, что молитва – это колыбель возрождения.</w:t>
      </w:r>
      <w:r w:rsidRPr="0080722F">
        <w:rPr>
          <w:rFonts w:ascii="Minion Pro" w:hAnsi="Minion Pro"/>
          <w:sz w:val="22"/>
          <w:lang w:val="ru-RU"/>
        </w:rPr>
        <w:t xml:space="preserve"> Бог совершил множество чудес </w:t>
      </w:r>
      <w:r>
        <w:rPr>
          <w:rFonts w:ascii="Minion Pro" w:hAnsi="Minion Pro"/>
          <w:sz w:val="22"/>
          <w:lang w:val="ru-RU"/>
        </w:rPr>
        <w:t>за прошедшие годы, когда мы вместе искали Его через пост и молитву</w:t>
      </w:r>
      <w:r w:rsidRPr="0080722F">
        <w:rPr>
          <w:rFonts w:ascii="Minion Pro" w:hAnsi="Minion Pro"/>
          <w:sz w:val="22"/>
          <w:lang w:val="ru-RU"/>
        </w:rPr>
        <w:t xml:space="preserve">. Святой Дух обращал людей, оживлял их желание благовествовать, </w:t>
      </w:r>
      <w:r>
        <w:rPr>
          <w:rFonts w:ascii="Minion Pro" w:hAnsi="Minion Pro"/>
          <w:sz w:val="22"/>
          <w:lang w:val="ru-RU"/>
        </w:rPr>
        <w:t xml:space="preserve">возрождал церкви и </w:t>
      </w:r>
      <w:r w:rsidRPr="0080722F">
        <w:rPr>
          <w:rFonts w:ascii="Minion Pro" w:hAnsi="Minion Pro"/>
          <w:sz w:val="22"/>
          <w:lang w:val="ru-RU"/>
        </w:rPr>
        <w:t xml:space="preserve">восстанавливал нарушенные взаимоотношения. </w:t>
      </w:r>
      <w:r>
        <w:rPr>
          <w:rFonts w:ascii="Minion Pro" w:hAnsi="Minion Pro"/>
          <w:sz w:val="22"/>
          <w:lang w:val="ru-RU"/>
        </w:rPr>
        <w:t>Вот лишь несколько свидетельств, полученных нами за прошлые годы:</w:t>
      </w:r>
    </w:p>
    <w:p w:rsidR="00AF0A58" w:rsidRPr="00B741C1" w:rsidRDefault="00AF0A58" w:rsidP="00AF0A58">
      <w:pPr>
        <w:pStyle w:val="a6"/>
        <w:ind w:left="720" w:right="720"/>
        <w:jc w:val="both"/>
        <w:rPr>
          <w:rFonts w:ascii="Noto Sans" w:hAnsi="Noto Sans"/>
          <w:i/>
          <w:sz w:val="20"/>
          <w:szCs w:val="20"/>
          <w:lang w:val="ru-RU"/>
        </w:rPr>
      </w:pPr>
      <w:r w:rsidRPr="00B741C1">
        <w:rPr>
          <w:rFonts w:ascii="Noto Sans" w:hAnsi="Noto Sans"/>
          <w:i/>
          <w:sz w:val="20"/>
          <w:szCs w:val="20"/>
          <w:lang w:val="ru-RU"/>
        </w:rPr>
        <w:t>«</w:t>
      </w:r>
      <w:r>
        <w:rPr>
          <w:rFonts w:ascii="Noto Sans" w:hAnsi="Noto Sans"/>
          <w:i/>
          <w:sz w:val="20"/>
          <w:szCs w:val="20"/>
          <w:lang w:val="ru-RU"/>
        </w:rPr>
        <w:t>После участия в Десяти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>днях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</w:t>
      </w:r>
      <w:r>
        <w:rPr>
          <w:rFonts w:ascii="Noto Sans" w:hAnsi="Noto Sans"/>
          <w:i/>
          <w:sz w:val="20"/>
          <w:szCs w:val="20"/>
          <w:lang w:val="ru-RU"/>
        </w:rPr>
        <w:t xml:space="preserve">молитвы моя духовная жизнь кардинально </w:t>
      </w:r>
      <w:proofErr w:type="gramStart"/>
      <w:r>
        <w:rPr>
          <w:rFonts w:ascii="Noto Sans" w:hAnsi="Noto Sans"/>
          <w:i/>
          <w:sz w:val="20"/>
          <w:szCs w:val="20"/>
          <w:lang w:val="ru-RU"/>
        </w:rPr>
        <w:t>изменилась»</w:t>
      </w:r>
      <w:r w:rsidRPr="00B741C1">
        <w:rPr>
          <w:rFonts w:ascii="Noto Sans" w:hAnsi="Noto Sans"/>
          <w:i/>
          <w:sz w:val="20"/>
          <w:szCs w:val="20"/>
          <w:lang w:val="ru-RU"/>
        </w:rPr>
        <w:t xml:space="preserve">  </w:t>
      </w:r>
      <w:r w:rsidRPr="00B741C1">
        <w:rPr>
          <w:rFonts w:ascii="Noto Sans" w:hAnsi="Noto Sans"/>
          <w:b/>
          <w:sz w:val="20"/>
          <w:szCs w:val="20"/>
          <w:lang w:val="ru-RU"/>
        </w:rPr>
        <w:t>(</w:t>
      </w:r>
      <w:proofErr w:type="spellStart"/>
      <w:proofErr w:type="gramEnd"/>
      <w:r>
        <w:rPr>
          <w:rFonts w:ascii="Noto Sans" w:hAnsi="Noto Sans"/>
          <w:b/>
          <w:sz w:val="20"/>
          <w:szCs w:val="20"/>
          <w:lang w:val="ru-RU"/>
        </w:rPr>
        <w:t>Джосфат</w:t>
      </w:r>
      <w:proofErr w:type="spellEnd"/>
      <w:r>
        <w:rPr>
          <w:rFonts w:ascii="Noto Sans" w:hAnsi="Noto Sans"/>
          <w:b/>
          <w:sz w:val="20"/>
          <w:szCs w:val="20"/>
          <w:lang w:val="ru-RU"/>
        </w:rPr>
        <w:t xml:space="preserve"> Т</w:t>
      </w:r>
      <w:r w:rsidRPr="00B741C1">
        <w:rPr>
          <w:rFonts w:ascii="Noto Sans" w:hAnsi="Noto Sans"/>
          <w:b/>
          <w:sz w:val="20"/>
          <w:szCs w:val="20"/>
          <w:lang w:val="ru-RU"/>
        </w:rPr>
        <w:t>.)</w:t>
      </w:r>
    </w:p>
    <w:p w:rsidR="00AF0A58" w:rsidRPr="00B75989" w:rsidRDefault="00AF0A58" w:rsidP="00AF0A58">
      <w:pPr>
        <w:pStyle w:val="a6"/>
        <w:ind w:left="720" w:right="720"/>
        <w:jc w:val="both"/>
        <w:rPr>
          <w:rFonts w:ascii="Noto Sans" w:hAnsi="Noto Sans"/>
          <w:i/>
          <w:sz w:val="20"/>
          <w:szCs w:val="20"/>
          <w:lang w:val="ru-RU"/>
        </w:rPr>
      </w:pPr>
      <w:r w:rsidRPr="00B741C1">
        <w:rPr>
          <w:rFonts w:ascii="Noto Sans" w:hAnsi="Noto Sans"/>
          <w:i/>
          <w:sz w:val="20"/>
          <w:szCs w:val="20"/>
          <w:lang w:val="ru-RU"/>
        </w:rPr>
        <w:t>«</w:t>
      </w:r>
      <w:r>
        <w:rPr>
          <w:rFonts w:ascii="Noto Sans" w:hAnsi="Noto Sans"/>
          <w:i/>
          <w:sz w:val="20"/>
          <w:szCs w:val="20"/>
          <w:lang w:val="ru-RU"/>
        </w:rPr>
        <w:t>Мы испытали безмерные благословения. Было очевидно, что Святой Дух находится среди нас!</w:t>
      </w:r>
      <w:r w:rsidRPr="00B75989">
        <w:rPr>
          <w:rFonts w:ascii="Noto Sans" w:hAnsi="Noto Sans"/>
          <w:i/>
          <w:sz w:val="20"/>
          <w:szCs w:val="20"/>
          <w:lang w:val="ru-RU"/>
        </w:rPr>
        <w:t xml:space="preserve">» </w:t>
      </w:r>
      <w:r w:rsidRPr="00B75989">
        <w:rPr>
          <w:rFonts w:ascii="Noto Sans" w:hAnsi="Noto Sans"/>
          <w:b/>
          <w:sz w:val="20"/>
          <w:szCs w:val="20"/>
          <w:lang w:val="ru-RU"/>
        </w:rPr>
        <w:t>(</w:t>
      </w:r>
      <w:r>
        <w:rPr>
          <w:rFonts w:ascii="Noto Sans" w:hAnsi="Noto Sans"/>
          <w:b/>
          <w:sz w:val="20"/>
          <w:szCs w:val="20"/>
          <w:lang w:val="ru-RU"/>
        </w:rPr>
        <w:t>Барбара Дж</w:t>
      </w:r>
      <w:r w:rsidRPr="00B75989">
        <w:rPr>
          <w:rFonts w:ascii="Noto Sans" w:hAnsi="Noto Sans"/>
          <w:b/>
          <w:sz w:val="20"/>
          <w:szCs w:val="20"/>
          <w:lang w:val="ru-RU"/>
        </w:rPr>
        <w:t>.)</w:t>
      </w:r>
    </w:p>
    <w:p w:rsidR="00AF0A58" w:rsidRPr="00B741C1" w:rsidRDefault="00AF0A58" w:rsidP="00AF0A58">
      <w:pPr>
        <w:pStyle w:val="a6"/>
        <w:ind w:left="720" w:right="720"/>
        <w:jc w:val="both"/>
        <w:rPr>
          <w:rFonts w:ascii="Noto Sans" w:hAnsi="Noto Sans"/>
          <w:i/>
          <w:sz w:val="20"/>
          <w:szCs w:val="20"/>
          <w:lang w:val="ru-RU"/>
        </w:rPr>
      </w:pPr>
      <w:r w:rsidRPr="00B75989">
        <w:rPr>
          <w:rFonts w:ascii="Noto Sans" w:hAnsi="Noto Sans"/>
          <w:i/>
          <w:sz w:val="20"/>
          <w:szCs w:val="20"/>
          <w:lang w:val="ru-RU"/>
        </w:rPr>
        <w:t>«</w:t>
      </w:r>
      <w:r>
        <w:rPr>
          <w:rFonts w:ascii="Noto Sans" w:hAnsi="Noto Sans"/>
          <w:i/>
          <w:sz w:val="20"/>
          <w:szCs w:val="20"/>
          <w:lang w:val="ru-RU"/>
        </w:rPr>
        <w:t>Десять дней молитвы приблизили членов нашей церкви к Богу</w:t>
      </w:r>
      <w:r w:rsidRPr="00B75989">
        <w:rPr>
          <w:rFonts w:ascii="Noto Sans" w:hAnsi="Noto Sans"/>
          <w:i/>
          <w:sz w:val="20"/>
          <w:szCs w:val="20"/>
          <w:lang w:val="ru-RU"/>
        </w:rPr>
        <w:t xml:space="preserve">. </w:t>
      </w:r>
      <w:r>
        <w:rPr>
          <w:rFonts w:ascii="Noto Sans" w:hAnsi="Noto Sans"/>
          <w:i/>
          <w:sz w:val="20"/>
          <w:szCs w:val="20"/>
          <w:lang w:val="ru-RU"/>
        </w:rPr>
        <w:t xml:space="preserve">Общение стало более душевным, </w:t>
      </w:r>
      <w:r w:rsidRPr="00DD5011">
        <w:rPr>
          <w:rFonts w:ascii="Noto Sans" w:hAnsi="Noto Sans"/>
          <w:i/>
          <w:sz w:val="20"/>
          <w:szCs w:val="20"/>
          <w:lang w:val="ru-RU"/>
        </w:rPr>
        <w:t xml:space="preserve">и люди заявили, </w:t>
      </w:r>
      <w:proofErr w:type="gramStart"/>
      <w:r w:rsidRPr="00DD5011">
        <w:rPr>
          <w:rFonts w:ascii="Noto Sans" w:hAnsi="Noto Sans"/>
          <w:i/>
          <w:sz w:val="20"/>
          <w:szCs w:val="20"/>
          <w:lang w:val="ru-RU"/>
        </w:rPr>
        <w:t>что  более</w:t>
      </w:r>
      <w:proofErr w:type="gramEnd"/>
      <w:r w:rsidRPr="00DD5011">
        <w:rPr>
          <w:rFonts w:ascii="Noto Sans" w:hAnsi="Noto Sans"/>
          <w:i/>
          <w:sz w:val="20"/>
          <w:szCs w:val="20"/>
          <w:lang w:val="ru-RU"/>
        </w:rPr>
        <w:t xml:space="preserve"> решительно настроены на участие в миссии</w:t>
      </w:r>
      <w:r>
        <w:rPr>
          <w:rFonts w:ascii="Noto Sans" w:hAnsi="Noto Sans"/>
          <w:i/>
          <w:sz w:val="20"/>
          <w:szCs w:val="20"/>
          <w:lang w:val="ru-RU"/>
        </w:rPr>
        <w:t xml:space="preserve"> Церкви и приобретение душ для Господа</w:t>
      </w:r>
      <w:r w:rsidRPr="009F3C16">
        <w:rPr>
          <w:rFonts w:ascii="Noto Sans" w:hAnsi="Noto Sans"/>
          <w:i/>
          <w:sz w:val="20"/>
          <w:szCs w:val="20"/>
          <w:lang w:val="ru-RU"/>
        </w:rPr>
        <w:t xml:space="preserve">» </w:t>
      </w:r>
      <w:r w:rsidRPr="00B741C1">
        <w:rPr>
          <w:rFonts w:ascii="Noto Sans" w:hAnsi="Noto Sans"/>
          <w:b/>
          <w:sz w:val="20"/>
          <w:szCs w:val="20"/>
          <w:lang w:val="ru-RU"/>
        </w:rPr>
        <w:t>(</w:t>
      </w:r>
      <w:proofErr w:type="spellStart"/>
      <w:r>
        <w:rPr>
          <w:rFonts w:ascii="Noto Sans" w:hAnsi="Noto Sans"/>
          <w:b/>
          <w:sz w:val="20"/>
          <w:szCs w:val="20"/>
          <w:lang w:val="ru-RU"/>
        </w:rPr>
        <w:t>Арлин</w:t>
      </w:r>
      <w:proofErr w:type="spellEnd"/>
      <w:r w:rsidRPr="00B741C1">
        <w:rPr>
          <w:rFonts w:ascii="Noto Sans" w:hAnsi="Noto Sans"/>
          <w:b/>
          <w:sz w:val="20"/>
          <w:szCs w:val="20"/>
          <w:lang w:val="ru-RU"/>
        </w:rPr>
        <w:t xml:space="preserve"> </w:t>
      </w:r>
      <w:r>
        <w:rPr>
          <w:rFonts w:ascii="Noto Sans" w:hAnsi="Noto Sans"/>
          <w:b/>
          <w:sz w:val="20"/>
          <w:szCs w:val="20"/>
          <w:lang w:val="ru-RU"/>
        </w:rPr>
        <w:t>А</w:t>
      </w:r>
      <w:r w:rsidRPr="00B741C1">
        <w:rPr>
          <w:rFonts w:ascii="Noto Sans" w:hAnsi="Noto Sans"/>
          <w:b/>
          <w:sz w:val="20"/>
          <w:szCs w:val="20"/>
          <w:lang w:val="ru-RU"/>
        </w:rPr>
        <w:t>.)</w:t>
      </w:r>
    </w:p>
    <w:p w:rsidR="00AF0A58" w:rsidRDefault="00AF0A58" w:rsidP="00AF0A58">
      <w:pPr>
        <w:spacing w:line="240" w:lineRule="atLeast"/>
        <w:ind w:firstLine="72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Вы слышите, как Бог призывает вас к возрождению? В Библии вы найдете для себя множество обетований:</w:t>
      </w:r>
    </w:p>
    <w:p w:rsidR="00AF0A58" w:rsidRPr="00C776E6" w:rsidRDefault="00AF0A58" w:rsidP="00AF0A58">
      <w:pPr>
        <w:spacing w:line="240" w:lineRule="atLeast"/>
        <w:ind w:firstLine="720"/>
        <w:jc w:val="both"/>
        <w:rPr>
          <w:rFonts w:ascii="Minion" w:hAnsi="Minion"/>
          <w:spacing w:val="-10"/>
          <w:sz w:val="22"/>
          <w:szCs w:val="22"/>
          <w:lang w:val="ru-RU"/>
        </w:rPr>
      </w:pPr>
      <w:r w:rsidRPr="00C776E6">
        <w:rPr>
          <w:rFonts w:ascii="Minion" w:hAnsi="Minion" w:cs="Arial" w:hint="eastAsia"/>
          <w:color w:val="212529"/>
          <w:spacing w:val="-10"/>
          <w:sz w:val="22"/>
          <w:szCs w:val="22"/>
          <w:shd w:val="clear" w:color="auto" w:fill="FFFFFF"/>
          <w:lang w:val="ru-RU"/>
        </w:rPr>
        <w:t>«</w:t>
      </w:r>
      <w:r w:rsidRPr="00C776E6">
        <w:rPr>
          <w:rFonts w:ascii="Minion" w:hAnsi="Minion" w:cs="Arial"/>
          <w:color w:val="212529"/>
          <w:spacing w:val="-10"/>
          <w:sz w:val="22"/>
          <w:szCs w:val="22"/>
          <w:shd w:val="clear" w:color="auto" w:fill="FFFFFF"/>
          <w:lang w:val="ru-RU"/>
        </w:rPr>
        <w:t xml:space="preserve">Если... смирится народ Мой, который именуется именем Моим, и будут молиться, и взыщут лица Моего, и обратятся от худых путей своих, то </w:t>
      </w:r>
      <w:proofErr w:type="gramStart"/>
      <w:r w:rsidRPr="00C776E6">
        <w:rPr>
          <w:rFonts w:ascii="Minion" w:hAnsi="Minion" w:cs="Arial"/>
          <w:color w:val="212529"/>
          <w:spacing w:val="-10"/>
          <w:sz w:val="22"/>
          <w:szCs w:val="22"/>
          <w:shd w:val="clear" w:color="auto" w:fill="FFFFFF"/>
          <w:lang w:val="ru-RU"/>
        </w:rPr>
        <w:t>Я</w:t>
      </w:r>
      <w:proofErr w:type="gramEnd"/>
      <w:r w:rsidRPr="00C776E6">
        <w:rPr>
          <w:rFonts w:ascii="Minion" w:hAnsi="Minion" w:cs="Arial"/>
          <w:color w:val="212529"/>
          <w:spacing w:val="-10"/>
          <w:sz w:val="22"/>
          <w:szCs w:val="22"/>
          <w:shd w:val="clear" w:color="auto" w:fill="FFFFFF"/>
          <w:lang w:val="ru-RU"/>
        </w:rPr>
        <w:t xml:space="preserve"> услышу с неба и прощу грехи их и исцелю землю их</w:t>
      </w:r>
      <w:r w:rsidRPr="00C776E6">
        <w:rPr>
          <w:rFonts w:ascii="Minion" w:hAnsi="Minion" w:cs="Arial" w:hint="eastAsia"/>
          <w:color w:val="212529"/>
          <w:spacing w:val="-10"/>
          <w:sz w:val="22"/>
          <w:szCs w:val="22"/>
          <w:shd w:val="clear" w:color="auto" w:fill="FFFFFF"/>
          <w:lang w:val="ru-RU"/>
        </w:rPr>
        <w:t>»</w:t>
      </w:r>
      <w:r w:rsidR="00C776E6" w:rsidRPr="00C776E6">
        <w:rPr>
          <w:rFonts w:ascii="Minion" w:hAnsi="Minion" w:cs="Arial"/>
          <w:color w:val="212529"/>
          <w:spacing w:val="-10"/>
          <w:sz w:val="22"/>
          <w:szCs w:val="22"/>
          <w:shd w:val="clear" w:color="auto" w:fill="FFFFFF"/>
          <w:lang w:val="ru-RU"/>
        </w:rPr>
        <w:t xml:space="preserve"> (2 Пар.</w:t>
      </w:r>
      <w:r w:rsidR="00C776E6" w:rsidRPr="00C776E6">
        <w:rPr>
          <w:rFonts w:ascii="Minion" w:hAnsi="Minion" w:cs="Arial" w:hint="eastAsia"/>
          <w:color w:val="212529"/>
          <w:spacing w:val="-10"/>
          <w:sz w:val="22"/>
          <w:szCs w:val="22"/>
          <w:shd w:val="clear" w:color="auto" w:fill="FFFFFF"/>
          <w:lang w:val="ru-RU"/>
        </w:rPr>
        <w:t> </w:t>
      </w:r>
      <w:r w:rsidRPr="00C776E6">
        <w:rPr>
          <w:rFonts w:ascii="Minion" w:hAnsi="Minion" w:cs="Arial"/>
          <w:color w:val="212529"/>
          <w:spacing w:val="-10"/>
          <w:sz w:val="22"/>
          <w:szCs w:val="22"/>
          <w:shd w:val="clear" w:color="auto" w:fill="FFFFFF"/>
          <w:lang w:val="ru-RU"/>
        </w:rPr>
        <w:t>7:13, 14).</w:t>
      </w:r>
    </w:p>
    <w:p w:rsidR="00AF0A58" w:rsidRPr="00030884" w:rsidRDefault="00AF0A58" w:rsidP="00AF0A58">
      <w:pPr>
        <w:pStyle w:val="a6"/>
        <w:spacing w:after="0"/>
        <w:ind w:firstLine="720"/>
        <w:rPr>
          <w:rFonts w:ascii="Minion" w:hAnsi="Minion" w:cs="Arial"/>
          <w:color w:val="212529"/>
          <w:sz w:val="22"/>
          <w:shd w:val="clear" w:color="auto" w:fill="FFFFFF"/>
          <w:lang w:val="ru-RU"/>
        </w:rPr>
      </w:pPr>
      <w:r w:rsidRPr="004A17CB">
        <w:rPr>
          <w:rFonts w:ascii="Minion" w:hAnsi="Minion"/>
          <w:sz w:val="22"/>
          <w:lang w:val="ru-RU"/>
        </w:rPr>
        <w:t xml:space="preserve"> </w:t>
      </w:r>
      <w:r>
        <w:rPr>
          <w:rFonts w:ascii="Minion" w:hAnsi="Minion" w:hint="eastAsia"/>
          <w:sz w:val="22"/>
          <w:lang w:val="ru-RU"/>
        </w:rPr>
        <w:t>«</w:t>
      </w:r>
      <w:r>
        <w:rPr>
          <w:rFonts w:ascii="Minion" w:hAnsi="Minion"/>
          <w:sz w:val="22"/>
          <w:lang w:val="ru-RU"/>
        </w:rPr>
        <w:t>И</w:t>
      </w:r>
      <w:r w:rsidRP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взыщете Меня и найдете, если взыщете Меня всем сердцем вашим</w:t>
      </w:r>
      <w:r>
        <w:rPr>
          <w:rFonts w:ascii="Minion" w:hAnsi="Minion" w:cs="Arial" w:hint="eastAsia"/>
          <w:color w:val="212529"/>
          <w:sz w:val="22"/>
          <w:shd w:val="clear" w:color="auto" w:fill="FFFFFF"/>
          <w:lang w:val="ru-RU"/>
        </w:rPr>
        <w:t>»</w:t>
      </w:r>
      <w:r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(</w:t>
      </w:r>
      <w:proofErr w:type="spellStart"/>
      <w:r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Иер</w:t>
      </w:r>
      <w:proofErr w:type="spellEnd"/>
      <w:r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. 29:13).</w:t>
      </w:r>
    </w:p>
    <w:p w:rsidR="00AF0A58" w:rsidRPr="0005252D" w:rsidRDefault="00AF0A58" w:rsidP="00AF0A58">
      <w:pPr>
        <w:pStyle w:val="a6"/>
        <w:spacing w:after="0"/>
        <w:ind w:firstLine="720"/>
        <w:rPr>
          <w:rFonts w:ascii="Minion" w:hAnsi="Minion"/>
          <w:sz w:val="22"/>
          <w:lang w:val="ru-RU"/>
        </w:rPr>
      </w:pPr>
      <w:r w:rsidRPr="0005252D">
        <w:rPr>
          <w:rFonts w:ascii="Minion" w:hAnsi="Minion"/>
          <w:sz w:val="22"/>
          <w:lang w:val="ru-RU"/>
        </w:rPr>
        <w:t>«В</w:t>
      </w:r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сякий, кто призовет имя Господне, спасётся» (</w:t>
      </w:r>
      <w:proofErr w:type="spellStart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Иоиль</w:t>
      </w:r>
      <w:proofErr w:type="spellEnd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2:32). </w:t>
      </w:r>
      <w:r w:rsidRPr="0005252D">
        <w:rPr>
          <w:rFonts w:ascii="Minion" w:hAnsi="Minion" w:cs="Arial"/>
          <w:color w:val="212529"/>
          <w:sz w:val="22"/>
          <w:lang w:val="ru-RU"/>
        </w:rPr>
        <w:br/>
      </w:r>
      <w:r w:rsidRPr="0005252D">
        <w:rPr>
          <w:rFonts w:ascii="Minion" w:hAnsi="Minion"/>
          <w:sz w:val="22"/>
          <w:lang w:val="ru-RU"/>
        </w:rPr>
        <w:t xml:space="preserve">               «</w:t>
      </w:r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Приблизьтесь к Богу, и приблизится к вам» (</w:t>
      </w:r>
      <w:proofErr w:type="spellStart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Иак</w:t>
      </w:r>
      <w:proofErr w:type="spellEnd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. 4:8). </w:t>
      </w:r>
    </w:p>
    <w:p w:rsidR="00AF0A58" w:rsidRDefault="00AF0A58" w:rsidP="00AF0A58">
      <w:pPr>
        <w:pStyle w:val="a6"/>
        <w:spacing w:after="0"/>
        <w:ind w:firstLine="720"/>
        <w:rPr>
          <w:rFonts w:ascii="Minion" w:hAnsi="Minion" w:cs="Arial"/>
          <w:color w:val="212529"/>
          <w:sz w:val="22"/>
          <w:shd w:val="clear" w:color="auto" w:fill="FFFFFF"/>
          <w:lang w:val="ru-RU"/>
        </w:rPr>
      </w:pPr>
      <w:r w:rsidRPr="0005252D">
        <w:rPr>
          <w:rFonts w:ascii="Minion" w:hAnsi="Minion"/>
          <w:sz w:val="22"/>
          <w:lang w:val="ru-RU"/>
        </w:rPr>
        <w:t>«</w:t>
      </w:r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Се, стою у двери и стучу: если кто услышит голос Мой и отворит дверь, войду к нему и буду вечерять с ним, и он со Мною» </w:t>
      </w:r>
      <w:r w:rsidRPr="00A34460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(</w:t>
      </w:r>
      <w:proofErr w:type="spellStart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Откр</w:t>
      </w:r>
      <w:proofErr w:type="spellEnd"/>
      <w:r w:rsidRPr="00A34460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. 3:20).</w:t>
      </w:r>
    </w:p>
    <w:p w:rsidR="00AF0A58" w:rsidRPr="00090475" w:rsidRDefault="00AF0A58" w:rsidP="00AF0A58">
      <w:pPr>
        <w:pStyle w:val="a6"/>
        <w:spacing w:after="0"/>
        <w:ind w:firstLine="720"/>
        <w:jc w:val="both"/>
        <w:rPr>
          <w:lang w:val="ru-RU"/>
        </w:rPr>
      </w:pPr>
      <w:r>
        <w:rPr>
          <w:rFonts w:ascii="Minion Pro" w:hAnsi="Minion Pro"/>
          <w:sz w:val="22"/>
          <w:lang w:val="ru-RU"/>
        </w:rPr>
        <w:t>Где бы вы сейчас ни находились, Бог ближе, чем может показаться. Он желает излить Свои благословения на вашу семью, вашу церковь, ваших соседей и мир, в котором вы живете!</w:t>
      </w:r>
      <w:r w:rsidRPr="00090475">
        <w:rPr>
          <w:rFonts w:ascii="Minion" w:hAnsi="Minion" w:cs="Arial"/>
          <w:color w:val="212529"/>
          <w:sz w:val="22"/>
          <w:lang w:val="ru-RU"/>
        </w:rPr>
        <w:br/>
      </w:r>
    </w:p>
    <w:p w:rsidR="00AF0A58" w:rsidRPr="008C7350" w:rsidRDefault="00AF0A58" w:rsidP="00AF0A58">
      <w:pPr>
        <w:pStyle w:val="1"/>
        <w:rPr>
          <w:lang w:val="ru-RU"/>
        </w:rPr>
      </w:pPr>
      <w:r>
        <w:rPr>
          <w:lang w:val="ru-RU"/>
        </w:rPr>
        <w:t xml:space="preserve">Тема наших молитв: «Возвращение к </w:t>
      </w:r>
      <w:r w:rsidR="002E181D">
        <w:rPr>
          <w:lang w:val="ru-RU"/>
        </w:rPr>
        <w:t>алтарю</w:t>
      </w:r>
      <w:r>
        <w:rPr>
          <w:lang w:val="ru-RU"/>
        </w:rPr>
        <w:t>: Пусть Бог будет рядом»</w:t>
      </w:r>
    </w:p>
    <w:p w:rsidR="00AF0A58" w:rsidRPr="008C7350" w:rsidRDefault="00AF0A58" w:rsidP="00AF0A58">
      <w:pPr>
        <w:rPr>
          <w:lang w:val="ru-RU"/>
        </w:rPr>
      </w:pPr>
    </w:p>
    <w:p w:rsidR="00AF0A58" w:rsidRPr="00B7758F" w:rsidRDefault="00AF0A58" w:rsidP="00AF0A58">
      <w:pPr>
        <w:pStyle w:val="a6"/>
        <w:rPr>
          <w:rFonts w:ascii="Minion Pro" w:hAnsi="Minion Pro"/>
          <w:sz w:val="22"/>
          <w:lang w:val="ru-RU"/>
        </w:rPr>
      </w:pPr>
      <w:r w:rsidRPr="00B7758F">
        <w:rPr>
          <w:rFonts w:ascii="Minion Pro" w:hAnsi="Minion Pro"/>
          <w:sz w:val="22"/>
          <w:lang w:val="ru-RU"/>
        </w:rPr>
        <w:t>Торопливость и озабоченность… Гнев и разочарование… Занятость и сокрушенность…</w:t>
      </w:r>
    </w:p>
    <w:p w:rsidR="00AF0A58" w:rsidRPr="00EF54AF" w:rsidRDefault="00AF0A58" w:rsidP="00AF0A58">
      <w:pPr>
        <w:jc w:val="both"/>
        <w:rPr>
          <w:rFonts w:ascii="Minion Pro" w:hAnsi="Minion Pro"/>
          <w:sz w:val="22"/>
          <w:lang w:val="ru-RU"/>
        </w:rPr>
      </w:pPr>
      <w:r w:rsidRPr="00E47BEA">
        <w:rPr>
          <w:rFonts w:ascii="Minion Pro" w:hAnsi="Minion Pro"/>
          <w:sz w:val="22"/>
          <w:lang w:val="ru-RU"/>
        </w:rPr>
        <w:t xml:space="preserve">Вот некоторые из слов, которые </w:t>
      </w:r>
      <w:r>
        <w:rPr>
          <w:rFonts w:ascii="Minion Pro" w:hAnsi="Minion Pro"/>
          <w:sz w:val="22"/>
          <w:lang w:val="ru-RU"/>
        </w:rPr>
        <w:t xml:space="preserve">используют </w:t>
      </w:r>
      <w:r w:rsidRPr="00E47BEA">
        <w:rPr>
          <w:rFonts w:ascii="Minion Pro" w:hAnsi="Minion Pro"/>
          <w:sz w:val="22"/>
          <w:lang w:val="ru-RU"/>
        </w:rPr>
        <w:t xml:space="preserve">люди </w:t>
      </w:r>
      <w:r>
        <w:rPr>
          <w:rFonts w:ascii="Minion Pro" w:hAnsi="Minion Pro"/>
          <w:sz w:val="22"/>
          <w:lang w:val="ru-RU"/>
        </w:rPr>
        <w:t>в</w:t>
      </w:r>
      <w:r w:rsidRPr="00E47BEA">
        <w:rPr>
          <w:rFonts w:ascii="Minion Pro" w:hAnsi="Minion Pro"/>
          <w:sz w:val="22"/>
          <w:lang w:val="ru-RU"/>
        </w:rPr>
        <w:t>о всем мир</w:t>
      </w:r>
      <w:r>
        <w:rPr>
          <w:rFonts w:ascii="Minion Pro" w:hAnsi="Minion Pro"/>
          <w:sz w:val="22"/>
          <w:lang w:val="ru-RU"/>
        </w:rPr>
        <w:t xml:space="preserve">е, чтобы описать </w:t>
      </w:r>
      <w:r w:rsidRPr="00E47BEA">
        <w:rPr>
          <w:rFonts w:ascii="Minion Pro" w:hAnsi="Minion Pro"/>
          <w:sz w:val="22"/>
          <w:lang w:val="ru-RU"/>
        </w:rPr>
        <w:t>сво</w:t>
      </w:r>
      <w:r>
        <w:rPr>
          <w:rFonts w:ascii="Minion Pro" w:hAnsi="Minion Pro"/>
          <w:sz w:val="22"/>
          <w:lang w:val="ru-RU"/>
        </w:rPr>
        <w:t>ю</w:t>
      </w:r>
      <w:r w:rsidRPr="00E47BEA">
        <w:rPr>
          <w:rFonts w:ascii="Minion Pro" w:hAnsi="Minion Pro"/>
          <w:sz w:val="22"/>
          <w:lang w:val="ru-RU"/>
        </w:rPr>
        <w:t xml:space="preserve"> жизн</w:t>
      </w:r>
      <w:r>
        <w:rPr>
          <w:rFonts w:ascii="Minion Pro" w:hAnsi="Minion Pro"/>
          <w:sz w:val="22"/>
          <w:lang w:val="ru-RU"/>
        </w:rPr>
        <w:t>ь</w:t>
      </w:r>
      <w:r w:rsidRPr="00E47BEA">
        <w:rPr>
          <w:rFonts w:ascii="Minion Pro" w:hAnsi="Minion Pro"/>
          <w:sz w:val="22"/>
          <w:lang w:val="ru-RU"/>
        </w:rPr>
        <w:t xml:space="preserve"> в современном быстро меняющемся обществе. Если вы тоже </w:t>
      </w:r>
      <w:r>
        <w:rPr>
          <w:rFonts w:ascii="Minion Pro" w:hAnsi="Minion Pro"/>
          <w:sz w:val="22"/>
          <w:lang w:val="ru-RU"/>
        </w:rPr>
        <w:t>ощущаете</w:t>
      </w:r>
      <w:r w:rsidRPr="00E47BEA">
        <w:rPr>
          <w:rFonts w:ascii="Minion Pro" w:hAnsi="Minion Pro"/>
          <w:sz w:val="22"/>
          <w:lang w:val="ru-RU"/>
        </w:rPr>
        <w:t xml:space="preserve"> тяжесть нашего погибающего мира, </w:t>
      </w:r>
      <w:r>
        <w:rPr>
          <w:rFonts w:ascii="Minion Pro" w:hAnsi="Minion Pro"/>
          <w:sz w:val="22"/>
          <w:lang w:val="ru-RU"/>
        </w:rPr>
        <w:t xml:space="preserve">то </w:t>
      </w:r>
      <w:r w:rsidRPr="00E47BEA">
        <w:rPr>
          <w:rFonts w:ascii="Minion Pro" w:hAnsi="Minion Pro"/>
          <w:sz w:val="22"/>
          <w:lang w:val="ru-RU"/>
        </w:rPr>
        <w:t xml:space="preserve">мы приглашаем вас в </w:t>
      </w:r>
      <w:r>
        <w:rPr>
          <w:rFonts w:ascii="Minion Pro" w:hAnsi="Minion Pro"/>
          <w:sz w:val="22"/>
          <w:lang w:val="ru-RU"/>
        </w:rPr>
        <w:t>десятидневное</w:t>
      </w:r>
      <w:r w:rsidRPr="00E47BEA">
        <w:rPr>
          <w:rFonts w:ascii="Minion Pro" w:hAnsi="Minion Pro"/>
          <w:sz w:val="22"/>
          <w:lang w:val="ru-RU"/>
        </w:rPr>
        <w:t xml:space="preserve"> молитвенное путешествие к самому сердцу Бога - туда, где снимается бремя, исцеляются раны и восстанавливаются силы. </w:t>
      </w:r>
      <w:r w:rsidRPr="00C45943">
        <w:rPr>
          <w:rFonts w:ascii="Minion Pro" w:hAnsi="Minion Pro"/>
          <w:sz w:val="22"/>
          <w:lang w:val="ru-RU"/>
        </w:rPr>
        <w:t xml:space="preserve">Вы будете призваны заново </w:t>
      </w:r>
      <w:r w:rsidRPr="00EF54AF">
        <w:rPr>
          <w:rFonts w:ascii="Minion Pro" w:hAnsi="Minion Pro"/>
          <w:sz w:val="22"/>
          <w:lang w:val="ru-RU"/>
        </w:rPr>
        <w:t>воздвигнуть</w:t>
      </w:r>
      <w:r w:rsidRPr="00EF54AF">
        <w:rPr>
          <w:rFonts w:ascii="Minion Pro" w:hAnsi="Minion Pro"/>
          <w:sz w:val="22"/>
          <w:szCs w:val="22"/>
          <w:lang w:val="ru-RU"/>
        </w:rPr>
        <w:t xml:space="preserve"> свой </w:t>
      </w:r>
      <w:r w:rsidR="002E181D">
        <w:rPr>
          <w:rFonts w:ascii="Minion Pro" w:hAnsi="Minion Pro"/>
          <w:sz w:val="22"/>
          <w:szCs w:val="22"/>
          <w:lang w:val="ru-RU"/>
        </w:rPr>
        <w:t>алтарь</w:t>
      </w:r>
      <w:r w:rsidRPr="00EF54AF">
        <w:rPr>
          <w:rFonts w:ascii="Minion Pro" w:hAnsi="Minion Pro"/>
          <w:sz w:val="22"/>
          <w:szCs w:val="22"/>
          <w:lang w:val="ru-RU"/>
        </w:rPr>
        <w:t xml:space="preserve"> личного поклонения Истинному и Живому Богу, ибо Он обещал: «И воззовёте ко Мне, и пойдёте и помолитесь Мне, и </w:t>
      </w:r>
      <w:proofErr w:type="gramStart"/>
      <w:r w:rsidRPr="00EF54AF">
        <w:rPr>
          <w:rFonts w:ascii="Minion Pro" w:hAnsi="Minion Pro"/>
          <w:sz w:val="22"/>
          <w:szCs w:val="22"/>
          <w:lang w:val="ru-RU"/>
        </w:rPr>
        <w:t>Я</w:t>
      </w:r>
      <w:proofErr w:type="gramEnd"/>
      <w:r w:rsidRPr="00EF54AF">
        <w:rPr>
          <w:rFonts w:ascii="Minion Pro" w:hAnsi="Minion Pro"/>
          <w:sz w:val="22"/>
          <w:szCs w:val="22"/>
          <w:lang w:val="ru-RU"/>
        </w:rPr>
        <w:t xml:space="preserve"> услышу вас</w:t>
      </w:r>
      <w:r>
        <w:rPr>
          <w:rFonts w:ascii="Minion Pro" w:hAnsi="Minion Pro" w:hint="eastAsia"/>
          <w:sz w:val="22"/>
          <w:szCs w:val="22"/>
          <w:lang w:val="ru-RU"/>
        </w:rPr>
        <w:t>»</w:t>
      </w:r>
      <w:r w:rsidRPr="00EF54AF">
        <w:rPr>
          <w:rFonts w:ascii="Minion Pro" w:hAnsi="Minion Pro"/>
          <w:sz w:val="22"/>
          <w:lang w:val="ru-RU"/>
        </w:rPr>
        <w:t xml:space="preserve"> (</w:t>
      </w:r>
      <w:proofErr w:type="spellStart"/>
      <w:r>
        <w:rPr>
          <w:rFonts w:ascii="Minion Pro" w:hAnsi="Minion Pro"/>
          <w:sz w:val="22"/>
          <w:lang w:val="ru-RU"/>
        </w:rPr>
        <w:t>Иер</w:t>
      </w:r>
      <w:proofErr w:type="spellEnd"/>
      <w:r w:rsidRPr="00EF54AF">
        <w:rPr>
          <w:rFonts w:ascii="Minion Pro" w:hAnsi="Minion Pro"/>
          <w:sz w:val="22"/>
          <w:lang w:val="ru-RU"/>
        </w:rPr>
        <w:t>. 29:12).</w:t>
      </w:r>
    </w:p>
    <w:p w:rsidR="00AF0A58" w:rsidRDefault="00AF0A58" w:rsidP="00AF0A58">
      <w:pPr>
        <w:pStyle w:val="a6"/>
        <w:rPr>
          <w:rFonts w:ascii="Minion Pro" w:hAnsi="Minion Pro"/>
          <w:sz w:val="22"/>
          <w:lang w:val="ru-RU"/>
        </w:rPr>
      </w:pPr>
    </w:p>
    <w:p w:rsidR="00AF0A58" w:rsidRPr="00157242" w:rsidRDefault="00AF0A58" w:rsidP="00AF0A58">
      <w:pPr>
        <w:pStyle w:val="a6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Д</w:t>
      </w:r>
      <w:r w:rsidRPr="00EF54AF">
        <w:rPr>
          <w:rFonts w:ascii="Minion Pro" w:hAnsi="Minion Pro"/>
          <w:sz w:val="22"/>
          <w:lang w:val="ru-RU"/>
        </w:rPr>
        <w:t xml:space="preserve">авайте вместе помолимся о возрождении наших личных и семейных </w:t>
      </w:r>
      <w:r w:rsidR="002E181D">
        <w:rPr>
          <w:rFonts w:ascii="Minion Pro" w:hAnsi="Minion Pro"/>
          <w:sz w:val="22"/>
          <w:lang w:val="ru-RU"/>
        </w:rPr>
        <w:t>алтарей</w:t>
      </w:r>
      <w:r w:rsidRPr="00EF54AF">
        <w:rPr>
          <w:rFonts w:ascii="Minion Pro" w:hAnsi="Minion Pro"/>
          <w:sz w:val="22"/>
          <w:lang w:val="ru-RU"/>
        </w:rPr>
        <w:t xml:space="preserve"> поклонения, чтобы Святой Дух </w:t>
      </w:r>
      <w:r>
        <w:rPr>
          <w:rFonts w:ascii="Minion Pro" w:hAnsi="Minion Pro"/>
          <w:sz w:val="22"/>
          <w:lang w:val="ru-RU"/>
        </w:rPr>
        <w:t xml:space="preserve">преобразовал и </w:t>
      </w:r>
      <w:r w:rsidRPr="00EF54AF">
        <w:rPr>
          <w:rFonts w:ascii="Minion Pro" w:hAnsi="Minion Pro"/>
          <w:sz w:val="22"/>
          <w:lang w:val="ru-RU"/>
        </w:rPr>
        <w:t>наделил нас силой провозглашать последнюю Божью</w:t>
      </w:r>
      <w:r w:rsidRPr="00157242">
        <w:rPr>
          <w:rFonts w:ascii="Minion Pro" w:hAnsi="Minion Pro"/>
          <w:sz w:val="22"/>
          <w:lang w:val="ru-RU"/>
        </w:rPr>
        <w:t xml:space="preserve"> </w:t>
      </w:r>
      <w:r w:rsidRPr="00EF54AF">
        <w:rPr>
          <w:rFonts w:ascii="Minion Pro" w:hAnsi="Minion Pro"/>
          <w:sz w:val="22"/>
          <w:lang w:val="ru-RU"/>
        </w:rPr>
        <w:t>весть</w:t>
      </w:r>
      <w:r>
        <w:rPr>
          <w:rFonts w:ascii="Minion Pro" w:hAnsi="Minion Pro"/>
          <w:sz w:val="22"/>
          <w:lang w:val="ru-RU"/>
        </w:rPr>
        <w:t xml:space="preserve"> </w:t>
      </w:r>
      <w:proofErr w:type="gramStart"/>
      <w:r>
        <w:rPr>
          <w:rFonts w:ascii="Minion Pro" w:hAnsi="Minion Pro"/>
          <w:sz w:val="22"/>
          <w:lang w:val="ru-RU"/>
        </w:rPr>
        <w:t xml:space="preserve">надежды </w:t>
      </w:r>
      <w:r w:rsidRPr="001572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окружающему</w:t>
      </w:r>
      <w:proofErr w:type="gramEnd"/>
      <w:r>
        <w:rPr>
          <w:rFonts w:ascii="Minion Pro" w:hAnsi="Minion Pro"/>
          <w:sz w:val="22"/>
          <w:lang w:val="ru-RU"/>
        </w:rPr>
        <w:t xml:space="preserve"> миру</w:t>
      </w:r>
      <w:r w:rsidRPr="00157242">
        <w:rPr>
          <w:rFonts w:ascii="Minion Pro" w:hAnsi="Minion Pro"/>
          <w:sz w:val="22"/>
          <w:lang w:val="ru-RU"/>
        </w:rPr>
        <w:t>!</w:t>
      </w:r>
    </w:p>
    <w:p w:rsidR="00AF0A58" w:rsidRDefault="00AF0A58" w:rsidP="00AF0A58">
      <w:pPr>
        <w:pStyle w:val="a6"/>
        <w:spacing w:after="0"/>
        <w:ind w:firstLine="510"/>
        <w:jc w:val="both"/>
        <w:rPr>
          <w:rFonts w:ascii="Minion Pro" w:hAnsi="Minion Pro"/>
          <w:sz w:val="22"/>
          <w:lang w:val="ru-RU"/>
        </w:rPr>
      </w:pPr>
    </w:p>
    <w:p w:rsidR="00AF0A58" w:rsidRDefault="00AF0A58" w:rsidP="00AF0A58">
      <w:pPr>
        <w:pStyle w:val="a6"/>
        <w:spacing w:after="0"/>
        <w:ind w:firstLine="510"/>
        <w:jc w:val="both"/>
        <w:rPr>
          <w:rFonts w:ascii="Minion Pro" w:hAnsi="Minion Pro"/>
          <w:sz w:val="22"/>
          <w:lang w:val="ru-RU"/>
        </w:rPr>
      </w:pPr>
    </w:p>
    <w:p w:rsidR="00AF0A58" w:rsidRPr="00157242" w:rsidRDefault="00AF0A58" w:rsidP="00AF0A58">
      <w:pPr>
        <w:pStyle w:val="a6"/>
        <w:spacing w:after="0"/>
        <w:ind w:firstLine="510"/>
        <w:jc w:val="both"/>
        <w:rPr>
          <w:rFonts w:ascii="Minion Pro" w:hAnsi="Minion Pro"/>
          <w:sz w:val="22"/>
          <w:lang w:val="ru-RU"/>
        </w:rPr>
      </w:pPr>
    </w:p>
    <w:p w:rsidR="00AF0A58" w:rsidRPr="00157242" w:rsidRDefault="00AF0A58" w:rsidP="00AF0A58">
      <w:pPr>
        <w:spacing w:line="240" w:lineRule="atLeast"/>
        <w:ind w:firstLine="510"/>
        <w:rPr>
          <w:rFonts w:ascii="Minion Pro" w:hAnsi="Minion Pro"/>
          <w:b/>
          <w:caps/>
          <w:sz w:val="22"/>
          <w:szCs w:val="22"/>
          <w:lang w:val="ru-RU"/>
        </w:rPr>
      </w:pPr>
    </w:p>
    <w:p w:rsidR="00C776E6" w:rsidRDefault="00C776E6">
      <w:pPr>
        <w:rPr>
          <w:rFonts w:ascii="Minion Pro" w:hAnsi="Minion Pro"/>
          <w:b/>
          <w:caps/>
          <w:sz w:val="24"/>
          <w:szCs w:val="24"/>
          <w:lang w:val="ru-RU"/>
        </w:rPr>
      </w:pPr>
      <w:r>
        <w:rPr>
          <w:rFonts w:ascii="Minion Pro" w:hAnsi="Minion Pro"/>
          <w:b/>
          <w:caps/>
          <w:sz w:val="24"/>
          <w:szCs w:val="24"/>
          <w:lang w:val="ru-RU"/>
        </w:rPr>
        <w:br w:type="page"/>
      </w:r>
    </w:p>
    <w:p w:rsidR="00AF0A58" w:rsidRPr="008E7CA5" w:rsidRDefault="00AF0A58" w:rsidP="00AF0A58">
      <w:pPr>
        <w:spacing w:line="240" w:lineRule="atLeast"/>
        <w:ind w:firstLine="510"/>
        <w:rPr>
          <w:rFonts w:ascii="Minion Pro" w:hAnsi="Minion Pro"/>
          <w:b/>
          <w:caps/>
          <w:sz w:val="24"/>
          <w:szCs w:val="24"/>
          <w:lang w:val="ru-RU"/>
        </w:rPr>
      </w:pPr>
      <w:r w:rsidRPr="008E7CA5">
        <w:rPr>
          <w:rFonts w:ascii="Minion Pro" w:hAnsi="Minion Pro"/>
          <w:b/>
          <w:caps/>
          <w:sz w:val="24"/>
          <w:szCs w:val="24"/>
          <w:lang w:val="ru-RU"/>
        </w:rPr>
        <w:lastRenderedPageBreak/>
        <w:t xml:space="preserve">Рекомендации по проведению молитвенных встреч </w:t>
      </w:r>
    </w:p>
    <w:p w:rsidR="00AF0A58" w:rsidRPr="00796CA2" w:rsidRDefault="00AF0A58" w:rsidP="00AF0A58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</w:r>
      <w:proofErr w:type="gramStart"/>
      <w:r w:rsidRPr="00796CA2">
        <w:rPr>
          <w:rFonts w:ascii="Minion Pro" w:hAnsi="Minion Pro"/>
          <w:sz w:val="22"/>
          <w:lang w:val="ru-RU"/>
        </w:rPr>
        <w:t>В</w:t>
      </w:r>
      <w:proofErr w:type="gramEnd"/>
      <w:r w:rsidRPr="00796CA2">
        <w:rPr>
          <w:rFonts w:ascii="Minion Pro" w:hAnsi="Minion Pro"/>
          <w:sz w:val="22"/>
          <w:lang w:val="ru-RU"/>
        </w:rPr>
        <w:t xml:space="preserve"> своих молитвах старайтесь быть краткими, произнося одно-два предложения по каждой теме. Затем предоставляйте слово другим. Вы можете молиться столько раз, сколько пожелаете, точно так же, как вы участвуете в разговоре.</w:t>
      </w:r>
    </w:p>
    <w:p w:rsidR="00AF0A58" w:rsidRPr="00796CA2" w:rsidRDefault="00AF0A58" w:rsidP="00AF0A58">
      <w:pPr>
        <w:tabs>
          <w:tab w:val="left" w:pos="360"/>
          <w:tab w:val="left" w:pos="450"/>
        </w:tabs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</w:r>
      <w:r>
        <w:rPr>
          <w:rFonts w:ascii="Minion Pro" w:hAnsi="Minion Pro"/>
          <w:sz w:val="22"/>
          <w:lang w:val="ru-RU"/>
        </w:rPr>
        <w:t>Не бойтесь т</w:t>
      </w:r>
      <w:r w:rsidRPr="00796CA2">
        <w:rPr>
          <w:rFonts w:ascii="Minion Pro" w:hAnsi="Minion Pro"/>
          <w:sz w:val="22"/>
          <w:lang w:val="ru-RU"/>
        </w:rPr>
        <w:t>ишин</w:t>
      </w:r>
      <w:r>
        <w:rPr>
          <w:rFonts w:ascii="Minion Pro" w:hAnsi="Minion Pro"/>
          <w:sz w:val="22"/>
          <w:lang w:val="ru-RU"/>
        </w:rPr>
        <w:t>ы</w:t>
      </w:r>
      <w:r w:rsidRPr="00796CA2">
        <w:rPr>
          <w:rFonts w:ascii="Minion Pro" w:hAnsi="Minion Pro"/>
          <w:sz w:val="22"/>
          <w:lang w:val="ru-RU"/>
        </w:rPr>
        <w:t xml:space="preserve">, поскольку </w:t>
      </w:r>
      <w:r>
        <w:rPr>
          <w:rFonts w:ascii="Minion Pro" w:hAnsi="Minion Pro"/>
          <w:sz w:val="22"/>
          <w:lang w:val="ru-RU"/>
        </w:rPr>
        <w:t xml:space="preserve">она </w:t>
      </w:r>
      <w:r w:rsidRPr="00796CA2">
        <w:rPr>
          <w:rFonts w:ascii="Minion Pro" w:hAnsi="Minion Pro"/>
          <w:sz w:val="22"/>
          <w:lang w:val="ru-RU"/>
        </w:rPr>
        <w:t xml:space="preserve">дает каждому время прислушаться к голосу Святого Духа. </w:t>
      </w:r>
    </w:p>
    <w:p w:rsidR="00AF0A58" w:rsidRPr="00796CA2" w:rsidRDefault="00AF0A58" w:rsidP="00AF0A58">
      <w:pPr>
        <w:tabs>
          <w:tab w:val="left" w:pos="360"/>
          <w:tab w:val="left" w:pos="450"/>
        </w:tabs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  <w:t>Огромным благословением также является совместное пение гимнов, направляемое Святым Духом. При этом наличие фортепиано не обязательно, так как можно прекрасно петь без инструментального сопровождения.</w:t>
      </w:r>
    </w:p>
    <w:p w:rsidR="00AF0A58" w:rsidRPr="00796CA2" w:rsidRDefault="00AF0A58" w:rsidP="00AF0A58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  <w:t>Вместо того, чтобы расходовать ценное время молитвы разговорами о своих молитвенных просьбах, лучше просто совершить необходимые молитвы. После этого присутствующие могут также помолиться о ваших просьбах и обратиться к Божьим обетованиям относительно ваших нужд.</w:t>
      </w:r>
    </w:p>
    <w:p w:rsidR="00AF0A58" w:rsidRPr="00904E10" w:rsidRDefault="00AF0A58" w:rsidP="00AF0A58">
      <w:pPr>
        <w:pStyle w:val="3"/>
        <w:rPr>
          <w:lang w:val="ru-RU"/>
        </w:rPr>
      </w:pPr>
    </w:p>
    <w:p w:rsidR="00AF0A58" w:rsidRPr="00903E8C" w:rsidRDefault="00AF0A58" w:rsidP="00AF0A58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903E8C">
        <w:rPr>
          <w:rFonts w:ascii="Minion Pro" w:hAnsi="Minion Pro"/>
          <w:b/>
          <w:sz w:val="24"/>
          <w:szCs w:val="24"/>
          <w:lang w:val="ru-RU"/>
        </w:rPr>
        <w:t>Мы полагаемся на Божьи обетования</w:t>
      </w:r>
    </w:p>
    <w:p w:rsidR="00AF0A58" w:rsidRDefault="00AF0A58" w:rsidP="00AF0A58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 xml:space="preserve">Мы имеем преимущество обратиться в молитве к обетованиям Божьим. Все Божьи заповеди и </w:t>
      </w:r>
      <w:proofErr w:type="gramStart"/>
      <w:r>
        <w:rPr>
          <w:rFonts w:ascii="Minion Pro" w:hAnsi="Minion Pro"/>
          <w:sz w:val="22"/>
          <w:lang w:val="ru-RU"/>
        </w:rPr>
        <w:t>наставления  -</w:t>
      </w:r>
      <w:proofErr w:type="gramEnd"/>
      <w:r>
        <w:rPr>
          <w:rFonts w:ascii="Minion Pro" w:hAnsi="Minion Pro"/>
          <w:sz w:val="22"/>
          <w:lang w:val="ru-RU"/>
        </w:rPr>
        <w:t xml:space="preserve"> это тоже обетования. Бог никогда не попросит нас сделать то, что мы не в состоянии совершить Его силой.  </w:t>
      </w:r>
    </w:p>
    <w:p w:rsidR="00AF0A58" w:rsidRPr="00157242" w:rsidRDefault="00AF0A58" w:rsidP="00AF0A58">
      <w:pPr>
        <w:spacing w:line="240" w:lineRule="atLeast"/>
        <w:ind w:firstLine="510"/>
        <w:jc w:val="both"/>
        <w:rPr>
          <w:rFonts w:ascii="Minion Pro" w:hAnsi="Minion Pro" w:cs="Times New Roman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Во время молитвы не представляет труда сосредоточиться на наших нуждах, трудностях и проблемах, сетуя и оплакивая нашу ситуацию. Но не в этом состоит цель молитвы. Молитва предназначена укреплять нашу веру. Поэтому мы рекомендуем вам во время молитв положиться на </w:t>
      </w:r>
      <w:r w:rsidRPr="00157242">
        <w:rPr>
          <w:rFonts w:ascii="Minion Pro" w:hAnsi="Minion Pro"/>
          <w:sz w:val="22"/>
          <w:lang w:val="ru-RU"/>
        </w:rPr>
        <w:t xml:space="preserve">Божьи обетования. Оторвите свой взгляд от </w:t>
      </w:r>
      <w:r w:rsidRPr="00157242">
        <w:rPr>
          <w:rFonts w:ascii="Minion Pro" w:hAnsi="Minion Pro" w:cs="Times New Roman"/>
          <w:sz w:val="22"/>
          <w:lang w:val="ru-RU"/>
        </w:rPr>
        <w:t xml:space="preserve">себя и своих слабостей и недостатков, направив его на Иисуса. Именно взирая на Иисуса, мы уподобляемся Ему.  </w:t>
      </w:r>
    </w:p>
    <w:p w:rsidR="00AF0A58" w:rsidRPr="00157242" w:rsidRDefault="00AF0A58" w:rsidP="00AF0A58">
      <w:pPr>
        <w:spacing w:line="240" w:lineRule="atLeast"/>
        <w:ind w:firstLine="510"/>
        <w:jc w:val="both"/>
        <w:rPr>
          <w:rFonts w:ascii="Minion Pro" w:hAnsi="Minion Pro" w:cs="Times New Roman"/>
          <w:sz w:val="22"/>
          <w:lang w:val="ru-RU"/>
        </w:rPr>
      </w:pPr>
      <w:r w:rsidRPr="00157242">
        <w:rPr>
          <w:rFonts w:ascii="Minion Pro" w:hAnsi="Minion Pro" w:cs="Times New Roman"/>
          <w:sz w:val="22"/>
          <w:szCs w:val="22"/>
          <w:lang w:val="ru-RU"/>
        </w:rPr>
        <w:t>Эллен Уайт воодушевляет нас следующими словами: «Каждое обетование в Слове Божьем предназначено для нас. Молясь, сошлитесь на данное Иеговой слово и верой положитесь на Его обетования. Его слово уверяет, что если вы попросите с верой, то получите все духовные благословения. Просите настойчиво, и вы получите несравненно больше того, о чем просите и помышляете</w:t>
      </w:r>
      <w:r w:rsidRPr="00157242">
        <w:rPr>
          <w:rFonts w:ascii="Minion Pro" w:hAnsi="Minion Pro" w:cs="Times New Roman"/>
          <w:sz w:val="22"/>
          <w:lang w:val="ru-RU"/>
        </w:rPr>
        <w:t>» (</w:t>
      </w:r>
      <w:proofErr w:type="gramStart"/>
      <w:r w:rsidRPr="00157242">
        <w:rPr>
          <w:rFonts w:ascii="Minion Pro" w:hAnsi="Minion Pro" w:cs="Times New Roman"/>
          <w:i/>
          <w:sz w:val="22"/>
          <w:lang w:val="ru-RU"/>
        </w:rPr>
        <w:t>В</w:t>
      </w:r>
      <w:proofErr w:type="gramEnd"/>
      <w:r w:rsidRPr="00157242">
        <w:rPr>
          <w:rFonts w:ascii="Minion Pro" w:hAnsi="Minion Pro" w:cs="Times New Roman"/>
          <w:i/>
          <w:sz w:val="22"/>
          <w:lang w:val="ru-RU"/>
        </w:rPr>
        <w:t xml:space="preserve"> небесных обителях,</w:t>
      </w:r>
      <w:r w:rsidRPr="00157242">
        <w:rPr>
          <w:rFonts w:ascii="Minion Pro" w:hAnsi="Minion Pro" w:cs="Times New Roman"/>
          <w:sz w:val="22"/>
          <w:lang w:val="ru-RU"/>
        </w:rPr>
        <w:t xml:space="preserve"> с. 71). </w:t>
      </w:r>
    </w:p>
    <w:p w:rsidR="00AF0A58" w:rsidRPr="00157242" w:rsidRDefault="00AF0A58" w:rsidP="00AF0A58">
      <w:pPr>
        <w:spacing w:line="240" w:lineRule="atLeast"/>
        <w:ind w:firstLine="510"/>
        <w:jc w:val="both"/>
        <w:rPr>
          <w:rFonts w:ascii="Minion Pro" w:hAnsi="Minion Pro" w:cs="Times New Roman"/>
          <w:sz w:val="22"/>
          <w:lang w:val="ru-RU"/>
        </w:rPr>
      </w:pPr>
      <w:r w:rsidRPr="00157242">
        <w:rPr>
          <w:rFonts w:ascii="Minion Pro" w:hAnsi="Minion Pro" w:cs="Times New Roman"/>
          <w:sz w:val="22"/>
          <w:lang w:val="ru-RU"/>
        </w:rPr>
        <w:t xml:space="preserve">Как нам полагаться на Божьи обетования? Вы можете, например, во время молитвы о мире прочитать текст из Ин. 14:27 и сказать: «Господи, Ты нам обещал в Своем Слове: </w:t>
      </w:r>
      <w:r w:rsidRPr="00157242">
        <w:rPr>
          <w:rFonts w:ascii="Minion Pro" w:hAnsi="Minion Pro" w:cs="Times New Roman"/>
          <w:sz w:val="22"/>
          <w:szCs w:val="22"/>
          <w:lang w:val="ru-RU"/>
        </w:rPr>
        <w:t>“</w:t>
      </w:r>
      <w:r w:rsidRPr="00157242">
        <w:rPr>
          <w:rFonts w:ascii="Minion Pro" w:hAnsi="Minion Pro" w:cs="Times New Roman"/>
          <w:sz w:val="22"/>
          <w:szCs w:val="22"/>
          <w:shd w:val="clear" w:color="auto" w:fill="FFFFFF"/>
          <w:lang w:val="ru-RU"/>
        </w:rPr>
        <w:t xml:space="preserve">Мир оставляю вам, мир Мой даю вам; не так, как мир дает, </w:t>
      </w:r>
      <w:proofErr w:type="gramStart"/>
      <w:r w:rsidRPr="00157242">
        <w:rPr>
          <w:rFonts w:ascii="Minion Pro" w:hAnsi="Minion Pro" w:cs="Times New Roman"/>
          <w:sz w:val="22"/>
          <w:szCs w:val="22"/>
          <w:shd w:val="clear" w:color="auto" w:fill="FFFFFF"/>
          <w:lang w:val="ru-RU"/>
        </w:rPr>
        <w:t>Я</w:t>
      </w:r>
      <w:proofErr w:type="gramEnd"/>
      <w:r w:rsidRPr="00157242">
        <w:rPr>
          <w:rFonts w:ascii="Minion Pro" w:hAnsi="Minion Pro" w:cs="Times New Roman"/>
          <w:sz w:val="22"/>
          <w:szCs w:val="22"/>
          <w:shd w:val="clear" w:color="auto" w:fill="FFFFFF"/>
          <w:lang w:val="ru-RU"/>
        </w:rPr>
        <w:t xml:space="preserve"> даю вам. Да не смущается сердце ваше и да не устрашается</w:t>
      </w:r>
      <w:r w:rsidRPr="00157242">
        <w:rPr>
          <w:rFonts w:ascii="Minion Pro" w:hAnsi="Minion Pro" w:cs="Times New Roman"/>
          <w:sz w:val="22"/>
          <w:szCs w:val="22"/>
          <w:lang w:val="ru-RU"/>
        </w:rPr>
        <w:t>”. Дай мне мир, который Ты обещал оставить нам». Поблагодарите Господа за то, что Он дает вам мир</w:t>
      </w:r>
      <w:r w:rsidRPr="00157242">
        <w:rPr>
          <w:rFonts w:ascii="Minion Pro" w:hAnsi="Minion Pro" w:cs="Times New Roman"/>
          <w:sz w:val="22"/>
          <w:lang w:val="ru-RU"/>
        </w:rPr>
        <w:t xml:space="preserve">, даже если вы сразу это и не почувствуете.  </w:t>
      </w:r>
    </w:p>
    <w:p w:rsidR="00AF0A58" w:rsidRPr="00B85FBF" w:rsidRDefault="00AF0A58" w:rsidP="00AF0A58">
      <w:pPr>
        <w:spacing w:line="240" w:lineRule="atLeast"/>
        <w:ind w:firstLine="510"/>
        <w:rPr>
          <w:rFonts w:ascii="Minion Pro" w:hAnsi="Minion Pro" w:cs="Minion Pro"/>
          <w:i/>
          <w:sz w:val="22"/>
          <w:lang w:val="ru-RU"/>
        </w:rPr>
      </w:pPr>
    </w:p>
    <w:p w:rsidR="00AF0A58" w:rsidRPr="00375F1A" w:rsidRDefault="00AF0A58" w:rsidP="00AF0A58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75F1A">
        <w:rPr>
          <w:rFonts w:ascii="Minion Pro" w:hAnsi="Minion Pro"/>
          <w:b/>
          <w:sz w:val="24"/>
          <w:szCs w:val="24"/>
          <w:lang w:val="ru-RU"/>
        </w:rPr>
        <w:t>Пост</w:t>
      </w:r>
    </w:p>
    <w:p w:rsidR="00AF0A58" w:rsidRPr="00796CA2" w:rsidRDefault="00AF0A58" w:rsidP="00AF0A58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Мы приглашаем вас в течение этих десяти дней соблюдать пост Даниила. Начать год с поста и молитвы – это прекрасный способ посвятить нашу жизнь Богу на предстоящи</w:t>
      </w:r>
      <w:r>
        <w:rPr>
          <w:rFonts w:ascii="Minion Pro" w:hAnsi="Minion Pro"/>
          <w:sz w:val="22"/>
          <w:lang w:val="ru-RU"/>
        </w:rPr>
        <w:t>й год</w:t>
      </w:r>
      <w:r w:rsidRPr="00796CA2">
        <w:rPr>
          <w:rFonts w:ascii="Minion Pro" w:hAnsi="Minion Pro"/>
          <w:sz w:val="22"/>
          <w:lang w:val="ru-RU"/>
        </w:rPr>
        <w:t>. Эллен Уайт говорит нам: «Сегодня и каждый день, вплоть до самого конца времени народ Божий должен быть более настойчивым и более бдительным, полагающимся не на собственную мудрость, но на мудрость своего Вождя. Дети Божьи должны выделить дни для поста и молитвы. Необязательно полностью воздерживаться от пищи, но есть нужно мало, причем самые простые блюда» (</w:t>
      </w:r>
      <w:r w:rsidRPr="00796CA2">
        <w:rPr>
          <w:rFonts w:ascii="Minion Pro" w:hAnsi="Minion Pro"/>
          <w:i/>
          <w:sz w:val="22"/>
          <w:lang w:val="ru-RU"/>
        </w:rPr>
        <w:t>Основы здорового питания</w:t>
      </w:r>
      <w:r w:rsidRPr="00796CA2">
        <w:rPr>
          <w:rFonts w:ascii="Minion Pro" w:hAnsi="Minion Pro"/>
          <w:sz w:val="22"/>
          <w:lang w:val="ru-RU"/>
        </w:rPr>
        <w:t xml:space="preserve">, с. 188, 189).  </w:t>
      </w:r>
    </w:p>
    <w:p w:rsidR="00AF0A58" w:rsidRPr="008B578F" w:rsidRDefault="00AF0A58" w:rsidP="00AF0A58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Мы знаем, что Даниил в течение десяти дней питался фруктами и овощами. Таким же образом и мы рекомендуем вам придерживаться самой простой диеты в течение этих десяти дней. </w:t>
      </w:r>
      <w:r>
        <w:rPr>
          <w:rFonts w:ascii="Minion Pro" w:hAnsi="Minion Pro"/>
          <w:sz w:val="22"/>
          <w:lang w:val="ru-RU"/>
        </w:rPr>
        <w:t>Если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мы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хотим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иметь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более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ясный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ум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для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восприятия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голоса Божьего и желаем приблизиться к Нему</w:t>
      </w:r>
      <w:r w:rsidRPr="008B578F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то нам необходимо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убедиться, что этому не препятствует наше питание</w:t>
      </w:r>
      <w:r w:rsidRPr="008B578F">
        <w:rPr>
          <w:rFonts w:ascii="Minion Pro" w:hAnsi="Minion Pro"/>
          <w:sz w:val="22"/>
          <w:lang w:val="ru-RU"/>
        </w:rPr>
        <w:t>.</w:t>
      </w:r>
    </w:p>
    <w:p w:rsidR="00AF0A58" w:rsidRDefault="00AF0A58" w:rsidP="00AF0A58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Но пост заключается не только в воздержании от пищи. Мы также призываем вас воздерживаться от телепередач и фильмов, компьютерных игр и даже общения через </w:t>
      </w:r>
      <w:r w:rsidRPr="00796CA2">
        <w:rPr>
          <w:rFonts w:ascii="Minion Pro" w:hAnsi="Minion Pro"/>
          <w:sz w:val="22"/>
        </w:rPr>
        <w:t>Facebook</w:t>
      </w:r>
      <w:r w:rsidRPr="00796CA2">
        <w:rPr>
          <w:rFonts w:ascii="Minion Pro" w:hAnsi="Minion Pro"/>
          <w:sz w:val="22"/>
          <w:lang w:val="ru-RU"/>
        </w:rPr>
        <w:t xml:space="preserve"> и просмотра видео </w:t>
      </w:r>
      <w:r w:rsidRPr="00796CA2">
        <w:rPr>
          <w:rFonts w:ascii="Minion Pro" w:hAnsi="Minion Pro"/>
          <w:sz w:val="22"/>
        </w:rPr>
        <w:t>YouTube</w:t>
      </w:r>
      <w:r w:rsidRPr="00796CA2">
        <w:rPr>
          <w:rFonts w:ascii="Minion Pro" w:hAnsi="Minion Pro"/>
          <w:sz w:val="22"/>
          <w:lang w:val="ru-RU"/>
        </w:rPr>
        <w:t xml:space="preserve">. Иногда вещи, которые сами по себе не так уж плохи, могут поглощать слишком много нашего времени. Отложите все, насколько это возможно, чтобы иметь возможность больше времени проводить с Господом. </w:t>
      </w:r>
    </w:p>
    <w:p w:rsidR="00AF0A58" w:rsidRPr="00D16330" w:rsidRDefault="00AF0A58" w:rsidP="00AF0A58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Пост</w:t>
      </w:r>
      <w:r w:rsidRPr="00D16330">
        <w:rPr>
          <w:rFonts w:ascii="Minion Pro" w:hAnsi="Minion Pro"/>
          <w:sz w:val="22"/>
          <w:lang w:val="ru-RU"/>
        </w:rPr>
        <w:t xml:space="preserve"> – </w:t>
      </w:r>
      <w:r>
        <w:rPr>
          <w:rFonts w:ascii="Minion Pro" w:hAnsi="Minion Pro"/>
          <w:sz w:val="22"/>
          <w:lang w:val="ru-RU"/>
        </w:rPr>
        <w:t>это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вовсе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быстрый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способ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испросить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 Бога чудес</w:t>
      </w:r>
      <w:r w:rsidRPr="00D16330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Его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основной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смысл</w:t>
      </w:r>
      <w:r w:rsidRPr="00D16330">
        <w:rPr>
          <w:rFonts w:ascii="Minion Pro" w:hAnsi="Minion Pro"/>
          <w:sz w:val="22"/>
          <w:lang w:val="ru-RU"/>
        </w:rPr>
        <w:t xml:space="preserve"> – </w:t>
      </w:r>
      <w:r>
        <w:rPr>
          <w:rFonts w:ascii="Minion Pro" w:hAnsi="Minion Pro"/>
          <w:sz w:val="22"/>
          <w:lang w:val="ru-RU"/>
        </w:rPr>
        <w:t>смирить наше «я», позволяя Богу действовать внутри нас и посредством нас</w:t>
      </w:r>
      <w:r w:rsidRPr="00D16330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Давайте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приблизимся к Нему посредством молитв и поста</w:t>
      </w:r>
      <w:r w:rsidRPr="00D16330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Он также приблизится к нам</w:t>
      </w:r>
      <w:r w:rsidRPr="00D16330">
        <w:rPr>
          <w:rFonts w:ascii="Minion Pro" w:hAnsi="Minion Pro"/>
          <w:sz w:val="22"/>
          <w:lang w:val="ru-RU"/>
        </w:rPr>
        <w:t xml:space="preserve">. </w:t>
      </w:r>
    </w:p>
    <w:p w:rsidR="00AF0A58" w:rsidRDefault="00AF0A58" w:rsidP="00AF0A58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</w:p>
    <w:p w:rsidR="00AF0A58" w:rsidRPr="003E576A" w:rsidRDefault="00AF0A58" w:rsidP="00AF0A58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E576A">
        <w:rPr>
          <w:rFonts w:ascii="Minion Pro" w:hAnsi="Minion Pro"/>
          <w:b/>
          <w:sz w:val="24"/>
          <w:szCs w:val="24"/>
          <w:lang w:val="ru-RU"/>
        </w:rPr>
        <w:t xml:space="preserve">Святой Дух </w:t>
      </w:r>
    </w:p>
    <w:p w:rsidR="00AF0A58" w:rsidRPr="00C9515A" w:rsidRDefault="00AF0A58" w:rsidP="00AF0A58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Обязательно попросите Святого Духа показать вам, как и о чем следует молиться в отношении жизни конкретного человека или в конкретной ситуации. </w:t>
      </w:r>
      <w:r>
        <w:rPr>
          <w:rFonts w:ascii="Minion Pro" w:hAnsi="Minion Pro"/>
          <w:sz w:val="22"/>
          <w:lang w:val="ru-RU"/>
        </w:rPr>
        <w:t>Библия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говорит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нам</w:t>
      </w:r>
      <w:r w:rsidRPr="00C9515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мы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знаем</w:t>
      </w:r>
      <w:r w:rsidRPr="00C9515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о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чем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молиться</w:t>
      </w:r>
      <w:r w:rsidRPr="00C9515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именно Святой Дух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ходатайствует за нас</w:t>
      </w:r>
      <w:r w:rsidRPr="00C9515A">
        <w:rPr>
          <w:rFonts w:ascii="Minion Pro" w:hAnsi="Minion Pro"/>
          <w:sz w:val="22"/>
          <w:lang w:val="ru-RU"/>
        </w:rPr>
        <w:t>.</w:t>
      </w:r>
      <w:r>
        <w:rPr>
          <w:rFonts w:ascii="Minion Pro" w:hAnsi="Minion Pro"/>
          <w:sz w:val="22"/>
          <w:lang w:val="ru-RU"/>
        </w:rPr>
        <w:t xml:space="preserve">  </w:t>
      </w:r>
      <w:r w:rsidRPr="00C9515A">
        <w:rPr>
          <w:rFonts w:ascii="Minion Pro" w:hAnsi="Minion Pro"/>
          <w:sz w:val="22"/>
          <w:lang w:val="ru-RU"/>
        </w:rPr>
        <w:t xml:space="preserve"> </w:t>
      </w:r>
    </w:p>
    <w:p w:rsidR="00AF0A58" w:rsidRPr="003E576A" w:rsidRDefault="00AF0A58" w:rsidP="00AF0A58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3E576A">
        <w:rPr>
          <w:rFonts w:ascii="Times New Roman" w:hAnsi="Times New Roman" w:cs="Times New Roman"/>
          <w:sz w:val="22"/>
          <w:szCs w:val="22"/>
          <w:lang w:val="ru-RU"/>
        </w:rPr>
        <w:t xml:space="preserve">«Мы должны молиться не только во имя Христа, но и по вдохновению Святого Духа. Именно это означает то, что Дух «ходатайствует за нас воздыханиями неизреченными» (Рим. 8:26). На такую молитву Бог с радостью ответит. Когда мы возносим молитву во имя Христа искренне и горячо, тогда сама страстность молитвы является залогом и обещанием от Бога, что Он ответит на нашу молитву, сделав «несравненно больше всего, чего мы просим, </w:t>
      </w:r>
      <w:proofErr w:type="gramStart"/>
      <w:r w:rsidRPr="003E576A">
        <w:rPr>
          <w:rFonts w:ascii="Times New Roman" w:hAnsi="Times New Roman" w:cs="Times New Roman"/>
          <w:sz w:val="22"/>
          <w:szCs w:val="22"/>
          <w:lang w:val="ru-RU"/>
        </w:rPr>
        <w:t>или</w:t>
      </w:r>
      <w:proofErr w:type="gramEnd"/>
      <w:r w:rsidRPr="003E576A">
        <w:rPr>
          <w:rFonts w:ascii="Times New Roman" w:hAnsi="Times New Roman" w:cs="Times New Roman"/>
          <w:sz w:val="22"/>
          <w:szCs w:val="22"/>
          <w:lang w:val="ru-RU"/>
        </w:rPr>
        <w:t xml:space="preserve"> о чем помышляем» (</w:t>
      </w:r>
      <w:proofErr w:type="spellStart"/>
      <w:r w:rsidRPr="003E576A">
        <w:rPr>
          <w:rFonts w:ascii="Times New Roman" w:hAnsi="Times New Roman" w:cs="Times New Roman"/>
          <w:sz w:val="22"/>
          <w:szCs w:val="22"/>
          <w:lang w:val="ru-RU"/>
        </w:rPr>
        <w:t>Еф</w:t>
      </w:r>
      <w:proofErr w:type="spellEnd"/>
      <w:r w:rsidRPr="003E576A">
        <w:rPr>
          <w:rFonts w:ascii="Times New Roman" w:hAnsi="Times New Roman" w:cs="Times New Roman"/>
          <w:sz w:val="22"/>
          <w:szCs w:val="22"/>
          <w:lang w:val="ru-RU"/>
        </w:rPr>
        <w:t xml:space="preserve">. 3:20)» </w:t>
      </w:r>
      <w:r w:rsidRPr="003E576A">
        <w:rPr>
          <w:rFonts w:ascii="Times New Roman" w:hAnsi="Times New Roman" w:cs="Times New Roman"/>
          <w:sz w:val="22"/>
          <w:lang w:val="ru-RU"/>
        </w:rPr>
        <w:t>(</w:t>
      </w:r>
      <w:r w:rsidRPr="003E576A"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Pr="003E576A">
        <w:rPr>
          <w:rFonts w:ascii="Times New Roman" w:hAnsi="Times New Roman" w:cs="Times New Roman"/>
          <w:sz w:val="22"/>
          <w:szCs w:val="22"/>
          <w:lang w:val="ru-RU"/>
        </w:rPr>
        <w:t xml:space="preserve">, с. </w:t>
      </w:r>
      <w:r w:rsidRPr="003E576A">
        <w:rPr>
          <w:rFonts w:ascii="Times New Roman" w:hAnsi="Times New Roman" w:cs="Times New Roman"/>
          <w:sz w:val="22"/>
          <w:lang w:val="ru-RU"/>
        </w:rPr>
        <w:t xml:space="preserve">147).  </w:t>
      </w:r>
    </w:p>
    <w:p w:rsidR="00AF0A58" w:rsidRPr="005D2440" w:rsidRDefault="00AF0A58" w:rsidP="00AF0A58">
      <w:pPr>
        <w:rPr>
          <w:lang w:val="ru-RU"/>
        </w:rPr>
      </w:pPr>
    </w:p>
    <w:p w:rsidR="00B56588" w:rsidRDefault="00B56588" w:rsidP="00AF0A58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</w:p>
    <w:p w:rsidR="00B56588" w:rsidRDefault="00B56588" w:rsidP="00AF0A58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</w:p>
    <w:p w:rsidR="00AF0A58" w:rsidRPr="003E576A" w:rsidRDefault="00AF0A58" w:rsidP="00AF0A58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E576A">
        <w:rPr>
          <w:rFonts w:ascii="Minion Pro" w:hAnsi="Minion Pro"/>
          <w:b/>
          <w:sz w:val="24"/>
          <w:szCs w:val="24"/>
          <w:lang w:val="ru-RU"/>
        </w:rPr>
        <w:lastRenderedPageBreak/>
        <w:t>Вера</w:t>
      </w:r>
    </w:p>
    <w:p w:rsidR="00AF0A58" w:rsidRPr="00796CA2" w:rsidRDefault="00AF0A58" w:rsidP="00AF0A58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Дух Пророчества говорит нам, что «молитва и вера сделают то, чего не может совершить земная сила» (</w:t>
      </w:r>
      <w:r w:rsidRPr="00796CA2">
        <w:rPr>
          <w:rFonts w:ascii="Minion Pro" w:hAnsi="Minion Pro"/>
          <w:i/>
          <w:sz w:val="22"/>
          <w:lang w:val="ru-RU"/>
        </w:rPr>
        <w:t>Служение исцеления</w:t>
      </w:r>
      <w:r w:rsidRPr="00796CA2">
        <w:rPr>
          <w:rFonts w:ascii="Minion Pro" w:hAnsi="Minion Pro"/>
          <w:sz w:val="22"/>
          <w:lang w:val="ru-RU"/>
        </w:rPr>
        <w:t>, с. 509). Нам также напоминают, что «мы можем просить… любой дар, который Он обещал, и верить, что получим, и благодарить Бога за это» (</w:t>
      </w:r>
      <w:r w:rsidRPr="00796CA2">
        <w:rPr>
          <w:rFonts w:ascii="Minion Pro" w:hAnsi="Minion Pro"/>
          <w:i/>
          <w:sz w:val="22"/>
          <w:lang w:val="ru-RU"/>
        </w:rPr>
        <w:t>Воспитание</w:t>
      </w:r>
      <w:r w:rsidRPr="00796CA2">
        <w:rPr>
          <w:rFonts w:ascii="Minion Pro" w:hAnsi="Minion Pro"/>
          <w:sz w:val="22"/>
          <w:lang w:val="ru-RU"/>
        </w:rPr>
        <w:t xml:space="preserve">, с. 258). Поэтому возьмите себе за правило заранее, на основании своей веры благодарить Бога за то, что Он собирается сделать и как Он ответит на ваши молитвы. </w:t>
      </w:r>
    </w:p>
    <w:p w:rsidR="00AF0A58" w:rsidRPr="002A19DD" w:rsidRDefault="00AF0A58" w:rsidP="00AF0A58">
      <w:pPr>
        <w:spacing w:line="240" w:lineRule="atLeast"/>
        <w:ind w:firstLine="510"/>
        <w:rPr>
          <w:rFonts w:ascii="Minion Pro" w:hAnsi="Minion Pro" w:cs="Minion Pro"/>
          <w:i/>
          <w:sz w:val="22"/>
          <w:lang w:val="ru-RU"/>
        </w:rPr>
      </w:pPr>
    </w:p>
    <w:p w:rsidR="00AF0A58" w:rsidRPr="003E576A" w:rsidRDefault="00AF0A58" w:rsidP="00AF0A58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E576A">
        <w:rPr>
          <w:rFonts w:ascii="Minion Pro" w:hAnsi="Minion Pro"/>
          <w:b/>
          <w:sz w:val="24"/>
          <w:szCs w:val="24"/>
          <w:lang w:val="ru-RU"/>
        </w:rPr>
        <w:t>Молитв</w:t>
      </w:r>
      <w:r>
        <w:rPr>
          <w:rFonts w:ascii="Minion Pro" w:hAnsi="Minion Pro"/>
          <w:b/>
          <w:sz w:val="24"/>
          <w:szCs w:val="24"/>
          <w:lang w:val="ru-RU"/>
        </w:rPr>
        <w:t>ы</w:t>
      </w:r>
      <w:r w:rsidRPr="003E576A">
        <w:rPr>
          <w:rFonts w:ascii="Minion Pro" w:hAnsi="Minion Pro"/>
          <w:b/>
          <w:sz w:val="24"/>
          <w:szCs w:val="24"/>
          <w:lang w:val="ru-RU"/>
        </w:rPr>
        <w:t xml:space="preserve"> о </w:t>
      </w:r>
      <w:r>
        <w:rPr>
          <w:rFonts w:ascii="Minion Pro" w:hAnsi="Minion Pro"/>
          <w:b/>
          <w:sz w:val="24"/>
          <w:szCs w:val="24"/>
          <w:lang w:val="ru-RU"/>
        </w:rPr>
        <w:t>других</w:t>
      </w:r>
      <w:r w:rsidRPr="003E576A">
        <w:rPr>
          <w:rFonts w:ascii="Minion Pro" w:hAnsi="Minion Pro"/>
          <w:b/>
          <w:sz w:val="24"/>
          <w:szCs w:val="24"/>
          <w:lang w:val="ru-RU"/>
        </w:rPr>
        <w:t xml:space="preserve"> людях</w:t>
      </w:r>
    </w:p>
    <w:p w:rsidR="00AF0A58" w:rsidRPr="00027C44" w:rsidRDefault="00AF0A58" w:rsidP="00AF0A58">
      <w:pPr>
        <w:spacing w:line="0" w:lineRule="atLeast"/>
        <w:ind w:firstLine="510"/>
        <w:jc w:val="both"/>
        <w:rPr>
          <w:iCs/>
          <w:sz w:val="21"/>
          <w:szCs w:val="21"/>
          <w:lang w:val="ru-RU"/>
        </w:rPr>
      </w:pPr>
      <w:r>
        <w:rPr>
          <w:rFonts w:ascii="Minion Pro" w:hAnsi="Minion Pro"/>
          <w:sz w:val="22"/>
          <w:lang w:val="ru-RU"/>
        </w:rPr>
        <w:t>Мы призываем вас в течение этих десяти дней регулярно молиться о людях, которые, по воле Божьей, присутствуют в вашей жизни</w:t>
      </w:r>
      <w:r w:rsidRPr="00796CA2">
        <w:rPr>
          <w:rFonts w:ascii="Minion Pro" w:hAnsi="Minion Pro"/>
          <w:sz w:val="22"/>
          <w:lang w:val="ru-RU"/>
        </w:rPr>
        <w:t>.</w:t>
      </w:r>
      <w:r w:rsidRPr="0095072B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Выберите пять-семь человек, это могут быть ваши родственники</w:t>
      </w:r>
      <w:r w:rsidRPr="0095072B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друзья</w:t>
      </w:r>
      <w:r w:rsidRPr="0095072B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коллеги</w:t>
      </w:r>
      <w:r w:rsidRPr="0095072B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соседи или просто знакомые</w:t>
      </w:r>
      <w:r w:rsidRPr="0095072B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Найдите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время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спросите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Бога, о ком вам следует молиться</w:t>
      </w:r>
      <w:r w:rsidRPr="0069738F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Попросите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Его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также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возложить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вас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реальное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бремя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забот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об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этих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людях</w:t>
      </w:r>
      <w:r w:rsidRPr="00510B7E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Напишите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их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имена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листе бумаги и храните его на видном месте, например, в вашей Библии. Вас</w:t>
      </w:r>
      <w:r w:rsidRPr="00027C44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изумит</w:t>
      </w:r>
      <w:r w:rsidRPr="00027C44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как</w:t>
      </w:r>
      <w:r w:rsidRPr="00027C44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 xml:space="preserve">Бог отвечает на ваши молитвы! </w:t>
      </w:r>
      <w:r w:rsidRPr="00027C44">
        <w:rPr>
          <w:iCs/>
          <w:sz w:val="21"/>
          <w:szCs w:val="21"/>
          <w:lang w:val="ru-RU"/>
        </w:rPr>
        <w:t xml:space="preserve"> </w:t>
      </w:r>
    </w:p>
    <w:p w:rsidR="00AF0A58" w:rsidRPr="00B85FBF" w:rsidRDefault="00AF0A58" w:rsidP="00AF0A58">
      <w:pPr>
        <w:pStyle w:val="a6"/>
        <w:rPr>
          <w:iCs/>
          <w:sz w:val="21"/>
          <w:szCs w:val="21"/>
          <w:lang w:val="ru-RU"/>
        </w:rPr>
      </w:pPr>
    </w:p>
    <w:p w:rsidR="00AF0A58" w:rsidRPr="005D2440" w:rsidRDefault="00AF0A58" w:rsidP="00AF0A58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>
        <w:rPr>
          <w:rFonts w:ascii="Minion Pro" w:hAnsi="Minion Pro"/>
          <w:b/>
          <w:sz w:val="24"/>
          <w:szCs w:val="24"/>
          <w:lang w:val="ru-RU"/>
        </w:rPr>
        <w:t>Призыв</w:t>
      </w:r>
      <w:r w:rsidRPr="005D2440">
        <w:rPr>
          <w:rFonts w:ascii="Minion Pro" w:hAnsi="Minion Pro"/>
          <w:b/>
          <w:sz w:val="24"/>
          <w:szCs w:val="24"/>
          <w:lang w:val="ru-RU"/>
        </w:rPr>
        <w:t xml:space="preserve"> </w:t>
      </w:r>
      <w:r>
        <w:rPr>
          <w:rFonts w:ascii="Minion Pro" w:hAnsi="Minion Pro"/>
          <w:b/>
          <w:sz w:val="24"/>
          <w:szCs w:val="24"/>
          <w:lang w:val="ru-RU"/>
        </w:rPr>
        <w:t>к</w:t>
      </w:r>
      <w:r w:rsidRPr="005D2440">
        <w:rPr>
          <w:rFonts w:ascii="Minion Pro" w:hAnsi="Minion Pro"/>
          <w:b/>
          <w:sz w:val="24"/>
          <w:szCs w:val="24"/>
          <w:lang w:val="ru-RU"/>
        </w:rPr>
        <w:t xml:space="preserve"> </w:t>
      </w:r>
      <w:r>
        <w:rPr>
          <w:rFonts w:ascii="Minion Pro" w:hAnsi="Minion Pro"/>
          <w:b/>
          <w:sz w:val="24"/>
          <w:szCs w:val="24"/>
          <w:lang w:val="ru-RU"/>
        </w:rPr>
        <w:t>миссионерской</w:t>
      </w:r>
      <w:r w:rsidRPr="005D2440">
        <w:rPr>
          <w:rFonts w:ascii="Minion Pro" w:hAnsi="Minion Pro"/>
          <w:b/>
          <w:sz w:val="24"/>
          <w:szCs w:val="24"/>
          <w:lang w:val="ru-RU"/>
        </w:rPr>
        <w:t xml:space="preserve"> </w:t>
      </w:r>
      <w:r>
        <w:rPr>
          <w:rFonts w:ascii="Minion Pro" w:hAnsi="Minion Pro"/>
          <w:b/>
          <w:sz w:val="24"/>
          <w:szCs w:val="24"/>
          <w:lang w:val="ru-RU"/>
        </w:rPr>
        <w:t>работе</w:t>
      </w:r>
    </w:p>
    <w:p w:rsidR="00AF0A58" w:rsidRPr="006B1BF8" w:rsidRDefault="00AF0A58" w:rsidP="00AF0A58">
      <w:pPr>
        <w:ind w:firstLine="510"/>
        <w:jc w:val="both"/>
        <w:rPr>
          <w:rFonts w:ascii="Minion Pro" w:hAnsi="Minion Pro" w:cs="Times New Roman"/>
          <w:sz w:val="22"/>
          <w:szCs w:val="22"/>
          <w:lang w:val="ru-RU"/>
        </w:rPr>
      </w:pPr>
      <w:r w:rsidRPr="006B1BF8">
        <w:rPr>
          <w:rFonts w:ascii="Minion Pro" w:hAnsi="Minion Pro" w:cs="Times New Roman"/>
          <w:sz w:val="22"/>
          <w:szCs w:val="22"/>
          <w:lang w:val="ru-RU"/>
        </w:rPr>
        <w:t xml:space="preserve">Иисус призывает нас не только молиться, но также удовлетворять насущные нужды окружающих: «Ибо алкал </w:t>
      </w:r>
      <w:proofErr w:type="gramStart"/>
      <w:r w:rsidRPr="006B1BF8">
        <w:rPr>
          <w:rFonts w:ascii="Minion Pro" w:hAnsi="Minion Pro" w:cs="Times New Roman"/>
          <w:sz w:val="22"/>
          <w:szCs w:val="22"/>
          <w:lang w:val="ru-RU"/>
        </w:rPr>
        <w:t>Я</w:t>
      </w:r>
      <w:proofErr w:type="gramEnd"/>
      <w:r w:rsidRPr="006B1BF8">
        <w:rPr>
          <w:rFonts w:ascii="Minion Pro" w:hAnsi="Minion Pro" w:cs="Times New Roman"/>
          <w:sz w:val="22"/>
          <w:szCs w:val="22"/>
          <w:lang w:val="ru-RU"/>
        </w:rPr>
        <w:t>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Мне» (Мф. 25:35, 36).</w:t>
      </w:r>
    </w:p>
    <w:p w:rsidR="00AF0A58" w:rsidRPr="006B1BF8" w:rsidRDefault="00AF0A58" w:rsidP="00AF0A58">
      <w:pPr>
        <w:rPr>
          <w:rFonts w:ascii="Minion Pro" w:hAnsi="Minion Pro" w:cs="Times New Roman"/>
          <w:i/>
          <w:sz w:val="22"/>
          <w:szCs w:val="22"/>
          <w:lang w:val="ru-RU"/>
        </w:rPr>
      </w:pPr>
    </w:p>
    <w:p w:rsidR="00AF0A58" w:rsidRPr="006B1BF8" w:rsidRDefault="00AF0A58" w:rsidP="00AF0A58">
      <w:pPr>
        <w:ind w:firstLine="510"/>
        <w:jc w:val="both"/>
        <w:rPr>
          <w:rFonts w:ascii="Minion Pro" w:hAnsi="Minion Pro" w:cs="Times New Roman"/>
          <w:sz w:val="22"/>
          <w:szCs w:val="22"/>
          <w:lang w:val="ru-RU"/>
        </w:rPr>
      </w:pPr>
      <w:r w:rsidRPr="006B1BF8">
        <w:rPr>
          <w:rFonts w:ascii="Minion Pro" w:hAnsi="Minion Pro" w:cs="Times New Roman"/>
          <w:sz w:val="22"/>
          <w:szCs w:val="22"/>
          <w:lang w:val="ru-RU"/>
        </w:rPr>
        <w:t xml:space="preserve">В книге «Служение исцеления» мы читаем: «Нам следует жить двойной жизнью — жизнью размышления и жизнью действия, жизнью тихой молитвы и жизнью серьезного труда» (с. 512). От нашего Спасителя мы получили так много любви, что мы имеем преимущество поделиться ею с друзьями, соседями и незнакомыми нам людьми, испытывающими нужду. </w:t>
      </w:r>
    </w:p>
    <w:p w:rsidR="00AF0A58" w:rsidRPr="006B1BF8" w:rsidRDefault="00AF0A58" w:rsidP="00AF0A58">
      <w:pPr>
        <w:ind w:firstLine="510"/>
        <w:jc w:val="both"/>
        <w:rPr>
          <w:rFonts w:ascii="Minion Pro" w:hAnsi="Minion Pro" w:cs="Times New Roman"/>
          <w:sz w:val="22"/>
          <w:szCs w:val="22"/>
          <w:lang w:val="ru-RU"/>
        </w:rPr>
      </w:pPr>
      <w:r w:rsidRPr="006B1BF8">
        <w:rPr>
          <w:rFonts w:ascii="Minion Pro" w:hAnsi="Minion Pro" w:cs="Times New Roman"/>
          <w:sz w:val="22"/>
          <w:szCs w:val="22"/>
          <w:lang w:val="ru-RU"/>
        </w:rPr>
        <w:t xml:space="preserve">. </w:t>
      </w:r>
    </w:p>
    <w:p w:rsidR="00AF0A58" w:rsidRPr="006B1BF8" w:rsidRDefault="00AF0A58" w:rsidP="00AF0A58">
      <w:pPr>
        <w:ind w:firstLine="510"/>
        <w:jc w:val="both"/>
        <w:rPr>
          <w:rFonts w:ascii="Minion Pro" w:hAnsi="Minion Pro" w:cs="Times New Roman"/>
          <w:sz w:val="22"/>
          <w:szCs w:val="22"/>
          <w:lang w:val="ru-RU"/>
        </w:rPr>
      </w:pPr>
      <w:r w:rsidRPr="006B1BF8">
        <w:rPr>
          <w:rFonts w:ascii="Minion Pro" w:hAnsi="Minion Pro" w:cs="Times New Roman"/>
          <w:sz w:val="22"/>
          <w:szCs w:val="22"/>
          <w:lang w:val="ru-RU"/>
        </w:rPr>
        <w:t xml:space="preserve">Спросите Бога, как вы и ваша церковь можете послужить окружающим </w:t>
      </w:r>
      <w:r w:rsidRPr="006B1BF8">
        <w:rPr>
          <w:rFonts w:ascii="Minion Pro" w:hAnsi="Minion Pro" w:cs="Minion Pro"/>
          <w:sz w:val="22"/>
          <w:lang w:val="ru-RU"/>
        </w:rPr>
        <w:t xml:space="preserve">после проведения </w:t>
      </w:r>
      <w:r w:rsidRPr="006B1BF8">
        <w:rPr>
          <w:rFonts w:ascii="Minion Pro" w:hAnsi="Minion Pro"/>
          <w:sz w:val="22"/>
          <w:lang w:val="ru-RU"/>
        </w:rPr>
        <w:t>Десяти дней молитвы</w:t>
      </w:r>
      <w:r w:rsidRPr="006B1BF8">
        <w:rPr>
          <w:rFonts w:ascii="Minion Pro" w:hAnsi="Minion Pro" w:cs="Times New Roman"/>
          <w:sz w:val="22"/>
          <w:szCs w:val="22"/>
          <w:lang w:val="ru-RU"/>
        </w:rPr>
        <w:t>. Организуя свою работу, не позволяйте, однако, этим приготовлениям отвлечь себя от молитвы: «Конечно, вашим личным усилиям, направленным на спасение ближних, должны предшествовать усердные молитвы в уединении. Наука спасения душ предполагает обретение большой мудрости. Прежде чем идти к людям, придите к Иисусу. Подготовка к служению людям совершается у престола небесной благодати» (</w:t>
      </w:r>
      <w:r w:rsidRPr="006B1BF8">
        <w:rPr>
          <w:rFonts w:ascii="Minion Pro" w:hAnsi="Minion Pro" w:cs="Times New Roman"/>
          <w:i/>
          <w:sz w:val="22"/>
          <w:szCs w:val="22"/>
          <w:lang w:val="ru-RU"/>
        </w:rPr>
        <w:t xml:space="preserve">Наглядные уроки Христа, </w:t>
      </w:r>
      <w:r w:rsidRPr="006B1BF8">
        <w:rPr>
          <w:rFonts w:ascii="Minion Pro" w:hAnsi="Minion Pro" w:cs="Times New Roman"/>
          <w:sz w:val="22"/>
          <w:szCs w:val="22"/>
          <w:lang w:val="ru-RU"/>
        </w:rPr>
        <w:t>с. 149).</w:t>
      </w:r>
    </w:p>
    <w:p w:rsidR="00AF0A58" w:rsidRPr="006B1BF8" w:rsidRDefault="00AF0A58" w:rsidP="00AF0A58">
      <w:pPr>
        <w:tabs>
          <w:tab w:val="left" w:pos="7410"/>
        </w:tabs>
        <w:rPr>
          <w:rFonts w:ascii="Minion Pro" w:hAnsi="Minion Pro"/>
          <w:sz w:val="21"/>
          <w:szCs w:val="21"/>
          <w:lang w:val="ru-RU"/>
        </w:rPr>
      </w:pPr>
      <w:r w:rsidRPr="006B1BF8">
        <w:rPr>
          <w:rFonts w:ascii="Minion Pro" w:hAnsi="Minion Pro"/>
          <w:sz w:val="21"/>
          <w:szCs w:val="21"/>
          <w:lang w:val="ru-RU"/>
        </w:rPr>
        <w:tab/>
      </w:r>
    </w:p>
    <w:p w:rsidR="00AF0A58" w:rsidRPr="006B1BF8" w:rsidRDefault="00AF0A58" w:rsidP="00AF0A58">
      <w:pPr>
        <w:ind w:firstLine="510"/>
        <w:jc w:val="both"/>
        <w:rPr>
          <w:rFonts w:ascii="Minion Pro" w:hAnsi="Minion Pro" w:cs="Times New Roman"/>
          <w:sz w:val="22"/>
          <w:szCs w:val="22"/>
          <w:lang w:val="ru-RU"/>
        </w:rPr>
      </w:pPr>
      <w:r w:rsidRPr="006B1BF8">
        <w:rPr>
          <w:rFonts w:ascii="Minion Pro" w:hAnsi="Minion Pro" w:cs="Times New Roman"/>
          <w:sz w:val="22"/>
          <w:szCs w:val="22"/>
          <w:lang w:val="ru-RU"/>
        </w:rPr>
        <w:t>Среди Интернет-ресурсов, относящихся к «Десяти дням молитвы», вы найдете листок с десятками рекомендаций для миссионерской работы. Иисус призывает вас стать Его руками и ногами для нуждающегося мира!</w:t>
      </w:r>
    </w:p>
    <w:p w:rsidR="00AF0A58" w:rsidRDefault="00AF0A58" w:rsidP="00AF0A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F0A58" w:rsidRDefault="00AF0A58" w:rsidP="00AF0A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F0A58" w:rsidRPr="00A34460" w:rsidRDefault="00AF0A58" w:rsidP="00AF0A58">
      <w:pPr>
        <w:pStyle w:val="1"/>
        <w:rPr>
          <w:lang w:val="ru-RU"/>
        </w:rPr>
      </w:pPr>
      <w:r>
        <w:rPr>
          <w:lang w:val="ru-RU"/>
        </w:rPr>
        <w:t>Об</w:t>
      </w:r>
      <w:r w:rsidRPr="00A34460">
        <w:rPr>
          <w:lang w:val="ru-RU"/>
        </w:rPr>
        <w:t xml:space="preserve"> </w:t>
      </w:r>
      <w:r>
        <w:rPr>
          <w:lang w:val="ru-RU"/>
        </w:rPr>
        <w:t>авторе</w:t>
      </w:r>
      <w:r w:rsidRPr="00A34460">
        <w:rPr>
          <w:lang w:val="ru-RU"/>
        </w:rPr>
        <w:t xml:space="preserve"> </w:t>
      </w:r>
    </w:p>
    <w:p w:rsidR="00AF0A58" w:rsidRPr="00A34460" w:rsidRDefault="00AF0A58" w:rsidP="00AF0A58">
      <w:pPr>
        <w:rPr>
          <w:lang w:val="ru-RU"/>
        </w:rPr>
      </w:pPr>
    </w:p>
    <w:p w:rsidR="00AF0A58" w:rsidRPr="003F3DBA" w:rsidRDefault="00AF0A58" w:rsidP="00AF0A58">
      <w:pPr>
        <w:pStyle w:val="1"/>
        <w:ind w:firstLine="510"/>
        <w:jc w:val="both"/>
        <w:rPr>
          <w:rFonts w:ascii="Minion Pro" w:hAnsi="Minion Pro"/>
          <w:color w:val="000000"/>
          <w:sz w:val="22"/>
          <w:szCs w:val="22"/>
          <w:lang w:val="ru-RU"/>
        </w:rPr>
      </w:pPr>
      <w:r w:rsidRPr="00EF28F6">
        <w:rPr>
          <w:rFonts w:ascii="Minion Pro" w:hAnsi="Minion Pro"/>
          <w:color w:val="000000"/>
          <w:sz w:val="22"/>
          <w:szCs w:val="22"/>
          <w:lang w:val="ru-RU"/>
        </w:rPr>
        <w:t xml:space="preserve">Автором и редактором </w:t>
      </w:r>
      <w:r>
        <w:rPr>
          <w:rFonts w:ascii="Minion Pro" w:hAnsi="Minion Pro"/>
          <w:color w:val="000000"/>
          <w:sz w:val="22"/>
          <w:szCs w:val="22"/>
          <w:lang w:val="ru-RU"/>
        </w:rPr>
        <w:t>этих</w:t>
      </w:r>
      <w:r w:rsidRPr="00EF28F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тематических</w:t>
      </w:r>
      <w:r w:rsidRPr="00EF28F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материалов</w:t>
      </w:r>
      <w:r w:rsidRPr="00EF28F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является</w:t>
      </w:r>
      <w:r w:rsidRPr="00EF28F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Minion Pro" w:hAnsi="Minion Pro"/>
          <w:color w:val="000000"/>
          <w:sz w:val="22"/>
          <w:szCs w:val="22"/>
          <w:lang w:val="ru-RU"/>
        </w:rPr>
        <w:t>Дуэйн</w:t>
      </w:r>
      <w:proofErr w:type="spellEnd"/>
      <w:r w:rsidRPr="00EF28F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Н</w:t>
      </w:r>
      <w:r w:rsidRPr="00EF28F6">
        <w:rPr>
          <w:rFonts w:ascii="Minion Pro" w:hAnsi="Minion Pro"/>
          <w:color w:val="000000"/>
          <w:sz w:val="22"/>
          <w:szCs w:val="22"/>
          <w:lang w:val="ru-RU"/>
        </w:rPr>
        <w:t xml:space="preserve">. </w:t>
      </w:r>
      <w:proofErr w:type="spellStart"/>
      <w:r>
        <w:rPr>
          <w:rFonts w:ascii="Minion Pro" w:hAnsi="Minion Pro"/>
          <w:color w:val="000000"/>
          <w:sz w:val="22"/>
          <w:szCs w:val="22"/>
          <w:lang w:val="ru-RU"/>
        </w:rPr>
        <w:t>Эсмонд</w:t>
      </w:r>
      <w:proofErr w:type="spellEnd"/>
      <w:r w:rsidRPr="00EF28F6">
        <w:rPr>
          <w:rFonts w:ascii="Minion Pro" w:hAnsi="Minion Pro"/>
          <w:color w:val="000000"/>
          <w:sz w:val="22"/>
          <w:szCs w:val="22"/>
          <w:lang w:val="ru-RU"/>
        </w:rPr>
        <w:t xml:space="preserve">, </w:t>
      </w:r>
      <w:r>
        <w:rPr>
          <w:rFonts w:ascii="Minion Pro" w:hAnsi="Minion Pro"/>
          <w:color w:val="000000"/>
          <w:sz w:val="22"/>
          <w:szCs w:val="22"/>
          <w:lang w:val="ru-RU"/>
        </w:rPr>
        <w:t>рукоположенный служитель, в настоящее время обучающийся в аспирантуре</w:t>
      </w:r>
      <w:r w:rsidRPr="00EF28F6">
        <w:rPr>
          <w:rFonts w:ascii="Minion Pro" w:hAnsi="Minion Pro"/>
          <w:color w:val="000000"/>
          <w:sz w:val="22"/>
          <w:szCs w:val="22"/>
          <w:lang w:val="ru-RU"/>
        </w:rPr>
        <w:t xml:space="preserve">. </w:t>
      </w:r>
      <w:r>
        <w:rPr>
          <w:rFonts w:ascii="Minion Pro" w:hAnsi="Minion Pro"/>
          <w:color w:val="000000"/>
          <w:sz w:val="22"/>
          <w:szCs w:val="22"/>
          <w:lang w:val="ru-RU"/>
        </w:rPr>
        <w:t>В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течение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более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28 </w:t>
      </w:r>
      <w:r>
        <w:rPr>
          <w:rFonts w:ascii="Minion Pro" w:hAnsi="Minion Pro"/>
          <w:color w:val="000000"/>
          <w:sz w:val="22"/>
          <w:szCs w:val="22"/>
          <w:lang w:val="ru-RU"/>
        </w:rPr>
        <w:t>лет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пастор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Minion Pro" w:hAnsi="Minion Pro"/>
          <w:color w:val="000000"/>
          <w:sz w:val="22"/>
          <w:szCs w:val="22"/>
          <w:lang w:val="ru-RU"/>
        </w:rPr>
        <w:t>Эсмонд</w:t>
      </w:r>
      <w:proofErr w:type="spellEnd"/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отвечает на Божий призыв к служению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. </w:t>
      </w:r>
      <w:r>
        <w:rPr>
          <w:rFonts w:ascii="Minion Pro" w:hAnsi="Minion Pro"/>
          <w:color w:val="000000"/>
          <w:sz w:val="22"/>
          <w:szCs w:val="22"/>
          <w:lang w:val="ru-RU"/>
        </w:rPr>
        <w:t>Он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работал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вице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>-</w:t>
      </w:r>
      <w:r>
        <w:rPr>
          <w:rFonts w:ascii="Minion Pro" w:hAnsi="Minion Pro"/>
          <w:color w:val="000000"/>
          <w:sz w:val="22"/>
          <w:szCs w:val="22"/>
          <w:lang w:val="ru-RU"/>
        </w:rPr>
        <w:t>президентом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по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редакционным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вопросам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в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Издательской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ассоциации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 w:rsidRPr="00094FF4">
        <w:rPr>
          <w:rFonts w:ascii="Minion Pro" w:hAnsi="Minion Pro"/>
          <w:i/>
          <w:color w:val="000000"/>
          <w:sz w:val="22"/>
          <w:szCs w:val="22"/>
        </w:rPr>
        <w:t>Review</w:t>
      </w:r>
      <w:r w:rsidRPr="00094FF4">
        <w:rPr>
          <w:rFonts w:ascii="Minion Pro" w:hAnsi="Minion Pro"/>
          <w:i/>
          <w:color w:val="000000"/>
          <w:sz w:val="22"/>
          <w:szCs w:val="22"/>
          <w:lang w:val="ru-RU"/>
        </w:rPr>
        <w:t xml:space="preserve"> </w:t>
      </w:r>
      <w:r w:rsidRPr="00094FF4">
        <w:rPr>
          <w:rFonts w:ascii="Minion Pro" w:hAnsi="Minion Pro"/>
          <w:i/>
          <w:color w:val="000000"/>
          <w:sz w:val="22"/>
          <w:szCs w:val="22"/>
        </w:rPr>
        <w:t>and</w:t>
      </w:r>
      <w:r w:rsidRPr="00094FF4">
        <w:rPr>
          <w:rFonts w:ascii="Minion Pro" w:hAnsi="Minion Pro"/>
          <w:i/>
          <w:color w:val="000000"/>
          <w:sz w:val="22"/>
          <w:szCs w:val="22"/>
          <w:lang w:val="ru-RU"/>
        </w:rPr>
        <w:t xml:space="preserve"> </w:t>
      </w:r>
      <w:r w:rsidRPr="00094FF4">
        <w:rPr>
          <w:rFonts w:ascii="Minion Pro" w:hAnsi="Minion Pro"/>
          <w:i/>
          <w:color w:val="000000"/>
          <w:sz w:val="22"/>
          <w:szCs w:val="22"/>
        </w:rPr>
        <w:t>Herald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, </w:t>
      </w:r>
      <w:r>
        <w:rPr>
          <w:rFonts w:ascii="Minion Pro" w:hAnsi="Minion Pro"/>
          <w:color w:val="000000"/>
          <w:sz w:val="22"/>
          <w:szCs w:val="22"/>
          <w:lang w:val="ru-RU"/>
        </w:rPr>
        <w:t>а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в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 2015 </w:t>
      </w:r>
      <w:r>
        <w:rPr>
          <w:rFonts w:ascii="Minion Pro" w:hAnsi="Minion Pro"/>
          <w:color w:val="000000"/>
          <w:sz w:val="22"/>
          <w:szCs w:val="22"/>
          <w:lang w:val="ru-RU"/>
        </w:rPr>
        <w:t>г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>.</w:t>
      </w:r>
      <w:r>
        <w:rPr>
          <w:rFonts w:ascii="Minion Pro" w:hAnsi="Minion Pro"/>
          <w:color w:val="000000"/>
          <w:sz w:val="22"/>
          <w:szCs w:val="22"/>
          <w:lang w:val="ru-RU"/>
        </w:rPr>
        <w:t xml:space="preserve"> занял должность заместителя директора/ответственного редактора Фонда наследия Эллен Г. Уайт</w:t>
      </w:r>
      <w:r w:rsidRPr="00FA0EB6">
        <w:rPr>
          <w:rFonts w:ascii="Minion Pro" w:hAnsi="Minion Pro"/>
          <w:color w:val="000000"/>
          <w:sz w:val="22"/>
          <w:szCs w:val="22"/>
          <w:lang w:val="ru-RU"/>
        </w:rPr>
        <w:t xml:space="preserve">. </w:t>
      </w:r>
      <w:proofErr w:type="spellStart"/>
      <w:r>
        <w:rPr>
          <w:rFonts w:ascii="Minion Pro" w:hAnsi="Minion Pro"/>
          <w:color w:val="000000"/>
          <w:sz w:val="22"/>
          <w:szCs w:val="22"/>
          <w:lang w:val="ru-RU"/>
        </w:rPr>
        <w:t>Дуэйн</w:t>
      </w:r>
      <w:proofErr w:type="spellEnd"/>
      <w:r w:rsidRPr="00094FF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Н</w:t>
      </w:r>
      <w:r w:rsidRPr="00094FF4">
        <w:rPr>
          <w:rFonts w:ascii="Minion Pro" w:hAnsi="Minion Pro"/>
          <w:color w:val="000000"/>
          <w:sz w:val="22"/>
          <w:szCs w:val="22"/>
          <w:lang w:val="ru-RU"/>
        </w:rPr>
        <w:t xml:space="preserve">. </w:t>
      </w:r>
      <w:proofErr w:type="spellStart"/>
      <w:r>
        <w:rPr>
          <w:rFonts w:ascii="Minion Pro" w:hAnsi="Minion Pro"/>
          <w:color w:val="000000"/>
          <w:sz w:val="22"/>
          <w:szCs w:val="22"/>
          <w:lang w:val="ru-RU"/>
        </w:rPr>
        <w:t>Эсмонд</w:t>
      </w:r>
      <w:proofErr w:type="spellEnd"/>
      <w:r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 w:rsidRPr="00094FF4">
        <w:rPr>
          <w:rFonts w:ascii="Minion Pro" w:hAnsi="Minion Pro"/>
          <w:color w:val="000000"/>
          <w:sz w:val="22"/>
          <w:szCs w:val="22"/>
          <w:lang w:val="ru-RU"/>
        </w:rPr>
        <w:t xml:space="preserve">возглавлял несколько изданий, в том числе 11 лет был редактором бывшего молодежного журнала </w:t>
      </w:r>
      <w:proofErr w:type="spellStart"/>
      <w:r w:rsidRPr="00094FF4">
        <w:rPr>
          <w:rFonts w:ascii="Minion Pro" w:hAnsi="Minion Pro"/>
          <w:i/>
          <w:color w:val="000000"/>
          <w:sz w:val="22"/>
          <w:szCs w:val="22"/>
          <w:lang w:val="ru-RU"/>
        </w:rPr>
        <w:t>Insight</w:t>
      </w:r>
      <w:proofErr w:type="spellEnd"/>
      <w:r w:rsidRPr="00094FF4">
        <w:rPr>
          <w:rFonts w:ascii="Minion Pro" w:hAnsi="Minion Pro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094FF4">
        <w:rPr>
          <w:rFonts w:ascii="Minion Pro" w:hAnsi="Minion Pro"/>
          <w:i/>
          <w:color w:val="000000"/>
          <w:sz w:val="22"/>
          <w:szCs w:val="22"/>
          <w:lang w:val="ru-RU"/>
        </w:rPr>
        <w:t>Magazine</w:t>
      </w:r>
      <w:proofErr w:type="spellEnd"/>
      <w:r>
        <w:rPr>
          <w:rFonts w:ascii="Minion Pro" w:hAnsi="Minion Pro"/>
          <w:color w:val="000000"/>
          <w:sz w:val="22"/>
          <w:szCs w:val="22"/>
          <w:lang w:val="ru-RU"/>
        </w:rPr>
        <w:t>.</w:t>
      </w:r>
      <w:r w:rsidRPr="00094FF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Он</w:t>
      </w:r>
      <w:r w:rsidRPr="00094FF4">
        <w:rPr>
          <w:rFonts w:ascii="Minion Pro" w:hAnsi="Minion Pro"/>
          <w:color w:val="000000"/>
          <w:sz w:val="22"/>
          <w:szCs w:val="22"/>
          <w:lang w:val="ru-RU"/>
        </w:rPr>
        <w:t xml:space="preserve"> является автором трех бестселлеров, посвященных молодежи, и имеет более 350 публикаций. </w:t>
      </w:r>
      <w:r>
        <w:rPr>
          <w:rFonts w:ascii="Minion Pro" w:hAnsi="Minion Pro"/>
          <w:color w:val="000000"/>
          <w:sz w:val="22"/>
          <w:szCs w:val="22"/>
          <w:lang w:val="ru-RU"/>
        </w:rPr>
        <w:t>В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настоящее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время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Minion Pro" w:hAnsi="Minion Pro"/>
          <w:color w:val="000000"/>
          <w:sz w:val="22"/>
          <w:szCs w:val="22"/>
          <w:lang w:val="ru-RU"/>
        </w:rPr>
        <w:t>Дуэйн</w:t>
      </w:r>
      <w:proofErr w:type="spellEnd"/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Н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. </w:t>
      </w:r>
      <w:proofErr w:type="spellStart"/>
      <w:r>
        <w:rPr>
          <w:rFonts w:ascii="Minion Pro" w:hAnsi="Minion Pro"/>
          <w:color w:val="000000"/>
          <w:sz w:val="22"/>
          <w:szCs w:val="22"/>
          <w:lang w:val="ru-RU"/>
        </w:rPr>
        <w:t>Эсмонд</w:t>
      </w:r>
      <w:proofErr w:type="spellEnd"/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руководит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подготовкой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и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изданием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материалов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, </w:t>
      </w:r>
      <w:r>
        <w:rPr>
          <w:rFonts w:ascii="Minion Pro" w:hAnsi="Minion Pro"/>
          <w:color w:val="000000"/>
          <w:sz w:val="22"/>
          <w:szCs w:val="22"/>
          <w:lang w:val="ru-RU"/>
        </w:rPr>
        <w:t>связанных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с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Фондом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наследия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Эллен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Г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. </w:t>
      </w:r>
      <w:r>
        <w:rPr>
          <w:rFonts w:ascii="Minion Pro" w:hAnsi="Minion Pro"/>
          <w:color w:val="000000"/>
          <w:sz w:val="22"/>
          <w:szCs w:val="22"/>
          <w:lang w:val="ru-RU"/>
        </w:rPr>
        <w:t>Уайт; в их числе</w:t>
      </w:r>
      <w:r w:rsidRPr="00EF28F6">
        <w:rPr>
          <w:rFonts w:ascii="Minion Pro" w:hAnsi="Minion Pro"/>
          <w:color w:val="000000"/>
          <w:sz w:val="22"/>
          <w:szCs w:val="22"/>
        </w:rPr>
        <w:t> </w:t>
      </w:r>
      <w:r w:rsidRPr="001667C4">
        <w:rPr>
          <w:rFonts w:ascii="Minion Pro" w:hAnsi="Minion Pro" w:hint="eastAsia"/>
          <w:color w:val="000000"/>
          <w:sz w:val="22"/>
          <w:szCs w:val="22"/>
          <w:lang w:val="ru-RU"/>
        </w:rPr>
        <w:t>«</w:t>
      </w:r>
      <w:r>
        <w:rPr>
          <w:rFonts w:ascii="Minion Pro" w:hAnsi="Minion Pro"/>
          <w:color w:val="000000"/>
          <w:sz w:val="22"/>
          <w:szCs w:val="22"/>
          <w:lang w:val="ru-RU"/>
        </w:rPr>
        <w:t>Дар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пророчества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в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Писании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и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истории</w:t>
      </w:r>
      <w:r w:rsidRPr="001667C4">
        <w:rPr>
          <w:rFonts w:ascii="Minion Pro" w:hAnsi="Minion Pro" w:hint="eastAsia"/>
          <w:color w:val="000000"/>
          <w:sz w:val="22"/>
          <w:szCs w:val="22"/>
          <w:lang w:val="ru-RU"/>
        </w:rPr>
        <w:t>»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 (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The</w:t>
      </w:r>
      <w:r w:rsidRPr="001667C4">
        <w:rPr>
          <w:rFonts w:ascii="Minion Pro" w:hAnsi="Minion Pro"/>
          <w:i/>
          <w:iCs/>
          <w:color w:val="000000"/>
          <w:sz w:val="22"/>
          <w:szCs w:val="22"/>
          <w:lang w:val="ru-RU"/>
        </w:rPr>
        <w:t xml:space="preserve"> 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Gift</w:t>
      </w:r>
      <w:r w:rsidRPr="001667C4">
        <w:rPr>
          <w:rFonts w:ascii="Minion Pro" w:hAnsi="Minion Pro"/>
          <w:i/>
          <w:iCs/>
          <w:color w:val="000000"/>
          <w:sz w:val="22"/>
          <w:szCs w:val="22"/>
          <w:lang w:val="ru-RU"/>
        </w:rPr>
        <w:t xml:space="preserve"> 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of</w:t>
      </w:r>
      <w:r w:rsidRPr="001667C4">
        <w:rPr>
          <w:rFonts w:ascii="Minion Pro" w:hAnsi="Minion Pro"/>
          <w:i/>
          <w:iCs/>
          <w:color w:val="000000"/>
          <w:sz w:val="22"/>
          <w:szCs w:val="22"/>
          <w:lang w:val="ru-RU"/>
        </w:rPr>
        <w:t xml:space="preserve"> 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Prophecy</w:t>
      </w:r>
      <w:r w:rsidRPr="001667C4">
        <w:rPr>
          <w:rFonts w:ascii="Minion Pro" w:hAnsi="Minion Pro"/>
          <w:i/>
          <w:iCs/>
          <w:color w:val="000000"/>
          <w:sz w:val="22"/>
          <w:szCs w:val="22"/>
          <w:lang w:val="ru-RU"/>
        </w:rPr>
        <w:t xml:space="preserve"> 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in</w:t>
      </w:r>
      <w:r w:rsidRPr="001667C4">
        <w:rPr>
          <w:rFonts w:ascii="Minion Pro" w:hAnsi="Minion Pro"/>
          <w:i/>
          <w:iCs/>
          <w:color w:val="000000"/>
          <w:sz w:val="22"/>
          <w:szCs w:val="22"/>
          <w:lang w:val="ru-RU"/>
        </w:rPr>
        <w:t xml:space="preserve"> 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Scripture</w:t>
      </w:r>
      <w:r w:rsidRPr="001667C4">
        <w:rPr>
          <w:rFonts w:ascii="Minion Pro" w:hAnsi="Minion Pro"/>
          <w:i/>
          <w:iCs/>
          <w:color w:val="000000"/>
          <w:sz w:val="22"/>
          <w:szCs w:val="22"/>
          <w:lang w:val="ru-RU"/>
        </w:rPr>
        <w:t xml:space="preserve"> 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and</w:t>
      </w:r>
      <w:r w:rsidRPr="001667C4">
        <w:rPr>
          <w:rFonts w:ascii="Minion Pro" w:hAnsi="Minion Pro"/>
          <w:i/>
          <w:iCs/>
          <w:color w:val="000000"/>
          <w:sz w:val="22"/>
          <w:szCs w:val="22"/>
          <w:lang w:val="ru-RU"/>
        </w:rPr>
        <w:t xml:space="preserve"> 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History</w:t>
      </w:r>
      <w:r w:rsidRPr="001667C4">
        <w:rPr>
          <w:rFonts w:ascii="Minion Pro" w:hAnsi="Minion Pro"/>
          <w:iCs/>
          <w:color w:val="000000"/>
          <w:sz w:val="22"/>
          <w:szCs w:val="22"/>
          <w:lang w:val="ru-RU"/>
        </w:rPr>
        <w:t>) (</w:t>
      </w:r>
      <w:r>
        <w:rPr>
          <w:rFonts w:ascii="Minion Pro" w:hAnsi="Minion Pro"/>
          <w:iCs/>
          <w:color w:val="000000"/>
          <w:sz w:val="22"/>
          <w:szCs w:val="22"/>
          <w:lang w:val="ru-RU"/>
        </w:rPr>
        <w:t>академический текст о действии Святого Духа в пророчествах)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; </w:t>
      </w:r>
      <w:r>
        <w:rPr>
          <w:rFonts w:ascii="Minion Pro" w:hAnsi="Minion Pro" w:hint="eastAsia"/>
          <w:color w:val="000000"/>
          <w:sz w:val="22"/>
          <w:szCs w:val="22"/>
          <w:lang w:val="ru-RU"/>
        </w:rPr>
        <w:t>«</w:t>
      </w:r>
      <w:r>
        <w:rPr>
          <w:rFonts w:ascii="Minion Pro" w:hAnsi="Minion Pro"/>
          <w:color w:val="000000"/>
          <w:sz w:val="22"/>
          <w:szCs w:val="22"/>
          <w:lang w:val="ru-RU"/>
        </w:rPr>
        <w:t>Иисус: Имя превыше всех имен</w:t>
      </w:r>
      <w:r>
        <w:rPr>
          <w:rFonts w:ascii="Minion Pro" w:hAnsi="Minion Pro" w:hint="eastAsia"/>
          <w:color w:val="000000"/>
          <w:sz w:val="22"/>
          <w:szCs w:val="22"/>
          <w:lang w:val="ru-RU"/>
        </w:rPr>
        <w:t>»</w:t>
      </w:r>
      <w:r>
        <w:rPr>
          <w:rFonts w:ascii="Minion Pro" w:hAnsi="Minion Pro"/>
          <w:color w:val="000000"/>
          <w:sz w:val="22"/>
          <w:szCs w:val="22"/>
          <w:lang w:val="ru-RU"/>
        </w:rPr>
        <w:t xml:space="preserve"> (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Jesus</w:t>
      </w:r>
      <w:r w:rsidRPr="001667C4">
        <w:rPr>
          <w:rFonts w:ascii="Minion Pro" w:hAnsi="Minion Pro"/>
          <w:i/>
          <w:iCs/>
          <w:color w:val="000000"/>
          <w:sz w:val="22"/>
          <w:szCs w:val="22"/>
          <w:lang w:val="ru-RU"/>
        </w:rPr>
        <w:t xml:space="preserve">: 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Name</w:t>
      </w:r>
      <w:r w:rsidRPr="001667C4">
        <w:rPr>
          <w:rFonts w:ascii="Minion Pro" w:hAnsi="Minion Pro"/>
          <w:i/>
          <w:iCs/>
          <w:color w:val="000000"/>
          <w:sz w:val="22"/>
          <w:szCs w:val="22"/>
          <w:lang w:val="ru-RU"/>
        </w:rPr>
        <w:t xml:space="preserve"> 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Above</w:t>
      </w:r>
      <w:r w:rsidRPr="001667C4">
        <w:rPr>
          <w:rFonts w:ascii="Minion Pro" w:hAnsi="Minion Pro"/>
          <w:i/>
          <w:iCs/>
          <w:color w:val="000000"/>
          <w:sz w:val="22"/>
          <w:szCs w:val="22"/>
          <w:lang w:val="ru-RU"/>
        </w:rPr>
        <w:t xml:space="preserve"> 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All</w:t>
      </w:r>
      <w:r w:rsidRPr="001667C4">
        <w:rPr>
          <w:rFonts w:ascii="Minion Pro" w:hAnsi="Minion Pro"/>
          <w:i/>
          <w:iCs/>
          <w:color w:val="000000"/>
          <w:sz w:val="22"/>
          <w:szCs w:val="22"/>
          <w:lang w:val="ru-RU"/>
        </w:rPr>
        <w:t xml:space="preserve"> 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Names</w:t>
      </w:r>
      <w:r>
        <w:rPr>
          <w:rFonts w:ascii="Minion Pro" w:hAnsi="Minion Pro"/>
          <w:iCs/>
          <w:color w:val="000000"/>
          <w:sz w:val="22"/>
          <w:szCs w:val="22"/>
          <w:lang w:val="ru-RU"/>
        </w:rPr>
        <w:t>)</w:t>
      </w:r>
      <w:r>
        <w:rPr>
          <w:rFonts w:ascii="Minion Pro" w:hAnsi="Minion Pro"/>
          <w:color w:val="000000"/>
          <w:sz w:val="22"/>
          <w:szCs w:val="22"/>
          <w:lang w:val="ru-RU"/>
        </w:rPr>
        <w:t xml:space="preserve"> (молитвенные чтения на 2021 год по материалам трудов Эллен Уайт), а также вышедшая в 2022 г. компиляция </w:t>
      </w:r>
      <w:r>
        <w:rPr>
          <w:rFonts w:ascii="Minion Pro" w:hAnsi="Minion Pro" w:hint="eastAsia"/>
          <w:color w:val="000000"/>
          <w:sz w:val="22"/>
          <w:szCs w:val="22"/>
          <w:lang w:val="ru-RU"/>
        </w:rPr>
        <w:t>«</w:t>
      </w:r>
      <w:proofErr w:type="spellStart"/>
      <w:r>
        <w:rPr>
          <w:rFonts w:ascii="Minion Pro" w:hAnsi="Minion Pro"/>
          <w:color w:val="000000"/>
          <w:sz w:val="22"/>
          <w:szCs w:val="22"/>
          <w:lang w:val="ru-RU"/>
        </w:rPr>
        <w:t>Трехангельская</w:t>
      </w:r>
      <w:proofErr w:type="spellEnd"/>
      <w:r>
        <w:rPr>
          <w:rFonts w:ascii="Minion Pro" w:hAnsi="Minion Pro"/>
          <w:color w:val="000000"/>
          <w:sz w:val="22"/>
          <w:szCs w:val="22"/>
          <w:lang w:val="ru-RU"/>
        </w:rPr>
        <w:t xml:space="preserve"> весть</w:t>
      </w:r>
      <w:r>
        <w:rPr>
          <w:rFonts w:ascii="Minion Pro" w:hAnsi="Minion Pro" w:hint="eastAsia"/>
          <w:color w:val="000000"/>
          <w:sz w:val="22"/>
          <w:szCs w:val="22"/>
          <w:lang w:val="ru-RU"/>
        </w:rPr>
        <w:t>»</w:t>
      </w:r>
      <w:r>
        <w:rPr>
          <w:rFonts w:ascii="Minion Pro" w:hAnsi="Minion Pro"/>
          <w:color w:val="000000"/>
          <w:sz w:val="22"/>
          <w:szCs w:val="22"/>
          <w:lang w:val="ru-RU"/>
        </w:rPr>
        <w:t xml:space="preserve"> (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The</w:t>
      </w:r>
      <w:r w:rsidRPr="001667C4">
        <w:rPr>
          <w:rFonts w:ascii="Minion Pro" w:hAnsi="Minion Pro"/>
          <w:i/>
          <w:iCs/>
          <w:color w:val="000000"/>
          <w:sz w:val="22"/>
          <w:szCs w:val="22"/>
          <w:lang w:val="ru-RU"/>
        </w:rPr>
        <w:t xml:space="preserve"> 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Three</w:t>
      </w:r>
      <w:r w:rsidRPr="001667C4">
        <w:rPr>
          <w:rFonts w:ascii="Minion Pro" w:hAnsi="Minion Pro"/>
          <w:i/>
          <w:iCs/>
          <w:color w:val="000000"/>
          <w:sz w:val="22"/>
          <w:szCs w:val="22"/>
          <w:lang w:val="ru-RU"/>
        </w:rPr>
        <w:t xml:space="preserve"> 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Angels</w:t>
      </w:r>
      <w:r w:rsidRPr="001667C4">
        <w:rPr>
          <w:rFonts w:ascii="Minion Pro" w:hAnsi="Minion Pro"/>
          <w:i/>
          <w:iCs/>
          <w:color w:val="000000"/>
          <w:sz w:val="22"/>
          <w:szCs w:val="22"/>
          <w:lang w:val="ru-RU"/>
        </w:rPr>
        <w:t xml:space="preserve">’ </w:t>
      </w:r>
      <w:r w:rsidRPr="00EF28F6">
        <w:rPr>
          <w:rFonts w:ascii="Minion Pro" w:hAnsi="Minion Pro"/>
          <w:i/>
          <w:iCs/>
          <w:color w:val="000000"/>
          <w:sz w:val="22"/>
          <w:szCs w:val="22"/>
        </w:rPr>
        <w:t>Messages</w:t>
      </w:r>
      <w:r>
        <w:rPr>
          <w:rFonts w:ascii="Minion Pro" w:hAnsi="Minion Pro"/>
          <w:iCs/>
          <w:color w:val="000000"/>
          <w:sz w:val="22"/>
          <w:szCs w:val="22"/>
          <w:lang w:val="ru-RU"/>
        </w:rPr>
        <w:t>)</w:t>
      </w:r>
      <w:r w:rsidRPr="001667C4">
        <w:rPr>
          <w:rFonts w:ascii="Minion Pro" w:hAnsi="Minion Pro"/>
          <w:color w:val="000000"/>
          <w:sz w:val="22"/>
          <w:szCs w:val="22"/>
          <w:lang w:val="ru-RU"/>
        </w:rPr>
        <w:t xml:space="preserve">. </w:t>
      </w:r>
      <w:r>
        <w:rPr>
          <w:rFonts w:ascii="Minion Pro" w:hAnsi="Minion Pro"/>
          <w:color w:val="000000"/>
          <w:sz w:val="22"/>
          <w:szCs w:val="22"/>
          <w:lang w:val="ru-RU"/>
        </w:rPr>
        <w:t>В</w:t>
      </w:r>
      <w:r w:rsidRPr="003F3DBA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служении</w:t>
      </w:r>
      <w:r w:rsidRPr="003F3DBA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ему</w:t>
      </w:r>
      <w:r w:rsidRPr="003F3DBA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помогает</w:t>
      </w:r>
      <w:r w:rsidRPr="003F3DBA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его</w:t>
      </w:r>
      <w:r w:rsidRPr="003F3DBA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любимая</w:t>
      </w:r>
      <w:r w:rsidRPr="003F3DBA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жена</w:t>
      </w:r>
      <w:r w:rsidRPr="003F3DBA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Minion Pro" w:hAnsi="Minion Pro"/>
          <w:color w:val="000000"/>
          <w:sz w:val="22"/>
          <w:szCs w:val="22"/>
          <w:lang w:val="ru-RU"/>
        </w:rPr>
        <w:t>Кемба</w:t>
      </w:r>
      <w:proofErr w:type="spellEnd"/>
      <w:r w:rsidRPr="003F3DBA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и</w:t>
      </w:r>
      <w:r w:rsidRPr="003F3DBA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ru-RU"/>
        </w:rPr>
        <w:t>сын</w:t>
      </w:r>
      <w:r w:rsidRPr="003F3DBA">
        <w:rPr>
          <w:rFonts w:ascii="Minion Pro" w:hAnsi="Minion Pro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Minion Pro" w:hAnsi="Minion Pro"/>
          <w:color w:val="000000"/>
          <w:sz w:val="22"/>
          <w:szCs w:val="22"/>
          <w:lang w:val="ru-RU"/>
        </w:rPr>
        <w:t>Дуэйн</w:t>
      </w:r>
      <w:proofErr w:type="spellEnd"/>
      <w:r w:rsidRPr="003F3DBA">
        <w:rPr>
          <w:rFonts w:ascii="Minion Pro" w:hAnsi="Minion Pro"/>
          <w:color w:val="000000"/>
          <w:sz w:val="22"/>
          <w:szCs w:val="22"/>
          <w:lang w:val="ru-RU"/>
        </w:rPr>
        <w:t>-</w:t>
      </w:r>
      <w:r>
        <w:rPr>
          <w:rFonts w:ascii="Minion Pro" w:hAnsi="Minion Pro"/>
          <w:color w:val="000000"/>
          <w:sz w:val="22"/>
          <w:szCs w:val="22"/>
          <w:lang w:val="ru-RU"/>
        </w:rPr>
        <w:t>младший</w:t>
      </w:r>
      <w:r w:rsidRPr="003F3DBA">
        <w:rPr>
          <w:rFonts w:ascii="Minion Pro" w:hAnsi="Minion Pro"/>
          <w:color w:val="000000"/>
          <w:sz w:val="22"/>
          <w:szCs w:val="22"/>
          <w:lang w:val="ru-RU"/>
        </w:rPr>
        <w:t>.</w:t>
      </w:r>
      <w:r w:rsidRPr="00EF28F6">
        <w:rPr>
          <w:rFonts w:ascii="Minion Pro" w:hAnsi="Minion Pro"/>
          <w:color w:val="000000"/>
          <w:sz w:val="22"/>
          <w:szCs w:val="22"/>
        </w:rPr>
        <w:t> </w:t>
      </w:r>
    </w:p>
    <w:p w:rsidR="00AF0A58" w:rsidRPr="003F3DBA" w:rsidRDefault="00AF0A58" w:rsidP="00AF0A58">
      <w:pPr>
        <w:ind w:firstLine="5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F0A58" w:rsidRPr="003F3DBA" w:rsidRDefault="00AF0A58" w:rsidP="00AF0A58">
      <w:pPr>
        <w:ind w:firstLine="51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F0A58" w:rsidRPr="009E0CEF" w:rsidRDefault="00AF0A58" w:rsidP="00AF0A58">
      <w:pPr>
        <w:pStyle w:val="a6"/>
        <w:rPr>
          <w:bCs/>
          <w:iCs/>
          <w:sz w:val="20"/>
          <w:szCs w:val="20"/>
          <w:lang w:val="ru-RU"/>
        </w:rPr>
      </w:pPr>
      <w:r>
        <w:rPr>
          <w:bCs/>
          <w:i/>
          <w:iCs/>
          <w:sz w:val="20"/>
          <w:szCs w:val="20"/>
          <w:lang w:val="ru-RU"/>
        </w:rPr>
        <w:t>Материалы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подготовлены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Пасторской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Ассоциацией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Генеральной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Конференции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Церкви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Адвентистов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Седьмого Дня</w:t>
      </w:r>
      <w:r w:rsidRPr="009E0CEF">
        <w:rPr>
          <w:bCs/>
          <w:iCs/>
          <w:sz w:val="20"/>
          <w:szCs w:val="20"/>
          <w:lang w:val="ru-RU"/>
        </w:rPr>
        <w:t xml:space="preserve">. </w:t>
      </w:r>
      <w:r>
        <w:rPr>
          <w:bCs/>
          <w:iCs/>
          <w:sz w:val="20"/>
          <w:szCs w:val="20"/>
          <w:lang w:val="ru-RU"/>
        </w:rPr>
        <w:t xml:space="preserve"> </w:t>
      </w:r>
    </w:p>
    <w:p w:rsidR="00AF0A58" w:rsidRPr="00EF28F6" w:rsidRDefault="00AF0A58" w:rsidP="00AF0A58">
      <w:pPr>
        <w:ind w:firstLine="510"/>
        <w:jc w:val="both"/>
        <w:rPr>
          <w:bCs/>
          <w:iCs/>
          <w:sz w:val="20"/>
          <w:szCs w:val="20"/>
          <w:lang w:val="ru-RU"/>
        </w:rPr>
      </w:pPr>
    </w:p>
    <w:p w:rsidR="00AF0A58" w:rsidRPr="00EF28F6" w:rsidRDefault="00AF0A58" w:rsidP="00AF0A58">
      <w:pPr>
        <w:ind w:firstLine="510"/>
        <w:jc w:val="both"/>
        <w:rPr>
          <w:bCs/>
          <w:iCs/>
          <w:sz w:val="20"/>
          <w:szCs w:val="20"/>
          <w:lang w:val="ru-RU"/>
        </w:rPr>
      </w:pPr>
    </w:p>
    <w:p w:rsidR="00A34460" w:rsidRDefault="00A34460">
      <w:pPr>
        <w:rPr>
          <w:lang w:val="ru-RU"/>
        </w:rPr>
      </w:pPr>
      <w:r>
        <w:rPr>
          <w:lang w:val="ru-RU"/>
        </w:rPr>
        <w:br w:type="page"/>
      </w:r>
    </w:p>
    <w:p w:rsidR="00A34460" w:rsidRPr="00FF7029" w:rsidRDefault="00A34460" w:rsidP="00A34460">
      <w:pPr>
        <w:jc w:val="center"/>
        <w:rPr>
          <w:rFonts w:ascii="Minion Pro" w:hAnsi="Minion Pro" w:cs="Minion Pro"/>
          <w:b/>
          <w:sz w:val="36"/>
          <w:szCs w:val="36"/>
          <w:lang w:val="ru-RU"/>
        </w:rPr>
      </w:pPr>
      <w:r>
        <w:rPr>
          <w:rFonts w:ascii="Minion Pro" w:hAnsi="Minion Pro" w:cs="Minion Pro"/>
          <w:b/>
          <w:sz w:val="36"/>
          <w:szCs w:val="36"/>
          <w:lang w:val="ru-RU"/>
        </w:rPr>
        <w:lastRenderedPageBreak/>
        <w:t>Призыв к миссионерской работе</w:t>
      </w:r>
      <w:r w:rsidRPr="00FF7029">
        <w:rPr>
          <w:rFonts w:ascii="Minion Pro" w:hAnsi="Minion Pro" w:cs="Minion Pro"/>
          <w:b/>
          <w:sz w:val="36"/>
          <w:szCs w:val="36"/>
          <w:lang w:val="ru-RU"/>
        </w:rPr>
        <w:t xml:space="preserve"> </w:t>
      </w:r>
    </w:p>
    <w:p w:rsidR="00A34460" w:rsidRDefault="00A34460" w:rsidP="00A34460">
      <w:pPr>
        <w:jc w:val="both"/>
        <w:rPr>
          <w:b/>
          <w:sz w:val="21"/>
          <w:szCs w:val="21"/>
          <w:lang w:val="ru-RU"/>
        </w:rPr>
      </w:pPr>
    </w:p>
    <w:p w:rsidR="00A34460" w:rsidRPr="006D0077" w:rsidRDefault="00A34460" w:rsidP="00A3446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Иисус призывает нас не только молиться, но также восполнять духовные и физические нужды тех, кто нас окружает. </w:t>
      </w:r>
      <w:r w:rsidRPr="00D67F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«Ибо алкал </w:t>
      </w:r>
      <w:proofErr w:type="gramStart"/>
      <w:r w:rsidRPr="006D0077">
        <w:rPr>
          <w:rFonts w:ascii="Times New Roman" w:hAnsi="Times New Roman" w:cs="Times New Roman"/>
          <w:sz w:val="22"/>
          <w:szCs w:val="22"/>
          <w:lang w:val="ru-RU"/>
        </w:rPr>
        <w:t>Я</w:t>
      </w:r>
      <w:proofErr w:type="gramEnd"/>
      <w:r w:rsidRPr="006D0077">
        <w:rPr>
          <w:rFonts w:ascii="Times New Roman" w:hAnsi="Times New Roman" w:cs="Times New Roman"/>
          <w:sz w:val="22"/>
          <w:szCs w:val="22"/>
          <w:lang w:val="ru-RU"/>
        </w:rPr>
        <w:t>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Мне» (Мф. 25:35, 36).</w:t>
      </w:r>
    </w:p>
    <w:p w:rsidR="00A34460" w:rsidRPr="006D0077" w:rsidRDefault="00A34460" w:rsidP="00A34460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A34460" w:rsidRPr="00B67867" w:rsidRDefault="00A34460" w:rsidP="00A3446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7867">
        <w:rPr>
          <w:rFonts w:ascii="Times New Roman" w:hAnsi="Times New Roman" w:cs="Times New Roman"/>
          <w:sz w:val="22"/>
          <w:szCs w:val="22"/>
          <w:lang w:val="ru-RU"/>
        </w:rPr>
        <w:t>В книге «Служение исцеления» мы читаем: «Нам следует жить двойной жизнью — жизнью размышления и жизнью действия, жизнью тихой молитвы и жизнью серьезного труда» (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512).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От нашего Спасителя мы получили так много любви, что имеем преимущество поделиться ею с друзьями, соседями и незнакомыми нам людьми, испытывающими нужду. </w:t>
      </w:r>
    </w:p>
    <w:p w:rsidR="00A34460" w:rsidRPr="00D77D95" w:rsidRDefault="00A34460" w:rsidP="00A3446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A34460" w:rsidRPr="009F5111" w:rsidRDefault="00A34460" w:rsidP="00A3446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5111">
        <w:rPr>
          <w:rFonts w:ascii="Times New Roman" w:hAnsi="Times New Roman" w:cs="Times New Roman"/>
          <w:sz w:val="22"/>
          <w:szCs w:val="22"/>
          <w:lang w:val="ru-RU"/>
        </w:rPr>
        <w:t xml:space="preserve">Спросите Бога, как вы и ваша церковь можете послужить окружающим </w:t>
      </w:r>
      <w:r w:rsidRPr="009F5111">
        <w:rPr>
          <w:rFonts w:ascii="Times New Roman" w:hAnsi="Times New Roman" w:cs="Times New Roman"/>
          <w:sz w:val="22"/>
          <w:lang w:val="ru-RU"/>
        </w:rPr>
        <w:t>после проведения Десяти дней молитвы</w:t>
      </w:r>
      <w:r w:rsidRPr="009F5111">
        <w:rPr>
          <w:rFonts w:ascii="Times New Roman" w:hAnsi="Times New Roman" w:cs="Times New Roman"/>
          <w:sz w:val="22"/>
          <w:szCs w:val="22"/>
          <w:lang w:val="ru-RU"/>
        </w:rPr>
        <w:t>. Организуя свою работу, не позволяйте, однако, этим приготовлениям отвлечь себя от молитвы: «Конечно, вашим личным усилиям, направленным на спасение ближних, должны предшествовать усердные молитвы в уединении. Наука спасения душ предполагает обретение большой мудрости. Прежде чем идти к людям, придите к Иисусу. Подготовка к служению людям совершается у престола небесной благодати» (</w:t>
      </w:r>
      <w:r w:rsidRPr="009F5111">
        <w:rPr>
          <w:rFonts w:ascii="Times New Roman" w:hAnsi="Times New Roman" w:cs="Times New Roman"/>
          <w:i/>
          <w:sz w:val="22"/>
          <w:szCs w:val="22"/>
          <w:lang w:val="ru-RU"/>
        </w:rPr>
        <w:t xml:space="preserve">Наглядные уроки Христа, </w:t>
      </w:r>
      <w:r w:rsidRPr="009F5111">
        <w:rPr>
          <w:rFonts w:ascii="Times New Roman" w:hAnsi="Times New Roman" w:cs="Times New Roman"/>
          <w:sz w:val="22"/>
          <w:szCs w:val="22"/>
          <w:lang w:val="ru-RU"/>
        </w:rPr>
        <w:t xml:space="preserve">с. 149).   </w:t>
      </w:r>
    </w:p>
    <w:p w:rsidR="00A34460" w:rsidRPr="00D77D95" w:rsidRDefault="00A34460" w:rsidP="00A34460">
      <w:pPr>
        <w:tabs>
          <w:tab w:val="left" w:pos="7410"/>
        </w:tabs>
        <w:rPr>
          <w:sz w:val="21"/>
          <w:szCs w:val="21"/>
          <w:lang w:val="ru-RU"/>
        </w:rPr>
      </w:pPr>
      <w:r w:rsidRPr="00D77D95">
        <w:rPr>
          <w:sz w:val="21"/>
          <w:szCs w:val="21"/>
          <w:lang w:val="ru-RU"/>
        </w:rPr>
        <w:tab/>
      </w:r>
    </w:p>
    <w:p w:rsidR="00A34460" w:rsidRDefault="00A34460" w:rsidP="00A3446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Вот некоторые из способов помочь другим людям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Выберите направления работы, отвечающие нуждам людей,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которым вы собираетесь послужить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Смело дополняйте этот список собственными идеями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A34460" w:rsidRPr="009F5111" w:rsidRDefault="00A34460" w:rsidP="00A344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4460" w:rsidRPr="00121FD4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Приготовьте поесть больному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A34460" w:rsidRPr="00F03EE1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Пригласите соседа</w:t>
      </w:r>
      <w:r w:rsidRPr="00F03EE1">
        <w:rPr>
          <w:rFonts w:ascii="Times New Roman" w:hAnsi="Times New Roman" w:cs="Times New Roman"/>
          <w:sz w:val="20"/>
          <w:szCs w:val="20"/>
          <w:lang w:val="ru-RU"/>
        </w:rPr>
        <w:t>/</w:t>
      </w:r>
      <w:r>
        <w:rPr>
          <w:rFonts w:ascii="Times New Roman" w:hAnsi="Times New Roman" w:cs="Times New Roman"/>
          <w:sz w:val="20"/>
          <w:szCs w:val="20"/>
          <w:lang w:val="ru-RU"/>
        </w:rPr>
        <w:t>коллегу на неофициальную встречу</w:t>
      </w:r>
      <w:r w:rsidRPr="00F03EE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121FD4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Накормите бездомного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A34460" w:rsidRPr="00D54407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одежду, какую вам бы хотелось получить в дар самому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D54407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«Усыновите» пожилого человека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Регулярно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навещайте, помогайте в домашних делах, совершайте для него покупки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готовьте еду, работайте у него в саду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A34460" w:rsidRPr="00D54407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Испеките хлеб и преподнесите буханку соседу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D54407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Окажите помощь в реализации проектов для жителей вашего района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B656A9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Предложите</w:t>
      </w:r>
      <w:r w:rsidRPr="00B656A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свою помощь в уходе за больным или инвалидом, чтобы облегчить труд их сиделок</w:t>
      </w:r>
      <w:r w:rsidRPr="00B656A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121FD4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Участвуйте в социальных проектах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A34460" w:rsidRPr="00924AAA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Познакомьтесь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новыми соседями, принеся им какое-либо угощение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Пусть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они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почувствуют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себя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как дома в новом для них районе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924AAA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Купите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продукты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передайте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малообеспеченной семье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924AAA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 кому-либо ваши старые очки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D51CCF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Предложите провести урок по изучению Библии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121FD4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 дом престарелых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A34460" w:rsidRPr="00D51CCF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Дайте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студенту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деньги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питание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D51CCF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Соберите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одежду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малообеспеченных семей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Можно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выделить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шкаф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который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вы будете помещать одежду, предназначенную для нуждающихся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D51CCF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ноутбук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 другое электронное устройство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121FD4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 подержанный автомобиль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A34460" w:rsidRPr="00121FD4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 выставку здоровья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A34460" w:rsidRPr="00121FD4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Пошлите открытку лежачему больному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A34460" w:rsidRPr="00121FD4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 евангельскую программу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A34460" w:rsidRPr="00AD63C3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Позвоните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соседям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спросите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у них дела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AD63C3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Подарите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кому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нибудь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книгу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которая, как вы считаете, этому человеку понравится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B92588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Поделитесь светом Слова Божьего, распространяя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брошюры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21FD4">
        <w:rPr>
          <w:rFonts w:ascii="Times New Roman" w:hAnsi="Times New Roman" w:cs="Times New Roman"/>
          <w:sz w:val="20"/>
          <w:szCs w:val="20"/>
        </w:rPr>
        <w:t>GLOW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ru-RU"/>
        </w:rPr>
        <w:t>их можно заказать по электронному адресу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11" w:history="1">
        <w:r w:rsidRPr="00552F91">
          <w:rPr>
            <w:rStyle w:val="ad"/>
            <w:rFonts w:ascii="Times New Roman" w:hAnsi="Times New Roman" w:cs="Times New Roman"/>
            <w:sz w:val="20"/>
            <w:szCs w:val="20"/>
          </w:rPr>
          <w:t>www</w:t>
        </w:r>
        <w:r w:rsidRPr="00552F91">
          <w:rPr>
            <w:rStyle w:val="ad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552F91">
          <w:rPr>
            <w:rStyle w:val="ad"/>
            <w:rFonts w:ascii="Times New Roman" w:hAnsi="Times New Roman" w:cs="Times New Roman"/>
            <w:sz w:val="20"/>
            <w:szCs w:val="20"/>
          </w:rPr>
          <w:t>glowonline</w:t>
        </w:r>
        <w:proofErr w:type="spellEnd"/>
        <w:r w:rsidRPr="00552F91">
          <w:rPr>
            <w:rStyle w:val="ad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552F91">
          <w:rPr>
            <w:rStyle w:val="ad"/>
            <w:rFonts w:ascii="Times New Roman" w:hAnsi="Times New Roman" w:cs="Times New Roman"/>
            <w:sz w:val="20"/>
            <w:szCs w:val="20"/>
          </w:rPr>
          <w:t>org</w:t>
        </w:r>
      </w:hyperlink>
      <w:r w:rsidRPr="009A665A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A34460" w:rsidRPr="00B92588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Предложите кому-либо открыть свое сердце Иисусу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121FD4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 школу кулинарного мастерства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A34460" w:rsidRPr="00894348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Раздавайте книги по библейской тематике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A34460" w:rsidRPr="00894348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Принесите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продукты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человеку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потерял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близкого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родственника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894348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одного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пациентов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больницы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чтобы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ободрить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каким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то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образом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помочь ему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894348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Почитайте вслух книгу пожилому человеку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894348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детский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предложите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сотрудникам свою помощь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894348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группу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людей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будут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шить 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вязать одежду для нуждающихся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894348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Почитайте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вслух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Библию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тех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кто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видит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 не может самостоятельно читать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8834DE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Предоставьте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ночлег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 своем доме молодому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человеку или подростку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8834DE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Добровольно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потрудитесь в приюте для людей, подвергшихся насилию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A34460" w:rsidRPr="008834DE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несколько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книг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детскому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приюту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121FD4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престарелых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взяв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собой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Подготовьте соответствующую программу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A34460" w:rsidRPr="008834DE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Запланируйте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праздник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 ограниченными возможностями и их семей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8834DE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Проведите в вашем районе день по уборке территории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9D0394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работу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спортивно-оздоровительного клуба, пригласив в него друзей и соседей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9D0394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Пригласите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желающих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посмотреть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вместе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вами видеофильм духовного содержания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Во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время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совместного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просмотра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помолитесь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чтобы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Святой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Дух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привлек сердца ваших знакомых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4460" w:rsidRPr="00121FD4" w:rsidRDefault="00A34460" w:rsidP="00A34460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Разработайте собственный миссионерский проект</w:t>
      </w:r>
      <w:r w:rsidRPr="00121FD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34460" w:rsidRPr="00D54407" w:rsidRDefault="00A34460" w:rsidP="00A3446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Больше</w:t>
      </w:r>
      <w:r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материалах, посвященных свидетельству, вы сможете узнать, посетив веб-сайт </w:t>
      </w:r>
      <w:hyperlink r:id="rId12" w:history="1">
        <w:r w:rsidRPr="00121FD4">
          <w:rPr>
            <w:rStyle w:val="ad"/>
            <w:rFonts w:ascii="Times New Roman" w:hAnsi="Times New Roman" w:cs="Times New Roman"/>
            <w:sz w:val="22"/>
            <w:szCs w:val="22"/>
          </w:rPr>
          <w:t>www</w:t>
        </w:r>
        <w:r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Pr="00121FD4">
          <w:rPr>
            <w:rStyle w:val="ad"/>
            <w:rFonts w:ascii="Times New Roman" w:hAnsi="Times New Roman" w:cs="Times New Roman"/>
            <w:sz w:val="22"/>
            <w:szCs w:val="22"/>
          </w:rPr>
          <w:t>revivalandreformation</w:t>
        </w:r>
        <w:proofErr w:type="spellEnd"/>
        <w:r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121FD4">
          <w:rPr>
            <w:rStyle w:val="ad"/>
            <w:rFonts w:ascii="Times New Roman" w:hAnsi="Times New Roman" w:cs="Times New Roman"/>
            <w:sz w:val="22"/>
            <w:szCs w:val="22"/>
          </w:rPr>
          <w:t>org</w:t>
        </w:r>
        <w:r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/</w:t>
        </w:r>
        <w:r w:rsidRPr="00121FD4">
          <w:rPr>
            <w:rStyle w:val="ad"/>
            <w:rFonts w:ascii="Times New Roman" w:hAnsi="Times New Roman" w:cs="Times New Roman"/>
            <w:sz w:val="22"/>
            <w:szCs w:val="22"/>
          </w:rPr>
          <w:t>resources</w:t>
        </w:r>
        <w:r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/</w:t>
        </w:r>
        <w:r w:rsidRPr="00121FD4">
          <w:rPr>
            <w:rStyle w:val="ad"/>
            <w:rFonts w:ascii="Times New Roman" w:hAnsi="Times New Roman" w:cs="Times New Roman"/>
            <w:sz w:val="22"/>
            <w:szCs w:val="22"/>
          </w:rPr>
          <w:t>witnessing</w:t>
        </w:r>
      </w:hyperlink>
      <w:r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.  </w:t>
      </w:r>
    </w:p>
    <w:p w:rsidR="001A7EE8" w:rsidRDefault="001A7EE8">
      <w:pPr>
        <w:rPr>
          <w:lang w:val="ru-RU"/>
        </w:rPr>
      </w:pPr>
      <w:r>
        <w:rPr>
          <w:lang w:val="ru-RU"/>
        </w:rPr>
        <w:br w:type="page"/>
      </w:r>
    </w:p>
    <w:p w:rsidR="001A7EE8" w:rsidRPr="00DD4C5E" w:rsidRDefault="001A7EE8" w:rsidP="001A7EE8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D5D37">
        <w:rPr>
          <w:rFonts w:ascii="Times New Roman" w:hAnsi="Times New Roman"/>
          <w:b/>
          <w:sz w:val="36"/>
          <w:szCs w:val="36"/>
          <w:lang w:val="ru-RU"/>
        </w:rPr>
        <w:lastRenderedPageBreak/>
        <w:t>Обетования</w:t>
      </w:r>
      <w:r w:rsidRPr="00DD4C5E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ED5D37">
        <w:rPr>
          <w:rFonts w:ascii="Times New Roman" w:hAnsi="Times New Roman"/>
          <w:b/>
          <w:sz w:val="36"/>
          <w:szCs w:val="36"/>
          <w:lang w:val="ru-RU"/>
        </w:rPr>
        <w:t>для</w:t>
      </w:r>
      <w:r w:rsidRPr="00DD4C5E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ED5D37">
        <w:rPr>
          <w:rFonts w:ascii="Times New Roman" w:hAnsi="Times New Roman"/>
          <w:b/>
          <w:sz w:val="36"/>
          <w:szCs w:val="36"/>
          <w:lang w:val="ru-RU"/>
        </w:rPr>
        <w:t>молитвы</w:t>
      </w:r>
    </w:p>
    <w:p w:rsidR="001A7EE8" w:rsidRPr="00DD4C5E" w:rsidRDefault="001A7EE8" w:rsidP="001A7EE8">
      <w:pPr>
        <w:rPr>
          <w:lang w:val="ru-RU"/>
        </w:rPr>
      </w:pPr>
    </w:p>
    <w:p w:rsidR="001A7EE8" w:rsidRPr="007F00C2" w:rsidRDefault="001A7EE8" w:rsidP="001A7EE8">
      <w:pPr>
        <w:tabs>
          <w:tab w:val="left" w:pos="8168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F00C2">
        <w:rPr>
          <w:rFonts w:ascii="Times New Roman" w:hAnsi="Times New Roman"/>
          <w:b/>
          <w:sz w:val="24"/>
          <w:szCs w:val="24"/>
          <w:lang w:val="ru-RU"/>
        </w:rPr>
        <w:t>Обетования о Святом Духе</w:t>
      </w:r>
    </w:p>
    <w:p w:rsidR="001A7EE8" w:rsidRPr="008045E5" w:rsidRDefault="001A7EE8" w:rsidP="001A7EE8">
      <w:pPr>
        <w:rPr>
          <w:rFonts w:ascii="Times New Roman" w:hAnsi="Times New Roman"/>
          <w:lang w:val="ru-RU"/>
        </w:rPr>
      </w:pPr>
    </w:p>
    <w:p w:rsidR="001A7EE8" w:rsidRPr="007F00C2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«Просите у Господа дождя </w:t>
      </w:r>
      <w:proofErr w:type="gram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 время</w:t>
      </w:r>
      <w:proofErr w:type="gram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благопотребное</w:t>
      </w:r>
      <w:proofErr w:type="spell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; Господь блеснет </w:t>
      </w:r>
      <w:proofErr w:type="spell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молниею</w:t>
      </w:r>
      <w:proofErr w:type="spell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даст вам обильный дождь, каждому злак на поле» (</w:t>
      </w:r>
      <w:proofErr w:type="spellStart"/>
      <w:r w:rsidRPr="007F00C2">
        <w:rPr>
          <w:rFonts w:ascii="Times New Roman" w:hAnsi="Times New Roman"/>
          <w:sz w:val="22"/>
          <w:szCs w:val="22"/>
          <w:lang w:val="ru-RU"/>
        </w:rPr>
        <w:t>Зах</w:t>
      </w:r>
      <w:proofErr w:type="spellEnd"/>
      <w:r w:rsidRPr="007F00C2">
        <w:rPr>
          <w:rFonts w:ascii="Times New Roman" w:hAnsi="Times New Roman"/>
          <w:sz w:val="22"/>
          <w:szCs w:val="22"/>
          <w:lang w:val="ru-RU"/>
        </w:rPr>
        <w:t xml:space="preserve">. 10:1). </w:t>
      </w:r>
    </w:p>
    <w:p w:rsidR="001A7EE8" w:rsidRPr="007F00C2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A7EE8" w:rsidRPr="007F00C2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«Итак, если вы, будучи злы, умеете даяния благие давать детям вашим, тем более Отец Небесный даст Духа Святого просящим у Него» (</w:t>
      </w:r>
      <w:proofErr w:type="spellStart"/>
      <w:r w:rsidRPr="007F00C2">
        <w:rPr>
          <w:rFonts w:ascii="Times New Roman" w:hAnsi="Times New Roman"/>
          <w:sz w:val="22"/>
          <w:szCs w:val="22"/>
          <w:lang w:val="ru-RU"/>
        </w:rPr>
        <w:t>Лк</w:t>
      </w:r>
      <w:proofErr w:type="spellEnd"/>
      <w:r w:rsidRPr="007F00C2">
        <w:rPr>
          <w:rFonts w:ascii="Times New Roman" w:hAnsi="Times New Roman"/>
          <w:sz w:val="22"/>
          <w:szCs w:val="22"/>
          <w:lang w:val="ru-RU"/>
        </w:rPr>
        <w:t xml:space="preserve">. 11:13). </w:t>
      </w:r>
    </w:p>
    <w:p w:rsidR="001A7EE8" w:rsidRPr="007F00C2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A7EE8" w:rsidRPr="007F00C2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sz w:val="22"/>
          <w:szCs w:val="22"/>
          <w:lang w:val="ru-RU"/>
        </w:rPr>
        <w:t>«</w:t>
      </w: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Утешитель же, Дух </w:t>
      </w:r>
      <w:proofErr w:type="spell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Святый</w:t>
      </w:r>
      <w:proofErr w:type="spell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, Которого пошлет Отец во имя Мое, научит вас всему и напомнит вам все, что </w:t>
      </w:r>
      <w:proofErr w:type="gram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proofErr w:type="gram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говорил вам.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.. </w:t>
      </w:r>
      <w:r w:rsidRPr="007F00C2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и Он, придя, обличит мир о грехе и </w:t>
      </w:r>
      <w:proofErr w:type="gram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о правде</w:t>
      </w:r>
      <w:proofErr w:type="gram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о суде» (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Ин. 14:26, 16:8). </w:t>
      </w:r>
    </w:p>
    <w:p w:rsidR="001A7EE8" w:rsidRPr="007F00C2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A7EE8" w:rsidRPr="007F00C2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«Истинно, истинно говорю вам: верующий в Меня, дела, которые творю </w:t>
      </w:r>
      <w:proofErr w:type="gram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proofErr w:type="gram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и он сотворит, и больше сих сотворит, потому что Я к Отцу Моему иду.</w:t>
      </w:r>
      <w:r w:rsidRPr="007F00C2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bookmarkStart w:id="0" w:name="13"/>
      <w:bookmarkEnd w:id="0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 если чего попросите у Отца во имя Мое, то сделаю, да прославится Отец в Сыне.</w:t>
      </w:r>
      <w:r w:rsidRPr="007F00C2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bookmarkStart w:id="1" w:name="14"/>
      <w:bookmarkEnd w:id="1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Если чего попросите во имя Мое, </w:t>
      </w:r>
      <w:proofErr w:type="gram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 то</w:t>
      </w:r>
      <w:proofErr w:type="gram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сделаю» (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Ин. 14:12-14). </w:t>
      </w:r>
    </w:p>
    <w:p w:rsidR="001A7EE8" w:rsidRPr="007F00C2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A7EE8" w:rsidRPr="007F00C2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sz w:val="22"/>
          <w:szCs w:val="22"/>
          <w:lang w:val="ru-RU"/>
        </w:rPr>
        <w:t xml:space="preserve">«Тогда отвечал он и сказал мне так: это слова Господа к </w:t>
      </w:r>
      <w:proofErr w:type="spellStart"/>
      <w:r w:rsidRPr="007F00C2">
        <w:rPr>
          <w:rFonts w:ascii="Times New Roman" w:hAnsi="Times New Roman"/>
          <w:sz w:val="22"/>
          <w:szCs w:val="22"/>
          <w:lang w:val="ru-RU"/>
        </w:rPr>
        <w:t>Зоровавелю</w:t>
      </w:r>
      <w:proofErr w:type="spellEnd"/>
      <w:r w:rsidRPr="007F00C2">
        <w:rPr>
          <w:rFonts w:ascii="Times New Roman" w:hAnsi="Times New Roman"/>
          <w:sz w:val="22"/>
          <w:szCs w:val="22"/>
          <w:lang w:val="ru-RU"/>
        </w:rPr>
        <w:t>, выражающее: н</w:t>
      </w: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е воинством и не силою, но Духом Моим, говорит Господь </w:t>
      </w:r>
      <w:proofErr w:type="spell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Саваоф</w:t>
      </w:r>
      <w:proofErr w:type="spell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7F00C2">
        <w:rPr>
          <w:rFonts w:ascii="Times New Roman" w:hAnsi="Times New Roman"/>
          <w:sz w:val="22"/>
          <w:szCs w:val="22"/>
          <w:lang w:val="ru-RU"/>
        </w:rPr>
        <w:t>Зах</w:t>
      </w:r>
      <w:proofErr w:type="spellEnd"/>
      <w:r w:rsidRPr="007F00C2">
        <w:rPr>
          <w:rFonts w:ascii="Times New Roman" w:hAnsi="Times New Roman"/>
          <w:sz w:val="22"/>
          <w:szCs w:val="22"/>
          <w:lang w:val="ru-RU"/>
        </w:rPr>
        <w:t xml:space="preserve">. 4:6). </w:t>
      </w:r>
    </w:p>
    <w:p w:rsidR="001A7EE8" w:rsidRDefault="001A7EE8" w:rsidP="001A7EE8">
      <w:pPr>
        <w:pStyle w:val="3"/>
        <w:rPr>
          <w:sz w:val="21"/>
          <w:szCs w:val="21"/>
          <w:lang w:val="ru-RU"/>
        </w:rPr>
      </w:pPr>
    </w:p>
    <w:p w:rsidR="001A7EE8" w:rsidRPr="00A52B37" w:rsidRDefault="001A7EE8" w:rsidP="001A7EE8">
      <w:pPr>
        <w:rPr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2B37">
        <w:rPr>
          <w:rFonts w:ascii="Times New Roman" w:hAnsi="Times New Roman"/>
          <w:b/>
          <w:sz w:val="24"/>
          <w:szCs w:val="24"/>
          <w:lang w:val="ru-RU"/>
        </w:rPr>
        <w:t>Обетования о том, что Бог отвечает на молитвы</w:t>
      </w:r>
    </w:p>
    <w:p w:rsidR="001A7EE8" w:rsidRPr="008045E5" w:rsidRDefault="001A7EE8" w:rsidP="001A7EE8">
      <w:pPr>
        <w:rPr>
          <w:rFonts w:ascii="Times New Roman" w:hAnsi="Times New Roman"/>
          <w:b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sz w:val="22"/>
          <w:szCs w:val="22"/>
          <w:lang w:val="ru-RU"/>
        </w:rPr>
        <w:t>«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Если пребудете во Мне и слова Мои в вас пребудут, то, чего ни пожелаете, просите, и будет вам»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Ин. 15:7).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«Посему да приступаем с дерзновением к престолу благодати, чтобы получить милость и обрести благодать для благовременной помощи»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Евр. 4:16).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«Потому говорю вам: все, чего ни будете просить в молитве, верьте, что получите, - и будет вам»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Мк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11:24).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призови Меня в день скорби; Я избавлю тебя, и ты прославишь Меня»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49:15).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«Истинно также говорю вам, что если двое из вас согласятся на земле просить о всяком деле, то, чего бы ни попросили, будет им от Отца Моего Небесного»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Мф. 18:19).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все, чего ни попросите в молитве с верою, получите»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Мф. 21:22).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5B39A2" w:rsidRDefault="001A7EE8" w:rsidP="001A7EE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если чего попросите у Отца во имя Мое, то сделаю, да прославится Отец в Сыне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Если чего попросите во имя Моё, </w:t>
      </w:r>
      <w:proofErr w:type="gramStart"/>
      <w:r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Я то</w:t>
      </w:r>
      <w:proofErr w:type="gramEnd"/>
      <w:r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 сделаю</w:t>
      </w:r>
      <w:r w:rsidRPr="005B39A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»</w:t>
      </w:r>
      <w:r w:rsidRPr="005B39A2">
        <w:rPr>
          <w:rFonts w:ascii="Times New Roman" w:hAnsi="Times New Roman" w:cs="Times New Roman"/>
          <w:sz w:val="22"/>
          <w:szCs w:val="22"/>
          <w:lang w:val="ru-RU"/>
        </w:rPr>
        <w:t xml:space="preserve"> (Ин. 14:13</w:t>
      </w:r>
      <w:r>
        <w:rPr>
          <w:rFonts w:ascii="Times New Roman" w:hAnsi="Times New Roman" w:cs="Times New Roman"/>
          <w:sz w:val="22"/>
          <w:szCs w:val="22"/>
          <w:lang w:val="ru-RU"/>
        </w:rPr>
        <w:t>, 14</w:t>
      </w:r>
      <w:r w:rsidRPr="005B39A2">
        <w:rPr>
          <w:rFonts w:ascii="Times New Roman" w:hAnsi="Times New Roman" w:cs="Times New Roman"/>
          <w:sz w:val="22"/>
          <w:szCs w:val="22"/>
          <w:lang w:val="ru-RU"/>
        </w:rPr>
        <w:t xml:space="preserve">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 в тот день вы не спросите Меня ни о чем. Истинно, истинно говорю вам: о чем ни попросите Отца во имя </w:t>
      </w:r>
      <w:r w:rsidRPr="005B39A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Мое, даст вам</w:t>
      </w:r>
      <w:bookmarkStart w:id="2" w:name="24"/>
      <w:bookmarkEnd w:id="2"/>
      <w:r w:rsidRPr="005B39A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Доныне вы ничего не просили во имя Моё; просите, и получите, чтобы радость ваша была совершенна</w:t>
      </w:r>
      <w:r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»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(</w:t>
      </w:r>
      <w:r w:rsidRPr="00A52B37">
        <w:rPr>
          <w:rFonts w:ascii="Times New Roman" w:hAnsi="Times New Roman"/>
          <w:sz w:val="22"/>
          <w:szCs w:val="22"/>
          <w:lang w:val="ru-RU"/>
        </w:rPr>
        <w:t>Ин. 16:23</w:t>
      </w:r>
      <w:r>
        <w:rPr>
          <w:rFonts w:ascii="Times New Roman" w:hAnsi="Times New Roman"/>
          <w:sz w:val="22"/>
          <w:szCs w:val="22"/>
          <w:lang w:val="ru-RU"/>
        </w:rPr>
        <w:t>, 24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 вот, какое дерзновение мы имеем к Нему, что, когда </w:t>
      </w:r>
      <w:proofErr w:type="gram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просим</w:t>
      </w:r>
      <w:proofErr w:type="gram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чего по воле Его, Он слушает нас</w:t>
      </w:r>
      <w:bookmarkStart w:id="3" w:name="15"/>
      <w:bookmarkEnd w:id="3"/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А когда мы знаем, что Он слушает нас во всем, чего бы мы ни просили, – знаем и то, что получаем просимое от </w:t>
      </w:r>
      <w:proofErr w:type="gramStart"/>
      <w:r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Него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»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 </w:t>
      </w:r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       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r w:rsidRPr="00A52B37">
        <w:rPr>
          <w:rFonts w:ascii="Times New Roman" w:hAnsi="Times New Roman"/>
          <w:sz w:val="22"/>
          <w:szCs w:val="22"/>
          <w:lang w:val="ru-RU"/>
        </w:rPr>
        <w:t>1 Ин. 5:14</w:t>
      </w:r>
      <w:r>
        <w:rPr>
          <w:rFonts w:ascii="Times New Roman" w:hAnsi="Times New Roman"/>
          <w:sz w:val="22"/>
          <w:szCs w:val="22"/>
          <w:lang w:val="ru-RU"/>
        </w:rPr>
        <w:t>, 15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1A7EE8" w:rsidRPr="00A52B37" w:rsidRDefault="001A7EE8" w:rsidP="001A7EE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2B37">
        <w:rPr>
          <w:rFonts w:ascii="Times New Roman" w:hAnsi="Times New Roman"/>
          <w:b/>
          <w:sz w:val="24"/>
          <w:szCs w:val="24"/>
          <w:lang w:val="ru-RU"/>
        </w:rPr>
        <w:t>Обетования о Божьем могуществе</w:t>
      </w:r>
    </w:p>
    <w:p w:rsidR="001A7EE8" w:rsidRPr="008045E5" w:rsidRDefault="001A7EE8" w:rsidP="001A7EE8">
      <w:pPr>
        <w:rPr>
          <w:rFonts w:ascii="Times New Roman" w:hAnsi="Times New Roman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«Есть ли что трудное для Господа? В назначенный срок буду </w:t>
      </w:r>
      <w:proofErr w:type="gram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proofErr w:type="gram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у тебя в следующем году, и у Сарры будет сын»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Быт. 18:14).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«Господь будет </w:t>
      </w:r>
      <w:proofErr w:type="spell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поборать</w:t>
      </w:r>
      <w:proofErr w:type="spell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за вас, а вы будьте спокойны»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Исх. 14:14).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«Иисус, воззрев на них, говорит: человекам это невозможно, но не Богу; ибо все возможно Богу»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Мк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10:27).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lastRenderedPageBreak/>
        <w:t>«Верен Призывающий вас, Который и сотворит</w:t>
      </w:r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A52B37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сие»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1 Фес. 5:24).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«Знаю, что Ты все можешь, и что намерение Твое не может быть остановлено»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Иов 42:2).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8396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«Что же сказать на это? Если Бог за нас, кто против нас?</w:t>
      </w:r>
      <w:bookmarkStart w:id="4" w:name="32"/>
      <w:bookmarkEnd w:id="4"/>
      <w:r w:rsidRPr="0058396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83964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Тот, Который Сына Своего не пощадил, но предал Его за всех нас, как с Ним не дарует</w:t>
      </w:r>
      <w:r w:rsidRPr="00583964">
        <w:rPr>
          <w:rFonts w:ascii="Arial" w:hAnsi="Arial" w:cs="Arial"/>
          <w:color w:val="212529"/>
          <w:sz w:val="13"/>
          <w:szCs w:val="13"/>
          <w:shd w:val="clear" w:color="auto" w:fill="FFFFFF"/>
          <w:lang w:val="ru-RU"/>
        </w:rPr>
        <w:t xml:space="preserve"> </w:t>
      </w:r>
      <w:r w:rsidRPr="00583964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нам и всего?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r w:rsidRPr="00A52B37">
        <w:rPr>
          <w:rFonts w:ascii="Times New Roman" w:hAnsi="Times New Roman"/>
          <w:sz w:val="22"/>
          <w:szCs w:val="22"/>
          <w:lang w:val="ru-RU"/>
        </w:rPr>
        <w:t>Рим. 8:31</w:t>
      </w:r>
      <w:r>
        <w:rPr>
          <w:rFonts w:ascii="Times New Roman" w:hAnsi="Times New Roman"/>
          <w:sz w:val="22"/>
          <w:szCs w:val="22"/>
          <w:lang w:val="ru-RU"/>
        </w:rPr>
        <w:t>, 32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«Бог не человек, чтоб Ему лгать, и не сын человеческий, чтоб Ему изменяться. Он ли скажет и не сделает? будет говорить и не исполнит?»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Числ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23:19). </w:t>
      </w:r>
    </w:p>
    <w:p w:rsidR="001A7EE8" w:rsidRPr="00A52B37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A52B37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«Разве ты не знаешь? разве ты не слышал, что вечный Господь Бог, сотворивший концы земли, не утомляется и не изнемогает? Разум Его </w:t>
      </w:r>
      <w:proofErr w:type="spell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неисследим</w:t>
      </w:r>
      <w:proofErr w:type="spell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.</w:t>
      </w:r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Он дает утомленному силу, и изнемогшему дарует крепость.</w:t>
      </w:r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Утомляются и юноши и ослабевают, и молодые люди падают,</w:t>
      </w:r>
      <w:bookmarkStart w:id="5" w:name="31"/>
      <w:bookmarkEnd w:id="5"/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 надеющиеся на Господа обновятся в силе; поднимут крылья, как орлы, потекут, и не устанут, пойдут, и не утомятся»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40:28-31). </w:t>
      </w:r>
    </w:p>
    <w:p w:rsidR="001A7EE8" w:rsidRPr="00DD4C5E" w:rsidRDefault="001A7EE8" w:rsidP="001A7EE8">
      <w:pPr>
        <w:pStyle w:val="a7"/>
        <w:rPr>
          <w:sz w:val="21"/>
          <w:szCs w:val="21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 Божьем водительстве</w:t>
      </w:r>
    </w:p>
    <w:p w:rsidR="001A7EE8" w:rsidRPr="008045E5" w:rsidRDefault="001A7EE8" w:rsidP="001A7EE8">
      <w:pPr>
        <w:rPr>
          <w:rFonts w:ascii="Times New Roman" w:hAnsi="Times New Roman"/>
          <w:b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«Вот Я повелеваю тебе: будь тверд и мужествен, не страшись и не ужасайся; ибо с тобою Господь, Бог твой, везде, куда ни пойдешь»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Нав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1:9). </w:t>
      </w:r>
    </w:p>
    <w:p w:rsidR="001A7EE8" w:rsidRPr="003F7970" w:rsidRDefault="001A7EE8" w:rsidP="001A7EE8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вот,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 тобою; и сохраню тебя везде, куда ты ни пойдешь; и возвращу тебя в сию землю; ибо Я не оставлю тебя, доколе не исполню того, что Я сказал тебе»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Быт. 28:15).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«Вот,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посылаю пред тобою Ангела хранить тебя на пути и ввести тебя в то место, которое Я приготовил»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Исх. 23:20).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«Но когда ты взыщешь там Господа, Бога твоего, то найдешь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Его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, если будешь искать Его всем сердцем твоим и всею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душею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твоею»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Втор. 4:29).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«В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оззови ко Мне - и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отвечу тебе, покажу тебе великое и недоступное, чего ты не знаешь»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33:3).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«В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сякий дол да наполнится, и всякая гора и холм да понизятся, кривизны выпрямятся, и неровные пути </w:t>
      </w:r>
      <w:r w:rsidRPr="0058396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сделаются гладкими</w:t>
      </w:r>
      <w:bookmarkStart w:id="6" w:name="5"/>
      <w:bookmarkEnd w:id="6"/>
      <w:r w:rsidRPr="0058396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И</w:t>
      </w:r>
      <w:r w:rsidRPr="00583964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 явится слава Господня, и узрит всякая плоть </w:t>
      </w:r>
      <w:r w:rsidRPr="00583964">
        <w:rPr>
          <w:rStyle w:val="af"/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спасение Божие</w:t>
      </w:r>
      <w:r w:rsidRPr="00583964">
        <w:rPr>
          <w:rFonts w:ascii="Times New Roman" w:hAnsi="Times New Roman" w:cs="Times New Roman"/>
          <w:i/>
          <w:color w:val="212529"/>
          <w:sz w:val="22"/>
          <w:szCs w:val="22"/>
          <w:shd w:val="clear" w:color="auto" w:fill="FFFFFF"/>
          <w:lang w:val="ru-RU"/>
        </w:rPr>
        <w:t>;</w:t>
      </w:r>
      <w:r w:rsidRPr="00583964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 ибо уста Господни изрекли это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>. 40:4</w:t>
      </w:r>
      <w:r>
        <w:rPr>
          <w:rFonts w:ascii="Times New Roman" w:hAnsi="Times New Roman"/>
          <w:sz w:val="22"/>
          <w:szCs w:val="22"/>
          <w:lang w:val="ru-RU"/>
        </w:rPr>
        <w:t>, 5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«Вразумлю тебя, наставлю тебя на путь, по которому тебе идти; буду руководить тебя, око Мое над тобою»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31:8).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«Господь Сам пойдет пред тобою, Сам будет с тобою, не отступит от тебя и не оставит тебя, не бойся и не ужасайся»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Втор. 31:8).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«Кто есть человек, боящийся Господа? Ему укажет Он путь, который избрать»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24:12).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F652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«Надейся на Господа всем сердцем твоим, и не полагайся на разум твой. </w:t>
      </w:r>
      <w:r w:rsidRPr="00AF6527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Во всех путях твоих познавай Его, и Он направит стези твои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Прит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>. 3:5</w:t>
      </w:r>
      <w:r>
        <w:rPr>
          <w:rFonts w:ascii="Times New Roman" w:hAnsi="Times New Roman"/>
          <w:sz w:val="22"/>
          <w:szCs w:val="22"/>
          <w:lang w:val="ru-RU"/>
        </w:rPr>
        <w:t>, 6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отдашь голодному душу твою, и напитаешь душу страдальца: тогда свет твой взойдет во тьме, и мрак </w:t>
      </w:r>
      <w:r w:rsidRPr="00AF652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твой</w:t>
      </w:r>
      <w:r w:rsidRPr="00AF6527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AF6527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  <w:lang w:val="ru-RU"/>
        </w:rPr>
        <w:t>будет</w:t>
      </w:r>
      <w:r w:rsidRPr="00AF6527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AF652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как полдень</w:t>
      </w:r>
      <w:bookmarkStart w:id="7" w:name="11"/>
      <w:bookmarkEnd w:id="7"/>
      <w:r w:rsidRPr="00AF652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; </w:t>
      </w:r>
      <w:r w:rsidRPr="00AF6527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и будет Господь вождем твоим всегда, и во время засухи будет насыщать душу твою и утучнять кости твои, и ты будешь, как напоенный водою сад и как источник, которого воды никогда не иссякают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>. 58:10</w:t>
      </w:r>
      <w:r>
        <w:rPr>
          <w:rFonts w:ascii="Times New Roman" w:hAnsi="Times New Roman"/>
          <w:sz w:val="22"/>
          <w:szCs w:val="22"/>
          <w:lang w:val="ru-RU"/>
        </w:rPr>
        <w:t>, 11)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.  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 будет, прежде нежели они воззовут, - Я отвечу; они еще будут говорить, и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уже услышу» </w:t>
      </w:r>
    </w:p>
    <w:p w:rsidR="001A7EE8" w:rsidRPr="00DD4C5E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  <w:r w:rsidRPr="00DD4C5E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DD4C5E">
        <w:rPr>
          <w:rFonts w:ascii="Times New Roman" w:hAnsi="Times New Roman"/>
          <w:sz w:val="22"/>
          <w:szCs w:val="22"/>
          <w:lang w:val="ru-RU"/>
        </w:rPr>
        <w:t xml:space="preserve">. 65:24). </w:t>
      </w:r>
    </w:p>
    <w:p w:rsidR="001A7EE8" w:rsidRPr="00DD4C5E" w:rsidRDefault="001A7EE8" w:rsidP="001A7EE8">
      <w:pPr>
        <w:rPr>
          <w:rFonts w:ascii="Times New Roman" w:hAnsi="Times New Roman"/>
          <w:lang w:val="ru-RU"/>
        </w:rPr>
      </w:pPr>
    </w:p>
    <w:p w:rsidR="005E663B" w:rsidRDefault="005E663B" w:rsidP="001A7EE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E663B" w:rsidRDefault="005E663B" w:rsidP="001A7EE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E663B" w:rsidRDefault="005E663B" w:rsidP="001A7EE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lastRenderedPageBreak/>
        <w:t>Обетования об изменении сердца</w:t>
      </w:r>
    </w:p>
    <w:p w:rsidR="001A7EE8" w:rsidRPr="008045E5" w:rsidRDefault="001A7EE8" w:rsidP="001A7EE8">
      <w:pPr>
        <w:rPr>
          <w:rFonts w:ascii="Times New Roman" w:hAnsi="Times New Roman"/>
          <w:b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дам им сердце, чтобы знать Меня, что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- Господь, и они будут Моим народом, а Я буду их Богом; ибо они обратятся ко Мне всем сердцем своим»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24:7). </w:t>
      </w:r>
    </w:p>
    <w:p w:rsidR="001A7EE8" w:rsidRPr="003F7970" w:rsidRDefault="001A7EE8" w:rsidP="001A7EE8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обрежет Господь, Бог твой, сердце твое и сердце потомства твоего, чтобы ты любил Господа, Бога твоего, от всего сердца твоего и от всей души твоей, дабы жить тебе»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Втор. 30:6).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 дам вам сердце новое и дух новый дам вам; и возьму из плоти вашей сердце каменное, и дам вам сердце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плотяное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Иез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36:26).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«Б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удучи уверен в том, что начавший в вас доброе дело будет совершать его даже до дня Иисуса Христа»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1:6).   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«Итак, кто во Христе,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тот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новая тварь; древнее прошло, теперь все новое»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2 Кор. 5:17).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 xml:space="preserve">«Я 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сораспялся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 Христу, 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 уже не я живу, но живет во мне Христос. А что ныне живу во плоти, то живу верою в Сына Божия, возлюбившего меня и предавшего Себя за меня»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2:19, 20).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«Сам же Бог мира да освятит вас во всей полноте, и ваш дух и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душа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тело во всей целости да сохранится без </w:t>
      </w:r>
      <w:r w:rsidRPr="00262FE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порока в пришествие Господа нашего Иисуса Христа. </w:t>
      </w:r>
      <w:r w:rsidRPr="00262FE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Верен Призывающий вас, Который и сотворит</w:t>
      </w:r>
      <w:r w:rsidRPr="00262FE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 </w:t>
      </w:r>
      <w:proofErr w:type="gramStart"/>
      <w:r w:rsidRPr="00262FE2">
        <w:rPr>
          <w:rStyle w:val="af"/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сие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3F7970">
        <w:rPr>
          <w:rFonts w:ascii="Times New Roman" w:hAnsi="Times New Roman"/>
          <w:sz w:val="22"/>
          <w:szCs w:val="22"/>
          <w:lang w:val="ru-RU"/>
        </w:rPr>
        <w:t>(1 Фес. 5:23</w:t>
      </w:r>
      <w:r>
        <w:rPr>
          <w:rFonts w:ascii="Times New Roman" w:hAnsi="Times New Roman"/>
          <w:sz w:val="22"/>
          <w:szCs w:val="22"/>
          <w:lang w:val="ru-RU"/>
        </w:rPr>
        <w:t>, 24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1A7EE8" w:rsidRPr="008045E5" w:rsidRDefault="001A7EE8" w:rsidP="001A7EE8">
      <w:pPr>
        <w:rPr>
          <w:rFonts w:ascii="Times New Roman" w:hAnsi="Times New Roman"/>
          <w:b/>
          <w:lang w:val="ru-RU"/>
        </w:rPr>
      </w:pPr>
    </w:p>
    <w:p w:rsidR="001A7EE8" w:rsidRPr="003F7970" w:rsidRDefault="001A7EE8" w:rsidP="001A7EE8">
      <w:pPr>
        <w:rPr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 прощении</w:t>
      </w:r>
    </w:p>
    <w:p w:rsidR="001A7EE8" w:rsidRPr="008045E5" w:rsidRDefault="001A7EE8" w:rsidP="001A7EE8">
      <w:pPr>
        <w:rPr>
          <w:rFonts w:ascii="Times New Roman" w:hAnsi="Times New Roman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смирится народ Мой, который именуется именем Моим, и будут молиться, и взыщут лица Моего, и обратятся от худых путей своих: то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услышу с неба, и прощу грехи их, и исцелю землю их»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2 Пар. 7:14).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бо Ты, Господи, благ и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милосерд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многомилостив ко всем, призывающим Тебя»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85:5).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когда стоите на молитве, прощайте, если что имеете на кого, дабы и Отец ваш Небесный простил вам согрешения ваши»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Мк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11:25).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«Но будьте друг ко другу добры, сострадательны, прощайте друг друга, как и Бог во Христе простил вас»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Еф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4:32).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«Если исповедуем грехи наши, то Он, будучи верен и праведен, простит нам грехи наши и очистит нас от всякой неправды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» (1 Ин. 1:9).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«Тогда придите, и рассудим, говорит Господь. Если будут грехи ваши, как багряное, - как снег убелю; если будут красны, как пурпур, - как волну убелю»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1:18).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«Я, Я Сам изглаживаю преступления твои ради Себя Самого, и грехов твоих не помяну»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43:25).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«Я прощу беззакония их и грехов их уже не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воспомяну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более»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31:34).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«В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Котором мы имеем искупление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Кровию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Его, прощение грехов, по богатству благодати Его» </w:t>
      </w:r>
    </w:p>
    <w:p w:rsidR="001A7EE8" w:rsidRPr="00DD4C5E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  <w:r w:rsidRPr="00DD4C5E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Еф</w:t>
      </w:r>
      <w:proofErr w:type="spellEnd"/>
      <w:r w:rsidRPr="00DD4C5E">
        <w:rPr>
          <w:rFonts w:ascii="Times New Roman" w:hAnsi="Times New Roman"/>
          <w:sz w:val="22"/>
          <w:szCs w:val="22"/>
          <w:lang w:val="ru-RU"/>
        </w:rPr>
        <w:t xml:space="preserve">. 1:7). </w:t>
      </w:r>
    </w:p>
    <w:p w:rsidR="001A7EE8" w:rsidRPr="00DD4C5E" w:rsidRDefault="001A7EE8" w:rsidP="001A7EE8">
      <w:pPr>
        <w:pStyle w:val="a7"/>
        <w:rPr>
          <w:b/>
          <w:sz w:val="21"/>
          <w:szCs w:val="21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 победе над грехом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A7EE8" w:rsidRPr="008045E5" w:rsidRDefault="001A7EE8" w:rsidP="001A7EE8">
      <w:pPr>
        <w:rPr>
          <w:rFonts w:ascii="Times New Roman" w:hAnsi="Times New Roman"/>
          <w:b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«Ибо всякий, рожденный от Бога, побеждает мир; и сия есть победа, победившая мир, вера наша»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 xml:space="preserve">(1 Ин. 5:4).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«Но все сие преодолеваем силою Возлюбившего нас»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(Рим. 8:37).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Благодарение Богу, даровавшему нам победу Господом нашим Иисусом Христом!»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1 Кор. 15:57).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«Н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е бойся, ибо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- с тобою; не смущайся, ибо Я - Бог твой; Я укреплю тебя, и помогу тебе, и поддержу тебя десницею правды Моей»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41:10).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«А п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аче всего возьмите щит веры, которым возможете угасить все раскаленные стрелы лукавого»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Еф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6:16).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уже не я живу, но живет во мне Христос. А что ныне живу во плоти, то живу верою в Сына Божия, возлюбившего меня и предавшего Себя за меня»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2:20).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«П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отому что Бог производит в вас и хотение и действие по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Своему</w:t>
      </w:r>
      <w:r w:rsidRPr="003F7970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благоволению»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2:13).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«Я говорю: поступайте по духу, и вы не будете исполнять вожделений плоти»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5:16).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«Бог же мира сокрушит сатану под ногами вашими вскоре. Благодать Господа нашего Иисуса Христа с вами! Аминь»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Рим. 16:20).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не сообразуйтесь с веком сим, но преобразуйтесь обновлением ума вашего, чтобы вам познавать, что есть воля Божия, благая, угодная и совершенная»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Рим. 12:2). </w:t>
      </w:r>
    </w:p>
    <w:p w:rsidR="001A7EE8" w:rsidRPr="003F7970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3F7970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«Не любите мира, ни того, что в мире: кто любит мир, в том нет любви Отчей»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1 Ин. 2:15). </w:t>
      </w:r>
    </w:p>
    <w:p w:rsidR="001A7EE8" w:rsidRPr="00DD4C5E" w:rsidRDefault="001A7EE8" w:rsidP="001A7EE8">
      <w:pPr>
        <w:pStyle w:val="3"/>
        <w:rPr>
          <w:sz w:val="21"/>
          <w:szCs w:val="21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1A93">
        <w:rPr>
          <w:rFonts w:ascii="Times New Roman" w:hAnsi="Times New Roman"/>
          <w:b/>
          <w:sz w:val="24"/>
          <w:szCs w:val="24"/>
          <w:lang w:val="ru-RU"/>
        </w:rPr>
        <w:t>Обетования об исцелении</w:t>
      </w:r>
    </w:p>
    <w:p w:rsidR="001A7EE8" w:rsidRPr="00793F4F" w:rsidRDefault="001A7EE8" w:rsidP="001A7EE8">
      <w:pPr>
        <w:rPr>
          <w:rFonts w:ascii="Times New Roman" w:hAnsi="Times New Roman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«Если ты будешь слушаться гласа Господа, Бога твоего, и делать угодное пред очами Его, и внимать заповедям Его, и соблюдать все уставы Его, то не наведу на тебя ни одной из болезней, которые навел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на Египет; ибо Я Господь, целитель твой»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Исх. 15:26).  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«Железо и медь запоры твои; к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ак дни твои,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будет умножаться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богатство твое»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Втор. 33:25). 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«Благослови, душа моя, Господа и не забывай всех благодеяний Его.</w:t>
      </w:r>
      <w:bookmarkStart w:id="8" w:name="3"/>
      <w:bookmarkEnd w:id="8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Он прощает все беззакония твои, исцеляет все недуги твои;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избавляет от могилы жизнь твою, венчает тебя милостью и щедротами;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насыщает благами желание твое, обновляется, подобно орлу, юность твоя»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102:2-5).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9217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«Не будь мудрецом в глазах твоих; бойся Господа, и удаляйся от зла</w:t>
      </w:r>
      <w:bookmarkStart w:id="9" w:name="8"/>
      <w:bookmarkEnd w:id="9"/>
      <w:r w:rsidRPr="00A9217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: </w:t>
      </w:r>
      <w:r w:rsidRPr="00A9217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это будет здравием для тела твоего и питанием для костей твоих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Прит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>. 3:7</w:t>
      </w:r>
      <w:r>
        <w:rPr>
          <w:rFonts w:ascii="Times New Roman" w:hAnsi="Times New Roman"/>
          <w:sz w:val="22"/>
          <w:szCs w:val="22"/>
          <w:lang w:val="ru-RU"/>
        </w:rPr>
        <w:t>, 8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«Он был презрен и умален пред людьми, муж скорбей и изведавший болезни, и мы отвращали от Него лице свое; Он был презираем, и мы ни во что ставили Его.</w:t>
      </w:r>
      <w:bookmarkStart w:id="10" w:name="4"/>
      <w:bookmarkEnd w:id="10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Но Он взял на Себя наши немощи, и понес наши болезни; а мы думали,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что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Он был поражаем, наказуем и уничижен Богом.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Но Он изъязвлен был за грехи наши и мучим за беззакония наши; наказание мира нашего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было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на Нем, и ранами Его мы исцелились»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53:3-5). 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«Исцели меня, Господи, - и исцелен буду; спаси меня, - и спасен буду; ибо Ты - хвала моя»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17:14).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«Я обложу тебя пластырем и исцелю тебя от ран твоих, говорит Господь. Тебя называли отверженным, говоря: “вот Сион, о котором никто не спрашивает”»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30:17).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«Вот,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приложу ему пластырь и целебные средства и уврачую их и открою им обилие мира и истины»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33:6).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«А для вас, благоговеющие пред именем Моим, взойдет Солнце правды и исцеление в лучах Его, и вы выйдете и взыграете, как тельцы упитанные»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Мал. 4:2).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Болен ли кто из вас? Пусть призовет пресвитеров Церкви, и пусть помолятся над ним, помазав его елеем во имя </w:t>
      </w:r>
      <w:r w:rsidRPr="00A9217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Господне. </w:t>
      </w:r>
      <w:r w:rsidRPr="00A9217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И молитва веры исцелит болящего, и восставит его Господь; </w:t>
      </w:r>
      <w:proofErr w:type="gramStart"/>
      <w:r w:rsidRPr="00A9217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и</w:t>
      </w:r>
      <w:proofErr w:type="gramEnd"/>
      <w:r w:rsidRPr="00A9217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 если он сделал грехи, простятся ему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Иак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>. 5:14</w:t>
      </w:r>
      <w:r>
        <w:rPr>
          <w:rFonts w:ascii="Times New Roman" w:hAnsi="Times New Roman"/>
          <w:sz w:val="22"/>
          <w:szCs w:val="22"/>
          <w:lang w:val="ru-RU"/>
        </w:rPr>
        <w:t>, 15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).  </w:t>
      </w:r>
    </w:p>
    <w:p w:rsidR="001A7EE8" w:rsidRPr="008045E5" w:rsidRDefault="001A7EE8" w:rsidP="001A7EE8">
      <w:pPr>
        <w:rPr>
          <w:rFonts w:ascii="Times New Roman" w:hAnsi="Times New Roman"/>
          <w:lang w:val="ru-RU"/>
        </w:rPr>
      </w:pPr>
    </w:p>
    <w:p w:rsidR="005E663B" w:rsidRDefault="005E663B" w:rsidP="001A7EE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1A9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Обетования о силе, чтобы исполнить Божью волю </w:t>
      </w:r>
    </w:p>
    <w:p w:rsidR="001A7EE8" w:rsidRPr="008045E5" w:rsidRDefault="001A7EE8" w:rsidP="001A7EE8">
      <w:pPr>
        <w:rPr>
          <w:rFonts w:ascii="Times New Roman" w:hAnsi="Times New Roman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Посему мы не унываем; но если внешний наш человек и тлеет, то внутренний со дня на день обновляется.</w:t>
      </w:r>
      <w:bookmarkStart w:id="11" w:name="17"/>
      <w:bookmarkEnd w:id="11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Ибо кратковременное легкое страдание наше производит в безмерном преизбытке вечную славу,</w:t>
      </w:r>
      <w:bookmarkStart w:id="12" w:name="18"/>
      <w:bookmarkEnd w:id="12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когда мы смотрим не на видимое, но на невидимое: ибо видимое временно, а невидимое вечно»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2 Кор. 4:16-18).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«Делая добро, да не унываем; ибо в свое время пожнем, если не ослабеем</w:t>
      </w:r>
      <w:r w:rsidRPr="004C1A93">
        <w:rPr>
          <w:rFonts w:ascii="Times New Roman" w:hAnsi="Times New Roman"/>
          <w:sz w:val="22"/>
          <w:szCs w:val="22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6:9).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«Все могу в укрепляющем меня Иисусе Христе»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4:13).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«П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отому что Бог производит в вас и хотение и действие по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Своему</w:t>
      </w:r>
      <w:r w:rsidRPr="004C1A93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благоволению»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2:13). </w:t>
      </w:r>
    </w:p>
    <w:p w:rsidR="001A7EE8" w:rsidRPr="004C1A93" w:rsidRDefault="001A7EE8" w:rsidP="001A7EE8">
      <w:pPr>
        <w:tabs>
          <w:tab w:val="left" w:pos="2307"/>
        </w:tabs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ab/>
      </w: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Господь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сказал мне: "довольно для тебя благодати Моей, ибо сила Моя совершается в немощи". И потому я гораздо охотнее буду хвалиться своими немощами, чтобы обитала во мне сила Христова»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(2 Кор. 12:9). </w:t>
      </w:r>
    </w:p>
    <w:p w:rsidR="001A7EE8" w:rsidRPr="00DD4C5E" w:rsidRDefault="001A7EE8" w:rsidP="001A7EE8">
      <w:pPr>
        <w:pStyle w:val="3"/>
        <w:rPr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1A93">
        <w:rPr>
          <w:rFonts w:ascii="Times New Roman" w:hAnsi="Times New Roman"/>
          <w:b/>
          <w:sz w:val="24"/>
          <w:szCs w:val="24"/>
          <w:lang w:val="ru-RU"/>
        </w:rPr>
        <w:t>Обетования для тех, кто свидетельствует о Боге</w:t>
      </w:r>
    </w:p>
    <w:p w:rsidR="001A7EE8" w:rsidRPr="008045E5" w:rsidRDefault="001A7EE8" w:rsidP="001A7EE8">
      <w:pPr>
        <w:jc w:val="center"/>
        <w:rPr>
          <w:rFonts w:ascii="Times New Roman" w:hAnsi="Times New Roman"/>
          <w:b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«Не бойтесь и не страшитесь; не издавна ли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возвестил тебе и предсказал? И вы Мои свидетели. Есть ли Бог кроме Меня? Нет другой твердыни, никакой не знаю»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44:8).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«Восстань, светись,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Иерусалим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ибо пришел свет твой, и слава Господня взошла над тобою»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60:1).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«Все же от Бога, Иисусом Христом примирившего нас с Собою и давшего нам служение примирения»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2 Кор. 5:18).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«Но Господь сказал мне: не говори: "я молод "; ибо ко всем, к кому пошлю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тебя, пойдешь, и все, что повелю тебе, скажешь</w:t>
      </w:r>
      <w:r w:rsidRPr="004C1A93">
        <w:rPr>
          <w:rFonts w:ascii="Times New Roman" w:hAnsi="Times New Roman"/>
          <w:sz w:val="22"/>
          <w:szCs w:val="22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1:7).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Но вы примете силу, когда сойдет на вас Дух </w:t>
      </w:r>
      <w:proofErr w:type="spell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Святый</w:t>
      </w:r>
      <w:proofErr w:type="spell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и будете Мне свидетелями в Иерусалиме и во всей Иудее и Самарии и даже до края земли»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Деян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1:8).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«Но вы - род избранный, царственное священство, народ </w:t>
      </w:r>
      <w:proofErr w:type="spell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святый</w:t>
      </w:r>
      <w:proofErr w:type="spell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люди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взятые в удел, дабы возвещать совершенства Призвавшего вас из тьмы в чудный Свой свет»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1 Пет. 2:9). </w:t>
      </w:r>
    </w:p>
    <w:p w:rsidR="001A7EE8" w:rsidRPr="004C1A93" w:rsidRDefault="001A7EE8" w:rsidP="001A7EE8">
      <w:pPr>
        <w:rPr>
          <w:rFonts w:ascii="Times New Roman" w:hAnsi="Times New Roman"/>
          <w:sz w:val="22"/>
          <w:szCs w:val="22"/>
          <w:lang w:val="ru-RU"/>
        </w:rPr>
      </w:pPr>
    </w:p>
    <w:p w:rsidR="001A7EE8" w:rsidRPr="004C1A93" w:rsidRDefault="001A7EE8" w:rsidP="001A7E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«Господа Бога святите в сердцах ваших;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будьте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всегда готовы всякому, требующему у вас отчета в вашем уповании, дать ответ с кротостью и благоговением»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1 Пет. 3:15).  </w:t>
      </w:r>
    </w:p>
    <w:p w:rsidR="00472E02" w:rsidRDefault="00472E02">
      <w:pPr>
        <w:rPr>
          <w:lang w:val="ru-RU"/>
        </w:rPr>
      </w:pPr>
      <w:r>
        <w:rPr>
          <w:lang w:val="ru-RU"/>
        </w:rPr>
        <w:br w:type="page"/>
      </w:r>
    </w:p>
    <w:p w:rsidR="00472E02" w:rsidRPr="003829D1" w:rsidRDefault="00472E02" w:rsidP="00472E02">
      <w:pPr>
        <w:pStyle w:val="1"/>
        <w:rPr>
          <w:lang w:val="ru-RU"/>
        </w:rPr>
      </w:pPr>
      <w:r>
        <w:rPr>
          <w:lang w:val="ru-RU"/>
        </w:rPr>
        <w:lastRenderedPageBreak/>
        <w:t xml:space="preserve">Возвращение к </w:t>
      </w:r>
      <w:r w:rsidR="002E181D">
        <w:rPr>
          <w:lang w:val="ru-RU"/>
        </w:rPr>
        <w:t>алтарю</w:t>
      </w:r>
      <w:r>
        <w:rPr>
          <w:lang w:val="ru-RU"/>
        </w:rPr>
        <w:t xml:space="preserve"> – Молитва об обращении сердца</w:t>
      </w:r>
    </w:p>
    <w:p w:rsidR="00472E02" w:rsidRPr="00431B51" w:rsidRDefault="00472E02" w:rsidP="00472E02">
      <w:pPr>
        <w:rPr>
          <w:lang w:val="ru-RU"/>
        </w:rPr>
      </w:pPr>
    </w:p>
    <w:p w:rsidR="00472E02" w:rsidRPr="00431B51" w:rsidRDefault="00472E02" w:rsidP="00472E02">
      <w:pPr>
        <w:pStyle w:val="2"/>
        <w:rPr>
          <w:sz w:val="24"/>
          <w:szCs w:val="24"/>
          <w:lang w:val="ru-RU"/>
        </w:rPr>
        <w:sectPr w:rsidR="00472E02" w:rsidRPr="00431B51" w:rsidSect="00C776E6">
          <w:footerReference w:type="default" r:id="rId13"/>
          <w:footerReference w:type="first" r:id="rId14"/>
          <w:type w:val="continuous"/>
          <w:pgSz w:w="11907" w:h="16840" w:code="9"/>
          <w:pgMar w:top="851" w:right="851" w:bottom="851" w:left="1134" w:header="720" w:footer="720" w:gutter="0"/>
          <w:cols w:space="720"/>
          <w:titlePg/>
          <w:docGrid w:linePitch="360"/>
        </w:sectPr>
      </w:pPr>
      <w:r>
        <w:rPr>
          <w:sz w:val="24"/>
          <w:szCs w:val="24"/>
          <w:lang w:val="ru-RU"/>
        </w:rPr>
        <w:t>день</w:t>
      </w:r>
      <w:r w:rsidRPr="00431B51">
        <w:rPr>
          <w:sz w:val="24"/>
          <w:szCs w:val="24"/>
          <w:lang w:val="ru-RU"/>
        </w:rPr>
        <w:t xml:space="preserve"> 1—</w:t>
      </w:r>
      <w:r>
        <w:rPr>
          <w:sz w:val="24"/>
          <w:szCs w:val="24"/>
          <w:lang w:val="ru-RU"/>
        </w:rPr>
        <w:t xml:space="preserve">где ты? </w:t>
      </w:r>
      <w:r w:rsidRPr="00431B51">
        <w:rPr>
          <w:sz w:val="24"/>
          <w:szCs w:val="24"/>
          <w:lang w:val="ru-RU"/>
        </w:rPr>
        <w:t xml:space="preserve"> </w:t>
      </w:r>
    </w:p>
    <w:p w:rsidR="00472E02" w:rsidRPr="00431B51" w:rsidRDefault="00472E02" w:rsidP="00472E02">
      <w:pPr>
        <w:pStyle w:val="4"/>
        <w:jc w:val="both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031EE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" strokecolor="black [3213]" strokeweight="1pt">
                <o:lock v:ext="edit" shapetype="f"/>
              </v:line>
            </w:pict>
          </mc:Fallback>
        </mc:AlternateContent>
      </w:r>
    </w:p>
    <w:p w:rsidR="00472E02" w:rsidRPr="00D40700" w:rsidRDefault="00472E02" w:rsidP="00472E02">
      <w:pPr>
        <w:pStyle w:val="4"/>
        <w:jc w:val="both"/>
        <w:rPr>
          <w:rFonts w:ascii="Times New Roman" w:hAnsi="Times New Roman" w:cs="Times New Roman"/>
          <w:b/>
          <w:i/>
          <w:iCs w:val="0"/>
          <w:lang w:val="ru-RU"/>
        </w:rPr>
      </w:pPr>
      <w:r w:rsidRPr="009B1E8C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Pr="009B1E8C">
        <w:rPr>
          <w:rStyle w:val="jesus"/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И</w:t>
      </w:r>
      <w:r>
        <w:rPr>
          <w:rStyle w:val="jesus"/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 xml:space="preserve"> воззвал Господь Бог к Адаму, и сказал ему: где ты?</w:t>
      </w:r>
      <w:r>
        <w:rPr>
          <w:rStyle w:val="jesus"/>
          <w:rFonts w:cs="Arial"/>
          <w:b/>
          <w:sz w:val="22"/>
          <w:szCs w:val="22"/>
          <w:shd w:val="clear" w:color="auto" w:fill="FFFFFF"/>
          <w:lang w:val="ru-RU"/>
        </w:rPr>
        <w:t xml:space="preserve">» </w:t>
      </w:r>
      <w:r w:rsidRPr="00D40700">
        <w:rPr>
          <w:rStyle w:val="jesus"/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(</w:t>
      </w:r>
      <w:r>
        <w:rPr>
          <w:rStyle w:val="jesus"/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Быт</w:t>
      </w:r>
      <w:r w:rsidRPr="00D40700">
        <w:rPr>
          <w:rStyle w:val="jesus"/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. 3:9)</w:t>
      </w:r>
      <w:r w:rsidRPr="00D40700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 xml:space="preserve"> </w:t>
      </w:r>
    </w:p>
    <w:p w:rsidR="00472E02" w:rsidRPr="00D40700" w:rsidRDefault="00472E02" w:rsidP="00472E02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Самый</w:t>
      </w:r>
      <w:r w:rsidRPr="00D40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важный</w:t>
      </w:r>
      <w:r w:rsidRPr="00D407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вопрос</w:t>
      </w:r>
      <w:r w:rsidRPr="00D40700">
        <w:rPr>
          <w:sz w:val="24"/>
          <w:szCs w:val="24"/>
          <w:lang w:val="ru-RU"/>
        </w:rPr>
        <w:t xml:space="preserve">  </w:t>
      </w:r>
    </w:p>
    <w:p w:rsidR="00472E02" w:rsidRDefault="00472E02" w:rsidP="00472E02">
      <w:pPr>
        <w:pStyle w:val="a6"/>
        <w:jc w:val="both"/>
        <w:rPr>
          <w:rFonts w:ascii="Times New Roman" w:hAnsi="Times New Roman" w:cs="Times New Roman"/>
          <w:sz w:val="22"/>
          <w:lang w:val="ru-RU"/>
        </w:rPr>
      </w:pPr>
      <w:r w:rsidRPr="009A4101">
        <w:rPr>
          <w:rFonts w:ascii="Times New Roman" w:hAnsi="Times New Roman" w:cs="Times New Roman"/>
          <w:sz w:val="22"/>
          <w:lang w:val="ru-RU"/>
        </w:rPr>
        <w:t xml:space="preserve">Есть ли более </w:t>
      </w:r>
      <w:r>
        <w:rPr>
          <w:rFonts w:ascii="Times New Roman" w:hAnsi="Times New Roman" w:cs="Times New Roman"/>
          <w:sz w:val="22"/>
          <w:lang w:val="ru-RU"/>
        </w:rPr>
        <w:t>испытующий</w:t>
      </w:r>
      <w:r w:rsidRPr="009A4101">
        <w:rPr>
          <w:rFonts w:ascii="Times New Roman" w:hAnsi="Times New Roman" w:cs="Times New Roman"/>
          <w:sz w:val="22"/>
          <w:lang w:val="ru-RU"/>
        </w:rPr>
        <w:t xml:space="preserve"> вопрос, чем тот, который Бог задал только что падшему Адаму? Бог, конечно же, точно знал, где находятся Адам и Ева. В конце концов, Он всеведущ и всезнающ, поэтому Бог на самом деле спрашивал: </w:t>
      </w:r>
      <w:r>
        <w:rPr>
          <w:rFonts w:ascii="Times New Roman" w:hAnsi="Times New Roman" w:cs="Times New Roman"/>
          <w:sz w:val="22"/>
          <w:lang w:val="ru-RU"/>
        </w:rPr>
        <w:t>«</w:t>
      </w:r>
      <w:r w:rsidRPr="009A4101">
        <w:rPr>
          <w:rFonts w:ascii="Times New Roman" w:hAnsi="Times New Roman" w:cs="Times New Roman"/>
          <w:sz w:val="22"/>
          <w:lang w:val="ru-RU"/>
        </w:rPr>
        <w:t xml:space="preserve">Адам, знаешь ли </w:t>
      </w:r>
      <w:r w:rsidRPr="009A4101">
        <w:rPr>
          <w:rFonts w:ascii="Times New Roman" w:hAnsi="Times New Roman" w:cs="Times New Roman"/>
          <w:i/>
          <w:sz w:val="22"/>
          <w:lang w:val="ru-RU"/>
        </w:rPr>
        <w:t>ты</w:t>
      </w:r>
      <w:r w:rsidRPr="009A4101">
        <w:rPr>
          <w:rFonts w:ascii="Times New Roman" w:hAnsi="Times New Roman" w:cs="Times New Roman"/>
          <w:sz w:val="22"/>
          <w:lang w:val="ru-RU"/>
        </w:rPr>
        <w:t>, где находишься?</w:t>
      </w:r>
      <w:r>
        <w:rPr>
          <w:rFonts w:ascii="Times New Roman" w:hAnsi="Times New Roman" w:cs="Times New Roman"/>
          <w:sz w:val="22"/>
          <w:lang w:val="ru-RU"/>
        </w:rPr>
        <w:t>»</w:t>
      </w:r>
      <w:r w:rsidRPr="009A4101">
        <w:rPr>
          <w:rFonts w:ascii="Times New Roman" w:hAnsi="Times New Roman" w:cs="Times New Roman"/>
          <w:sz w:val="22"/>
          <w:lang w:val="ru-RU"/>
        </w:rPr>
        <w:t xml:space="preserve"> Адам и Ева ослушались Бога (Быт</w:t>
      </w:r>
      <w:r>
        <w:rPr>
          <w:rFonts w:ascii="Times New Roman" w:hAnsi="Times New Roman" w:cs="Times New Roman"/>
          <w:sz w:val="22"/>
          <w:lang w:val="ru-RU"/>
        </w:rPr>
        <w:t>.</w:t>
      </w:r>
      <w:r w:rsidRPr="009A4101">
        <w:rPr>
          <w:rFonts w:ascii="Times New Roman" w:hAnsi="Times New Roman" w:cs="Times New Roman"/>
          <w:sz w:val="22"/>
          <w:lang w:val="ru-RU"/>
        </w:rPr>
        <w:t xml:space="preserve"> 3, 4), и их непослушание создало брешь, разрыв в тех </w:t>
      </w:r>
      <w:r>
        <w:rPr>
          <w:rFonts w:ascii="Times New Roman" w:hAnsi="Times New Roman" w:cs="Times New Roman"/>
          <w:sz w:val="22"/>
          <w:lang w:val="ru-RU"/>
        </w:rPr>
        <w:t xml:space="preserve">совершенных </w:t>
      </w:r>
      <w:r w:rsidRPr="009A4101">
        <w:rPr>
          <w:rFonts w:ascii="Times New Roman" w:hAnsi="Times New Roman" w:cs="Times New Roman"/>
          <w:sz w:val="22"/>
          <w:lang w:val="ru-RU"/>
        </w:rPr>
        <w:t xml:space="preserve">отношениях, которые до этого </w:t>
      </w:r>
      <w:r>
        <w:rPr>
          <w:rFonts w:ascii="Times New Roman" w:hAnsi="Times New Roman" w:cs="Times New Roman"/>
          <w:sz w:val="22"/>
          <w:lang w:val="ru-RU"/>
        </w:rPr>
        <w:t xml:space="preserve">существовали </w:t>
      </w:r>
      <w:r w:rsidRPr="009A4101">
        <w:rPr>
          <w:rFonts w:ascii="Times New Roman" w:hAnsi="Times New Roman" w:cs="Times New Roman"/>
          <w:sz w:val="22"/>
          <w:lang w:val="ru-RU"/>
        </w:rPr>
        <w:t xml:space="preserve">между Богом и </w:t>
      </w:r>
      <w:r>
        <w:rPr>
          <w:rFonts w:ascii="Times New Roman" w:hAnsi="Times New Roman" w:cs="Times New Roman"/>
          <w:sz w:val="22"/>
          <w:lang w:val="ru-RU"/>
        </w:rPr>
        <w:t xml:space="preserve">венцом </w:t>
      </w:r>
      <w:r w:rsidRPr="009A4101">
        <w:rPr>
          <w:rFonts w:ascii="Times New Roman" w:hAnsi="Times New Roman" w:cs="Times New Roman"/>
          <w:sz w:val="22"/>
          <w:lang w:val="ru-RU"/>
        </w:rPr>
        <w:t xml:space="preserve">Его творения. Место, где Бог встречал их </w:t>
      </w:r>
      <w:r>
        <w:rPr>
          <w:rFonts w:ascii="Times New Roman" w:hAnsi="Times New Roman" w:cs="Times New Roman"/>
          <w:sz w:val="22"/>
          <w:lang w:val="ru-RU"/>
        </w:rPr>
        <w:t>все предыдущие дни</w:t>
      </w:r>
      <w:r w:rsidRPr="009A4101">
        <w:rPr>
          <w:rFonts w:ascii="Times New Roman" w:hAnsi="Times New Roman" w:cs="Times New Roman"/>
          <w:sz w:val="22"/>
          <w:lang w:val="ru-RU"/>
        </w:rPr>
        <w:t xml:space="preserve">, в этот день было пустым. </w:t>
      </w:r>
      <w:r>
        <w:rPr>
          <w:rFonts w:ascii="Times New Roman" w:hAnsi="Times New Roman" w:cs="Times New Roman"/>
          <w:sz w:val="22"/>
          <w:lang w:val="ru-RU"/>
        </w:rPr>
        <w:t>Лица первых людей</w:t>
      </w:r>
      <w:r w:rsidRPr="009A4101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 xml:space="preserve">сотворенных Богом, в этот день </w:t>
      </w:r>
      <w:r w:rsidRPr="009A4101">
        <w:rPr>
          <w:rFonts w:ascii="Times New Roman" w:hAnsi="Times New Roman" w:cs="Times New Roman"/>
          <w:sz w:val="22"/>
          <w:lang w:val="ru-RU"/>
        </w:rPr>
        <w:t xml:space="preserve">не улыбались своему Создателю. Руки, которые Он слепил из глины, в этот день не обнимали Его. Сердца, биение которых часто </w:t>
      </w:r>
      <w:r>
        <w:rPr>
          <w:rFonts w:ascii="Times New Roman" w:hAnsi="Times New Roman" w:cs="Times New Roman"/>
          <w:sz w:val="22"/>
          <w:lang w:val="ru-RU"/>
        </w:rPr>
        <w:t xml:space="preserve">происходило в унисон </w:t>
      </w:r>
      <w:r w:rsidRPr="009A4101">
        <w:rPr>
          <w:rFonts w:ascii="Times New Roman" w:hAnsi="Times New Roman" w:cs="Times New Roman"/>
          <w:sz w:val="22"/>
          <w:lang w:val="ru-RU"/>
        </w:rPr>
        <w:t>с Его собственным</w:t>
      </w:r>
      <w:r>
        <w:rPr>
          <w:rFonts w:ascii="Times New Roman" w:hAnsi="Times New Roman" w:cs="Times New Roman"/>
          <w:sz w:val="22"/>
          <w:lang w:val="ru-RU"/>
        </w:rPr>
        <w:t xml:space="preserve"> сердцем</w:t>
      </w:r>
      <w:r w:rsidRPr="009A4101">
        <w:rPr>
          <w:rFonts w:ascii="Times New Roman" w:hAnsi="Times New Roman" w:cs="Times New Roman"/>
          <w:sz w:val="22"/>
          <w:lang w:val="ru-RU"/>
        </w:rPr>
        <w:t>, в этот день были странно далеки и почти безмолвны.</w:t>
      </w:r>
      <w:r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72E02" w:rsidRPr="00472E02" w:rsidRDefault="00472E02" w:rsidP="00472E02">
      <w:pPr>
        <w:pStyle w:val="3"/>
        <w:spacing w:before="240" w:after="120"/>
        <w:rPr>
          <w:sz w:val="24"/>
          <w:szCs w:val="24"/>
          <w:lang w:val="ru-RU"/>
        </w:rPr>
      </w:pPr>
      <w:r w:rsidRPr="00472E02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Недостаточно</w:t>
      </w:r>
      <w:r w:rsidRPr="00472E02">
        <w:rPr>
          <w:sz w:val="24"/>
          <w:szCs w:val="24"/>
          <w:lang w:val="ru-RU"/>
        </w:rPr>
        <w:t>»</w:t>
      </w:r>
    </w:p>
    <w:p w:rsidR="00472E02" w:rsidRPr="00EB2A0F" w:rsidRDefault="00472E02" w:rsidP="00472E02">
      <w:pPr>
        <w:pStyle w:val="a6"/>
        <w:jc w:val="both"/>
        <w:rPr>
          <w:rFonts w:ascii="Times New Roman" w:hAnsi="Times New Roman" w:cs="Times New Roman"/>
          <w:sz w:val="22"/>
          <w:lang w:val="ru-RU"/>
        </w:rPr>
      </w:pPr>
      <w:r w:rsidRPr="00B01A5D">
        <w:rPr>
          <w:rFonts w:ascii="Times New Roman" w:hAnsi="Times New Roman" w:cs="Times New Roman"/>
          <w:sz w:val="22"/>
          <w:lang w:val="ru-RU"/>
        </w:rPr>
        <w:t>Эллен Уайт отмечает: «Сатана убеждал невинную чету, что, нарушая Закон Божий, они приобретут очень многое. Разве сегодня мы не слышим подобные рассуждения?» (</w:t>
      </w:r>
      <w:r>
        <w:rPr>
          <w:rFonts w:ascii="Times New Roman" w:hAnsi="Times New Roman" w:cs="Times New Roman"/>
          <w:i/>
          <w:sz w:val="22"/>
          <w:lang w:val="ru-RU"/>
        </w:rPr>
        <w:t>Патриархи</w:t>
      </w:r>
      <w:r w:rsidRPr="00B01A5D">
        <w:rPr>
          <w:rFonts w:ascii="Times New Roman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lang w:val="ru-RU"/>
        </w:rPr>
        <w:t>и</w:t>
      </w:r>
      <w:r w:rsidRPr="00B01A5D">
        <w:rPr>
          <w:rFonts w:ascii="Times New Roman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lang w:val="ru-RU"/>
        </w:rPr>
        <w:t>пророки</w:t>
      </w:r>
      <w:r w:rsidRPr="00B01A5D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с</w:t>
      </w:r>
      <w:r w:rsidRPr="00B01A5D">
        <w:rPr>
          <w:rFonts w:ascii="Times New Roman" w:hAnsi="Times New Roman" w:cs="Times New Roman"/>
          <w:sz w:val="22"/>
          <w:lang w:val="ru-RU"/>
        </w:rPr>
        <w:t xml:space="preserve">. 54). 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Адам и Ева совершили ошибку, послушав дьявола, </w:t>
      </w:r>
      <w:r>
        <w:rPr>
          <w:rFonts w:ascii="Times New Roman" w:hAnsi="Times New Roman" w:cs="Times New Roman"/>
          <w:sz w:val="22"/>
          <w:lang w:val="ru-RU"/>
        </w:rPr>
        <w:t>а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 он убедил их, что предлож</w:t>
      </w:r>
      <w:r>
        <w:rPr>
          <w:rFonts w:ascii="Times New Roman" w:hAnsi="Times New Roman" w:cs="Times New Roman"/>
          <w:sz w:val="22"/>
          <w:lang w:val="ru-RU"/>
        </w:rPr>
        <w:t>енного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им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 Бог</w:t>
      </w:r>
      <w:r>
        <w:rPr>
          <w:rFonts w:ascii="Times New Roman" w:hAnsi="Times New Roman" w:cs="Times New Roman"/>
          <w:sz w:val="22"/>
          <w:lang w:val="ru-RU"/>
        </w:rPr>
        <w:t>ом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 </w:t>
      </w:r>
      <w:r w:rsidRPr="00EB2A0F">
        <w:rPr>
          <w:rFonts w:ascii="Times New Roman" w:hAnsi="Times New Roman" w:cs="Times New Roman"/>
          <w:i/>
          <w:sz w:val="22"/>
          <w:lang w:val="ru-RU"/>
        </w:rPr>
        <w:t>недостаточно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, что </w:t>
      </w:r>
      <w:r w:rsidRPr="00EB2A0F">
        <w:rPr>
          <w:rFonts w:ascii="Times New Roman" w:hAnsi="Times New Roman" w:cs="Times New Roman"/>
          <w:i/>
          <w:sz w:val="22"/>
          <w:lang w:val="ru-RU"/>
        </w:rPr>
        <w:t>недостаточно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близк</w:t>
      </w:r>
      <w:r w:rsidRPr="00751B19">
        <w:rPr>
          <w:rFonts w:ascii="Times New Roman" w:hAnsi="Times New Roman" w:cs="Times New Roman"/>
          <w:sz w:val="22"/>
          <w:lang w:val="ru-RU"/>
        </w:rPr>
        <w:t>их, доверительных отношени</w:t>
      </w:r>
      <w:r>
        <w:rPr>
          <w:rFonts w:ascii="Times New Roman" w:hAnsi="Times New Roman" w:cs="Times New Roman"/>
          <w:sz w:val="22"/>
          <w:lang w:val="ru-RU"/>
        </w:rPr>
        <w:t>й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Создателем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lang w:val="ru-RU"/>
        </w:rPr>
        <w:t>В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одно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мгновение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мягкий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 xml:space="preserve">благоуханный климат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Едема</w:t>
      </w:r>
      <w:proofErr w:type="spellEnd"/>
      <w:r w:rsidRPr="00751B19">
        <w:rPr>
          <w:rFonts w:ascii="Times New Roman" w:hAnsi="Times New Roman" w:cs="Times New Roman"/>
          <w:sz w:val="22"/>
          <w:lang w:val="ru-RU"/>
        </w:rPr>
        <w:t xml:space="preserve"> «стал холодн</w:t>
      </w:r>
      <w:r>
        <w:rPr>
          <w:rFonts w:ascii="Times New Roman" w:hAnsi="Times New Roman" w:cs="Times New Roman"/>
          <w:sz w:val="22"/>
          <w:lang w:val="ru-RU"/>
        </w:rPr>
        <w:t>ым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 и неприветлив</w:t>
      </w:r>
      <w:r>
        <w:rPr>
          <w:rFonts w:ascii="Times New Roman" w:hAnsi="Times New Roman" w:cs="Times New Roman"/>
          <w:sz w:val="22"/>
          <w:lang w:val="ru-RU"/>
        </w:rPr>
        <w:t>ым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. </w:t>
      </w:r>
      <w:r w:rsidRPr="00B01A5D">
        <w:rPr>
          <w:rFonts w:ascii="Times New Roman" w:hAnsi="Times New Roman" w:cs="Times New Roman"/>
          <w:sz w:val="22"/>
          <w:lang w:val="ru-RU"/>
        </w:rPr>
        <w:t>Любовь и мир, наполнявшие прежде их сердца, сменились сознанием греха, страхом перед будущим, душевной пустотой. Сияющий свет, окутывавший их, исчез, и они были вынуждены искать, чем же прикрыть свои тела. Не могли же они раздетыми предстать пред очами Господа и святых ангелов!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» </w:t>
      </w:r>
      <w:r w:rsidRPr="00316BBC">
        <w:rPr>
          <w:rFonts w:ascii="Times New Roman" w:hAnsi="Times New Roman" w:cs="Times New Roman"/>
          <w:sz w:val="22"/>
          <w:lang w:val="ru-RU"/>
        </w:rPr>
        <w:t>(</w:t>
      </w:r>
      <w:r>
        <w:rPr>
          <w:rFonts w:ascii="Times New Roman" w:hAnsi="Times New Roman" w:cs="Times New Roman"/>
          <w:sz w:val="22"/>
          <w:lang w:val="ru-RU"/>
        </w:rPr>
        <w:t>там</w:t>
      </w:r>
      <w:r w:rsidRPr="00316BBC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же</w:t>
      </w:r>
      <w:r w:rsidRPr="00316BBC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с</w:t>
      </w:r>
      <w:r w:rsidRPr="00316BBC">
        <w:rPr>
          <w:rFonts w:ascii="Times New Roman" w:hAnsi="Times New Roman" w:cs="Times New Roman"/>
          <w:sz w:val="22"/>
          <w:lang w:val="ru-RU"/>
        </w:rPr>
        <w:t xml:space="preserve">. 57). </w:t>
      </w:r>
      <w:r w:rsidRPr="00751B19">
        <w:rPr>
          <w:rFonts w:ascii="Times New Roman" w:hAnsi="Times New Roman" w:cs="Times New Roman"/>
          <w:sz w:val="22"/>
          <w:lang w:val="ru-RU"/>
        </w:rPr>
        <w:t xml:space="preserve">Грех изменил духовное состояние единственных существ в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Е</w:t>
      </w:r>
      <w:r w:rsidRPr="00751B19">
        <w:rPr>
          <w:rFonts w:ascii="Times New Roman" w:hAnsi="Times New Roman" w:cs="Times New Roman"/>
          <w:sz w:val="22"/>
          <w:lang w:val="ru-RU"/>
        </w:rPr>
        <w:t>деме</w:t>
      </w:r>
      <w:proofErr w:type="spellEnd"/>
      <w:r w:rsidRPr="00751B19">
        <w:rPr>
          <w:rFonts w:ascii="Times New Roman" w:hAnsi="Times New Roman" w:cs="Times New Roman"/>
          <w:sz w:val="22"/>
          <w:lang w:val="ru-RU"/>
        </w:rPr>
        <w:t xml:space="preserve">, с которыми Бог разделил Свой образ. </w:t>
      </w:r>
      <w:r>
        <w:rPr>
          <w:rFonts w:ascii="Times New Roman" w:hAnsi="Times New Roman" w:cs="Times New Roman"/>
          <w:sz w:val="22"/>
          <w:lang w:val="ru-RU"/>
        </w:rPr>
        <w:t>Воистину</w:t>
      </w:r>
      <w:r w:rsidRPr="00EB2A0F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грех</w:t>
      </w:r>
      <w:r w:rsidRPr="00EB2A0F">
        <w:rPr>
          <w:rFonts w:ascii="Times New Roman" w:hAnsi="Times New Roman" w:cs="Times New Roman"/>
          <w:sz w:val="22"/>
          <w:lang w:val="ru-RU"/>
        </w:rPr>
        <w:t xml:space="preserve"> разрушил в них образ Божий.   </w:t>
      </w:r>
    </w:p>
    <w:p w:rsidR="00472E02" w:rsidRPr="00EB2A0F" w:rsidRDefault="00472E02" w:rsidP="00472E02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Время</w:t>
      </w:r>
      <w:r w:rsidRPr="00EB2A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EB2A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молитвы</w:t>
      </w:r>
    </w:p>
    <w:p w:rsidR="00472E02" w:rsidRPr="00EB2A0F" w:rsidRDefault="00472E02" w:rsidP="00472E02">
      <w:pPr>
        <w:pStyle w:val="a6"/>
        <w:jc w:val="both"/>
        <w:rPr>
          <w:rFonts w:ascii="Times New Roman" w:hAnsi="Times New Roman" w:cs="Times New Roman"/>
          <w:sz w:val="22"/>
          <w:lang w:val="ru-RU"/>
        </w:rPr>
      </w:pPr>
      <w:r w:rsidRPr="00D40700">
        <w:rPr>
          <w:rFonts w:ascii="Times New Roman" w:hAnsi="Times New Roman" w:cs="Times New Roman"/>
          <w:sz w:val="22"/>
          <w:lang w:val="ru-RU"/>
        </w:rPr>
        <w:t xml:space="preserve">От разрыва отношений Адама и Евы с Богом до нынешнего </w:t>
      </w:r>
      <w:r>
        <w:rPr>
          <w:rFonts w:ascii="Times New Roman" w:hAnsi="Times New Roman" w:cs="Times New Roman"/>
          <w:sz w:val="22"/>
          <w:lang w:val="ru-RU"/>
        </w:rPr>
        <w:t xml:space="preserve">потока </w:t>
      </w:r>
      <w:r w:rsidRPr="00D40700">
        <w:rPr>
          <w:rFonts w:ascii="Times New Roman" w:hAnsi="Times New Roman" w:cs="Times New Roman"/>
          <w:sz w:val="22"/>
          <w:lang w:val="ru-RU"/>
        </w:rPr>
        <w:t xml:space="preserve">разорванных </w:t>
      </w:r>
      <w:r>
        <w:rPr>
          <w:rFonts w:ascii="Times New Roman" w:hAnsi="Times New Roman" w:cs="Times New Roman"/>
          <w:sz w:val="22"/>
          <w:lang w:val="ru-RU"/>
        </w:rPr>
        <w:t xml:space="preserve">с Ним </w:t>
      </w:r>
      <w:r w:rsidRPr="00D40700">
        <w:rPr>
          <w:rFonts w:ascii="Times New Roman" w:hAnsi="Times New Roman" w:cs="Times New Roman"/>
          <w:sz w:val="22"/>
          <w:lang w:val="ru-RU"/>
        </w:rPr>
        <w:t xml:space="preserve">связей, которые мы видим на лицах людей </w:t>
      </w:r>
      <w:r>
        <w:rPr>
          <w:rFonts w:ascii="Times New Roman" w:hAnsi="Times New Roman" w:cs="Times New Roman"/>
          <w:sz w:val="22"/>
          <w:lang w:val="ru-RU"/>
        </w:rPr>
        <w:t>в</w:t>
      </w:r>
      <w:r w:rsidRPr="00D40700">
        <w:rPr>
          <w:rFonts w:ascii="Times New Roman" w:hAnsi="Times New Roman" w:cs="Times New Roman"/>
          <w:sz w:val="22"/>
          <w:lang w:val="ru-RU"/>
        </w:rPr>
        <w:t>о всем мир</w:t>
      </w:r>
      <w:r>
        <w:rPr>
          <w:rFonts w:ascii="Times New Roman" w:hAnsi="Times New Roman" w:cs="Times New Roman"/>
          <w:sz w:val="22"/>
          <w:lang w:val="ru-RU"/>
        </w:rPr>
        <w:t>е</w:t>
      </w:r>
      <w:r w:rsidRPr="00D40700">
        <w:rPr>
          <w:rFonts w:ascii="Times New Roman" w:hAnsi="Times New Roman" w:cs="Times New Roman"/>
          <w:sz w:val="22"/>
          <w:lang w:val="ru-RU"/>
        </w:rPr>
        <w:t xml:space="preserve">, возможно, нет ничего более важного, о чем можно было бы молиться, чем о возвращении туда, где Бог ждет нас. Прошли тысячелетия, но ложь, погубившая Адама и Еву, не изменилась. Сатана по-прежнему утверждает, что Бог что-то утаивает от нас, что Ему нельзя доверять, что Его </w:t>
      </w:r>
      <w:r>
        <w:rPr>
          <w:rFonts w:ascii="Times New Roman" w:hAnsi="Times New Roman" w:cs="Times New Roman"/>
          <w:sz w:val="22"/>
          <w:lang w:val="ru-RU"/>
        </w:rPr>
        <w:t xml:space="preserve">Одного </w:t>
      </w:r>
      <w:r w:rsidRPr="00EB2A0F">
        <w:rPr>
          <w:rFonts w:ascii="Times New Roman" w:hAnsi="Times New Roman" w:cs="Times New Roman"/>
          <w:i/>
          <w:sz w:val="22"/>
          <w:lang w:val="ru-RU"/>
        </w:rPr>
        <w:t>недостаточно</w:t>
      </w:r>
      <w:r w:rsidRPr="00D40700">
        <w:rPr>
          <w:rFonts w:ascii="Times New Roman" w:hAnsi="Times New Roman" w:cs="Times New Roman"/>
          <w:sz w:val="22"/>
          <w:lang w:val="ru-RU"/>
        </w:rPr>
        <w:t>. Эт</w:t>
      </w:r>
      <w:r>
        <w:rPr>
          <w:rFonts w:ascii="Times New Roman" w:hAnsi="Times New Roman" w:cs="Times New Roman"/>
          <w:sz w:val="22"/>
          <w:lang w:val="ru-RU"/>
        </w:rPr>
        <w:t>и идеи</w:t>
      </w:r>
      <w:r w:rsidRPr="00D40700">
        <w:rPr>
          <w:rFonts w:ascii="Times New Roman" w:hAnsi="Times New Roman" w:cs="Times New Roman"/>
          <w:sz w:val="22"/>
          <w:lang w:val="ru-RU"/>
        </w:rPr>
        <w:t xml:space="preserve"> особенно </w:t>
      </w:r>
      <w:r>
        <w:rPr>
          <w:rFonts w:ascii="Times New Roman" w:hAnsi="Times New Roman" w:cs="Times New Roman"/>
          <w:sz w:val="22"/>
          <w:lang w:val="ru-RU"/>
        </w:rPr>
        <w:t xml:space="preserve">соблазнительны </w:t>
      </w:r>
      <w:r w:rsidRPr="00D40700">
        <w:rPr>
          <w:rFonts w:ascii="Times New Roman" w:hAnsi="Times New Roman" w:cs="Times New Roman"/>
          <w:sz w:val="22"/>
          <w:lang w:val="ru-RU"/>
        </w:rPr>
        <w:t xml:space="preserve">в одержимый технологиями цифровой век, когда все больше гаджетов и подключений обещают некую духовную нирвану, высшее состояние, в котором </w:t>
      </w:r>
      <w:r w:rsidRPr="00D40700">
        <w:rPr>
          <w:rFonts w:ascii="Times New Roman" w:hAnsi="Times New Roman" w:cs="Times New Roman"/>
          <w:i/>
          <w:sz w:val="22"/>
          <w:lang w:val="ru-RU"/>
        </w:rPr>
        <w:t>мы</w:t>
      </w:r>
      <w:r w:rsidRPr="00D40700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 xml:space="preserve">можем </w:t>
      </w:r>
      <w:r w:rsidRPr="00D40700">
        <w:rPr>
          <w:rFonts w:ascii="Times New Roman" w:hAnsi="Times New Roman" w:cs="Times New Roman"/>
          <w:sz w:val="22"/>
          <w:lang w:val="ru-RU"/>
        </w:rPr>
        <w:t>управляем своей судьбой, вместо того чтобы склониться пред Богом, Который нас создал. Настало время отвергнуть ложь сатаны и вернуться к Тому, Кто</w:t>
      </w:r>
      <w:r>
        <w:rPr>
          <w:rFonts w:ascii="Times New Roman" w:hAnsi="Times New Roman" w:cs="Times New Roman"/>
          <w:sz w:val="22"/>
          <w:lang w:val="ru-RU"/>
        </w:rPr>
        <w:t xml:space="preserve"> </w:t>
      </w:r>
      <w:r w:rsidRPr="00D40700">
        <w:rPr>
          <w:rFonts w:ascii="Times New Roman" w:hAnsi="Times New Roman" w:cs="Times New Roman"/>
          <w:sz w:val="22"/>
          <w:lang w:val="ru-RU"/>
        </w:rPr>
        <w:t>возлюбил нас любовью</w:t>
      </w:r>
      <w:r>
        <w:rPr>
          <w:rFonts w:ascii="Times New Roman" w:hAnsi="Times New Roman" w:cs="Times New Roman"/>
          <w:sz w:val="22"/>
          <w:lang w:val="ru-RU"/>
        </w:rPr>
        <w:t xml:space="preserve"> вечною</w:t>
      </w:r>
      <w:r w:rsidRPr="00D40700">
        <w:rPr>
          <w:rFonts w:ascii="Times New Roman" w:hAnsi="Times New Roman" w:cs="Times New Roman"/>
          <w:sz w:val="22"/>
          <w:lang w:val="ru-RU"/>
        </w:rPr>
        <w:t xml:space="preserve">, к Тому, Кто </w:t>
      </w:r>
      <w:r>
        <w:rPr>
          <w:rFonts w:ascii="Times New Roman" w:hAnsi="Times New Roman" w:cs="Times New Roman"/>
          <w:sz w:val="22"/>
          <w:lang w:val="ru-RU"/>
        </w:rPr>
        <w:t>простер к нам благоволение (</w:t>
      </w:r>
      <w:proofErr w:type="spellStart"/>
      <w:r>
        <w:rPr>
          <w:rFonts w:ascii="Times New Roman" w:hAnsi="Times New Roman" w:cs="Times New Roman"/>
          <w:sz w:val="22"/>
          <w:lang w:val="ru-RU"/>
        </w:rPr>
        <w:t>Иер</w:t>
      </w:r>
      <w:proofErr w:type="spellEnd"/>
      <w:r>
        <w:rPr>
          <w:rFonts w:ascii="Times New Roman" w:hAnsi="Times New Roman" w:cs="Times New Roman"/>
          <w:sz w:val="22"/>
          <w:lang w:val="ru-RU"/>
        </w:rPr>
        <w:t xml:space="preserve">. 31:3)! </w:t>
      </w:r>
    </w:p>
    <w:p w:rsidR="00472E02" w:rsidRPr="00B20427" w:rsidRDefault="00472E02" w:rsidP="00472E02">
      <w:pPr>
        <w:pStyle w:val="a6"/>
        <w:jc w:val="both"/>
        <w:rPr>
          <w:rFonts w:ascii="Times New Roman" w:hAnsi="Times New Roman" w:cs="Times New Roman"/>
          <w:b/>
          <w:bCs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Давайте совершим совместную молитву</w:t>
      </w:r>
      <w:r w:rsidRPr="00B20427">
        <w:rPr>
          <w:rFonts w:ascii="Times New Roman" w:hAnsi="Times New Roman" w:cs="Times New Roman"/>
          <w:sz w:val="22"/>
          <w:lang w:val="ru-RU"/>
        </w:rPr>
        <w:t>.</w:t>
      </w:r>
    </w:p>
    <w:p w:rsidR="00472E02" w:rsidRDefault="00472E02" w:rsidP="00472E02">
      <w:pPr>
        <w:pStyle w:val="3"/>
        <w:spacing w:before="240" w:after="120"/>
        <w:rPr>
          <w:sz w:val="24"/>
          <w:szCs w:val="24"/>
          <w:lang w:val="ru-RU"/>
        </w:rPr>
      </w:pP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Время для молитвы</w:t>
      </w:r>
      <w:r>
        <w:rPr>
          <w:sz w:val="24"/>
          <w:szCs w:val="24"/>
          <w:lang w:val="ru-RU"/>
        </w:rPr>
        <w:t xml:space="preserve"> (30-45 минут)</w:t>
      </w:r>
    </w:p>
    <w:p w:rsidR="00472E02" w:rsidRPr="002A1CB0" w:rsidRDefault="00472E02" w:rsidP="00472E02">
      <w:pPr>
        <w:pStyle w:val="3"/>
        <w:spacing w:before="240" w:after="120"/>
        <w:rPr>
          <w:sz w:val="24"/>
          <w:szCs w:val="24"/>
          <w:lang w:val="ru-RU"/>
        </w:rPr>
      </w:pPr>
      <w:r w:rsidRPr="00661254">
        <w:rPr>
          <w:sz w:val="24"/>
          <w:szCs w:val="24"/>
          <w:lang w:val="ru-RU"/>
        </w:rPr>
        <w:t>Мо</w:t>
      </w:r>
      <w:r>
        <w:rPr>
          <w:sz w:val="24"/>
          <w:szCs w:val="24"/>
          <w:lang w:val="ru-RU"/>
        </w:rPr>
        <w:t>гучее</w:t>
      </w:r>
      <w:r w:rsidRPr="002A1C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обетование</w:t>
      </w:r>
    </w:p>
    <w:p w:rsidR="00472E02" w:rsidRPr="00A042BC" w:rsidRDefault="00472E02" w:rsidP="00472E0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B2A0F">
        <w:rPr>
          <w:rFonts w:ascii="Times New Roman" w:hAnsi="Times New Roman" w:cs="Times New Roman"/>
          <w:sz w:val="22"/>
          <w:szCs w:val="22"/>
          <w:lang w:val="ru-RU"/>
        </w:rPr>
        <w:t xml:space="preserve">«Как прекрасно, что мы можем молиться действенными молитвами; что недостойные, ошибающиеся смертные люди обладают силой возносить свои просьбы и чаяния Богу. Чего большего может еще пожелать человек, чем это — быть связанным с Безграничным Богом? Слабый, греховный человек имеет привилегию общаться со своим Создателем. Мы можем возносить слова, которые достигают престола Властелина Вселенной. Мы можем разговаривать с Иисусом, где бы мы ни находились, и Он говорит: «Я одесную тебя» (см. </w:t>
      </w:r>
      <w:proofErr w:type="spellStart"/>
      <w:r w:rsidRPr="00A042BC">
        <w:rPr>
          <w:rFonts w:ascii="Times New Roman" w:hAnsi="Times New Roman" w:cs="Times New Roman"/>
          <w:sz w:val="22"/>
          <w:szCs w:val="22"/>
          <w:lang w:val="ru-RU"/>
        </w:rPr>
        <w:t>Пс</w:t>
      </w:r>
      <w:proofErr w:type="spellEnd"/>
      <w:r w:rsidRPr="00A042BC">
        <w:rPr>
          <w:rFonts w:ascii="Times New Roman" w:hAnsi="Times New Roman" w:cs="Times New Roman"/>
          <w:sz w:val="22"/>
          <w:szCs w:val="22"/>
          <w:lang w:val="ru-RU"/>
        </w:rPr>
        <w:t>. 15:8</w:t>
      </w:r>
      <w:proofErr w:type="gramStart"/>
      <w:r w:rsidRPr="00A042BC">
        <w:rPr>
          <w:rFonts w:ascii="Times New Roman" w:hAnsi="Times New Roman" w:cs="Times New Roman"/>
          <w:sz w:val="22"/>
          <w:szCs w:val="22"/>
          <w:lang w:val="ru-RU"/>
        </w:rPr>
        <w:t xml:space="preserve">)»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042BC">
        <w:rPr>
          <w:rFonts w:ascii="Times New Roman" w:hAnsi="Times New Roman" w:cs="Times New Roman"/>
          <w:sz w:val="22"/>
          <w:szCs w:val="22"/>
          <w:lang w:val="ru-RU"/>
        </w:rPr>
        <w:t>(</w:t>
      </w:r>
      <w:proofErr w:type="gramEnd"/>
      <w:r>
        <w:rPr>
          <w:rFonts w:ascii="Times New Roman" w:hAnsi="Times New Roman" w:cs="Times New Roman"/>
          <w:i/>
          <w:sz w:val="22"/>
          <w:szCs w:val="22"/>
          <w:lang w:val="ru-RU"/>
        </w:rPr>
        <w:t>Молитва</w:t>
      </w:r>
      <w:r w:rsidRPr="00A042B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A042BC">
        <w:rPr>
          <w:rFonts w:ascii="Times New Roman" w:hAnsi="Times New Roman" w:cs="Times New Roman"/>
          <w:sz w:val="22"/>
          <w:szCs w:val="22"/>
          <w:lang w:val="ru-RU"/>
        </w:rPr>
        <w:t xml:space="preserve">. 7). </w:t>
      </w:r>
    </w:p>
    <w:p w:rsidR="00472E02" w:rsidRPr="00A042BC" w:rsidRDefault="00472E02" w:rsidP="00472E0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72E02" w:rsidRPr="004251A4" w:rsidRDefault="00472E02" w:rsidP="00472E0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У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каждой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молитвенной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группы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есть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различные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способы проведения совместной молитвы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Мы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приглашаем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вас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в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течение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следующих 30-45 минут провести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время в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объединенных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молитвах под водительством Святого Духа</w:t>
      </w:r>
      <w:r w:rsidRPr="00106283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Ниже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приведены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некоторые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примеры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молитвы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через Слово Божье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Вы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можете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выбирать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для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молитвы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другие тексты Священного Писания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См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также 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Рекомендации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для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руководителей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, где можно найти дополнительные идеи для проведения совместных молитв</w:t>
      </w:r>
      <w:r w:rsidRPr="004251A4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:rsidR="00472E02" w:rsidRDefault="00472E02" w:rsidP="00472E02">
      <w:pPr>
        <w:pStyle w:val="3"/>
        <w:spacing w:before="240" w:after="120"/>
        <w:rPr>
          <w:sz w:val="24"/>
          <w:szCs w:val="24"/>
          <w:lang w:val="ru-RU"/>
        </w:rPr>
      </w:pPr>
      <w:r w:rsidRPr="004251A4">
        <w:rPr>
          <w:sz w:val="24"/>
          <w:szCs w:val="24"/>
          <w:lang w:val="ru-RU"/>
        </w:rPr>
        <w:lastRenderedPageBreak/>
        <w:t>Молитва через Слово Божье (</w:t>
      </w:r>
      <w:proofErr w:type="spellStart"/>
      <w:r>
        <w:rPr>
          <w:sz w:val="24"/>
          <w:szCs w:val="24"/>
          <w:lang w:val="ru-RU"/>
        </w:rPr>
        <w:t>Иер</w:t>
      </w:r>
      <w:proofErr w:type="spellEnd"/>
      <w:r w:rsidRPr="004251A4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24</w:t>
      </w:r>
      <w:r w:rsidRPr="004251A4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7</w:t>
      </w:r>
      <w:r w:rsidRPr="004251A4">
        <w:rPr>
          <w:sz w:val="24"/>
          <w:szCs w:val="24"/>
          <w:lang w:val="ru-RU"/>
        </w:rPr>
        <w:t>)</w:t>
      </w:r>
    </w:p>
    <w:p w:rsidR="00472E02" w:rsidRPr="002473F0" w:rsidRDefault="00472E02" w:rsidP="00472E02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B354BC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B354BC">
        <w:rPr>
          <w:rFonts w:ascii="Times New Roman" w:hAnsi="Times New Roman" w:cs="Times New Roman"/>
          <w:sz w:val="22"/>
          <w:szCs w:val="22"/>
          <w:lang w:val="ru-RU"/>
        </w:rPr>
        <w:t xml:space="preserve"> дам им сердце, чтобы знать Меня, что </w:t>
      </w:r>
      <w:proofErr w:type="gramStart"/>
      <w:r w:rsidRPr="00B354BC">
        <w:rPr>
          <w:rFonts w:ascii="Times New Roman" w:hAnsi="Times New Roman" w:cs="Times New Roman"/>
          <w:sz w:val="22"/>
          <w:szCs w:val="22"/>
          <w:lang w:val="ru-RU"/>
        </w:rPr>
        <w:t>Я</w:t>
      </w:r>
      <w:proofErr w:type="gramEnd"/>
      <w:r w:rsidRPr="00B354BC">
        <w:rPr>
          <w:rFonts w:ascii="Times New Roman" w:hAnsi="Times New Roman" w:cs="Times New Roman"/>
          <w:sz w:val="22"/>
          <w:szCs w:val="22"/>
          <w:lang w:val="ru-RU"/>
        </w:rPr>
        <w:t xml:space="preserve"> — Господь, и они будут Моим народом, а Я буду их Богом; ибо они обратятся ко Мне всем сердцем своим</w:t>
      </w:r>
      <w:r w:rsidRPr="002473F0">
        <w:rPr>
          <w:rStyle w:val="jesus"/>
          <w:rFonts w:cs="Arial"/>
          <w:sz w:val="22"/>
          <w:szCs w:val="22"/>
          <w:shd w:val="clear" w:color="auto" w:fill="FFFFFF"/>
          <w:lang w:val="ru-RU"/>
        </w:rPr>
        <w:t>»</w:t>
      </w:r>
      <w:r w:rsidRPr="002473F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. </w:t>
      </w:r>
    </w:p>
    <w:p w:rsidR="00472E02" w:rsidRDefault="00472E02" w:rsidP="00472E02">
      <w:pPr>
        <w:rPr>
          <w:lang w:val="ru-RU"/>
        </w:rPr>
      </w:pPr>
    </w:p>
    <w:p w:rsidR="00472E02" w:rsidRPr="00A042BC" w:rsidRDefault="00472E02" w:rsidP="00472E02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042BC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Я</w:t>
      </w:r>
      <w:r w:rsidRPr="00A042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буду</w:t>
      </w:r>
      <w:r w:rsidRPr="00A042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их</w:t>
      </w:r>
      <w:r w:rsidRPr="00A042B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Богом</w:t>
      </w:r>
      <w:r w:rsidRPr="00A042BC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</w:p>
    <w:p w:rsidR="00472E02" w:rsidRPr="003E1192" w:rsidRDefault="00472E02" w:rsidP="00472E0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Боже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благодарю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Тебя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за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то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что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Ты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пришел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чтобы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найти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нас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когда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мы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своими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поступками разорвали отношения с Тобой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Спасибо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что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Ты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любишь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нас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любовью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вечною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неизменно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постоянно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безоговорочно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привлекая нас к Себе в каждое мгновение каждого дня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Спасибо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Боже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за любовь, которая все еще ищет грешников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!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</w:p>
    <w:p w:rsidR="00472E02" w:rsidRPr="003E1192" w:rsidRDefault="00472E02" w:rsidP="00472E02">
      <w:pPr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472E02" w:rsidRPr="00472E02" w:rsidRDefault="00472E02" w:rsidP="00472E02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2E02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Всем</w:t>
      </w:r>
      <w:r w:rsidRPr="00472E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сердцем</w:t>
      </w:r>
      <w:r w:rsidRPr="00472E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своим</w:t>
      </w:r>
      <w:r w:rsidRPr="00472E02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</w:p>
    <w:p w:rsidR="00472E02" w:rsidRPr="00472E02" w:rsidRDefault="00472E02" w:rsidP="00472E0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Дорогой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Иисус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мы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благодарим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Тебя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за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обетование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возрожденном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сердце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которое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ищет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Бога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ожидает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Его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как во время нужды, так и во время изобилия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Мы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просим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Тебя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исполнить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Твое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обетование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 новом сердце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 новой любовью к Тебе</w:t>
      </w:r>
      <w:r w:rsidRPr="003E119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</w:t>
      </w:r>
      <w:r w:rsidRPr="00472E02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</w:p>
    <w:p w:rsidR="00472E02" w:rsidRPr="00472E02" w:rsidRDefault="00472E02" w:rsidP="00472E02">
      <w:pPr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472E02" w:rsidRPr="00472E02" w:rsidRDefault="00472E02" w:rsidP="00472E02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2E02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Они</w:t>
      </w:r>
      <w:r w:rsidRPr="00472E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будут</w:t>
      </w:r>
      <w:r w:rsidRPr="00472E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Моим</w:t>
      </w:r>
      <w:r w:rsidRPr="00472E0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народом</w:t>
      </w:r>
      <w:r w:rsidRPr="00472E02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</w:p>
    <w:p w:rsidR="00472E02" w:rsidRPr="002203BA" w:rsidRDefault="00472E02" w:rsidP="00472E0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Боже</w:t>
      </w:r>
      <w:r w:rsidRPr="00A13B8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для нас непостижимо</w:t>
      </w:r>
      <w:r w:rsidRPr="00A13B80">
        <w:rPr>
          <w:rFonts w:ascii="Times New Roman" w:hAnsi="Times New Roman" w:cs="Times New Roman"/>
          <w:i/>
          <w:iCs/>
          <w:sz w:val="22"/>
          <w:szCs w:val="22"/>
          <w:lang w:val="ru-RU"/>
        </w:rPr>
        <w:t>, что Ты можешь наз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ы</w:t>
      </w:r>
      <w:r w:rsidRPr="00A13B8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вать нас Своими после того, как мы оставили Тебя. Спасибо Тебе за то, что Ты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искупил нас</w:t>
      </w:r>
      <w:r w:rsidRPr="00A13B8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совершенной жизнью Иисуса</w:t>
      </w:r>
      <w:r w:rsidRPr="00D4677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A13B80">
        <w:rPr>
          <w:rFonts w:ascii="Times New Roman" w:hAnsi="Times New Roman" w:cs="Times New Roman"/>
          <w:i/>
          <w:iCs/>
          <w:sz w:val="22"/>
          <w:szCs w:val="22"/>
          <w:lang w:val="ru-RU"/>
        </w:rPr>
        <w:t>Христа</w:t>
      </w:r>
      <w:r w:rsidRPr="00D4677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A13B80"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D4677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A13B80">
        <w:rPr>
          <w:rFonts w:ascii="Times New Roman" w:hAnsi="Times New Roman" w:cs="Times New Roman"/>
          <w:i/>
          <w:iCs/>
          <w:sz w:val="22"/>
          <w:szCs w:val="22"/>
          <w:lang w:val="ru-RU"/>
        </w:rPr>
        <w:t>дал</w:t>
      </w:r>
      <w:r w:rsidRPr="00D4677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A13B80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нам</w:t>
      </w:r>
      <w:r w:rsidRPr="00D4677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A13B80">
        <w:rPr>
          <w:rFonts w:ascii="Times New Roman" w:hAnsi="Times New Roman" w:cs="Times New Roman"/>
          <w:i/>
          <w:iCs/>
          <w:sz w:val="22"/>
          <w:szCs w:val="22"/>
          <w:lang w:val="ru-RU"/>
        </w:rPr>
        <w:t>новое</w:t>
      </w:r>
      <w:r w:rsidRPr="00D4677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A13B80">
        <w:rPr>
          <w:rFonts w:ascii="Times New Roman" w:hAnsi="Times New Roman" w:cs="Times New Roman"/>
          <w:i/>
          <w:iCs/>
          <w:sz w:val="22"/>
          <w:szCs w:val="22"/>
          <w:lang w:val="ru-RU"/>
        </w:rPr>
        <w:t>имя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D46770">
        <w:rPr>
          <w:rFonts w:ascii="Times New Roman" w:hAnsi="Times New Roman" w:cs="Times New Roman"/>
          <w:i/>
          <w:iCs/>
          <w:sz w:val="22"/>
          <w:szCs w:val="22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Откр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  <w:r w:rsidRPr="00D4677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2:17).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</w:t>
      </w:r>
      <w:r w:rsidRPr="002203BA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</w:p>
    <w:p w:rsidR="00472E02" w:rsidRPr="00271774" w:rsidRDefault="00472E02" w:rsidP="00472E02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</w:t>
      </w:r>
      <w:r w:rsidRPr="002717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рекомендации</w:t>
      </w:r>
    </w:p>
    <w:p w:rsidR="00472E02" w:rsidRPr="00F74D48" w:rsidRDefault="00472E02" w:rsidP="00472E0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F74D4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Благодарение и хвала: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Возблагодарите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за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полученные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благословения и воздайте Ему хвалу за Его благость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472E02" w:rsidRPr="001A3B6F" w:rsidRDefault="00472E02" w:rsidP="00472E0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Покаяние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несколько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минут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исповеданию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грехов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поблагодарите Бога за Его прощение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472E02" w:rsidRPr="001A3B6F" w:rsidRDefault="00472E02" w:rsidP="00472E0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Божье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водительство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наделить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вас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мудростью для решения текущих проблем и принятия решений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472E02" w:rsidRPr="001A3B6F" w:rsidRDefault="00472E02" w:rsidP="00472E0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Молитвы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нашей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Церкви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усилия региональных церковных организаций и Всемирной Церкви (см. представленные на отдельном листе молитвенные просьбы).</w:t>
      </w:r>
    </w:p>
    <w:p w:rsidR="00472E02" w:rsidRPr="001A3B6F" w:rsidRDefault="00472E02" w:rsidP="00472E0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Просьбы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местных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Помолитесь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текущих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нуждах членов местных церквей, их семей и соседей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472E02" w:rsidRPr="001A3B6F" w:rsidRDefault="00472E02" w:rsidP="00472E0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Беседа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с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Богом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время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чтобы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услышать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голос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Божий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ответьте Ему благодарением или пением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472E02" w:rsidRPr="001A3B6F" w:rsidRDefault="00472E02" w:rsidP="00472E02">
      <w:pPr>
        <w:spacing w:line="0" w:lineRule="atLeast"/>
        <w:rPr>
          <w:rFonts w:ascii="Noto Sans" w:hAnsi="Noto Sans"/>
          <w:b/>
          <w:sz w:val="24"/>
          <w:szCs w:val="24"/>
          <w:lang w:val="ru-RU"/>
        </w:rPr>
      </w:pPr>
    </w:p>
    <w:p w:rsidR="008A5272" w:rsidRDefault="008A5272">
      <w:pPr>
        <w:rPr>
          <w:lang w:val="ru-RU"/>
        </w:rPr>
      </w:pPr>
      <w:r>
        <w:rPr>
          <w:lang w:val="ru-RU"/>
        </w:rPr>
        <w:br w:type="page"/>
      </w:r>
    </w:p>
    <w:p w:rsidR="000E696F" w:rsidRPr="003829D1" w:rsidRDefault="000E696F" w:rsidP="000E696F">
      <w:pPr>
        <w:pStyle w:val="1"/>
        <w:rPr>
          <w:lang w:val="ru-RU"/>
        </w:rPr>
      </w:pPr>
      <w:r>
        <w:rPr>
          <w:lang w:val="ru-RU"/>
        </w:rPr>
        <w:lastRenderedPageBreak/>
        <w:t xml:space="preserve">Возвращение к </w:t>
      </w:r>
      <w:r w:rsidR="002E181D">
        <w:rPr>
          <w:lang w:val="ru-RU"/>
        </w:rPr>
        <w:t>алтарю</w:t>
      </w:r>
      <w:r>
        <w:rPr>
          <w:lang w:val="ru-RU"/>
        </w:rPr>
        <w:t xml:space="preserve"> – Место памяти</w:t>
      </w:r>
    </w:p>
    <w:p w:rsidR="000E696F" w:rsidRPr="00431B51" w:rsidRDefault="000E696F" w:rsidP="000E696F">
      <w:pPr>
        <w:rPr>
          <w:lang w:val="ru-RU"/>
        </w:rPr>
      </w:pPr>
    </w:p>
    <w:p w:rsidR="000E696F" w:rsidRPr="00431B51" w:rsidRDefault="000E696F" w:rsidP="000E696F">
      <w:pPr>
        <w:pStyle w:val="2"/>
        <w:rPr>
          <w:sz w:val="24"/>
          <w:szCs w:val="24"/>
          <w:lang w:val="ru-RU"/>
        </w:rPr>
        <w:sectPr w:rsidR="000E696F" w:rsidRPr="00431B51" w:rsidSect="00C776E6">
          <w:footerReference w:type="default" r:id="rId15"/>
          <w:footerReference w:type="first" r:id="rId16"/>
          <w:type w:val="continuous"/>
          <w:pgSz w:w="11907" w:h="16840" w:code="9"/>
          <w:pgMar w:top="851" w:right="851" w:bottom="851" w:left="1134" w:header="720" w:footer="720" w:gutter="0"/>
          <w:cols w:space="720"/>
          <w:titlePg/>
          <w:docGrid w:linePitch="360"/>
        </w:sectPr>
      </w:pPr>
      <w:r>
        <w:rPr>
          <w:sz w:val="24"/>
          <w:szCs w:val="24"/>
          <w:lang w:val="ru-RU"/>
        </w:rPr>
        <w:t xml:space="preserve">день </w:t>
      </w:r>
      <w:r w:rsidRPr="00763DAF">
        <w:rPr>
          <w:sz w:val="24"/>
          <w:szCs w:val="24"/>
          <w:lang w:val="ru-RU"/>
        </w:rPr>
        <w:t>2</w:t>
      </w:r>
      <w:r w:rsidRPr="00431B51">
        <w:rPr>
          <w:sz w:val="24"/>
          <w:szCs w:val="24"/>
          <w:lang w:val="ru-RU"/>
        </w:rPr>
        <w:t>—</w:t>
      </w:r>
      <w:r>
        <w:rPr>
          <w:sz w:val="24"/>
          <w:szCs w:val="24"/>
          <w:lang w:val="ru-RU"/>
        </w:rPr>
        <w:t>освящение и память</w:t>
      </w:r>
      <w:r w:rsidRPr="00431B51">
        <w:rPr>
          <w:sz w:val="24"/>
          <w:szCs w:val="24"/>
          <w:lang w:val="ru-RU"/>
        </w:rPr>
        <w:t xml:space="preserve"> </w:t>
      </w:r>
    </w:p>
    <w:p w:rsidR="000E696F" w:rsidRPr="00431B51" w:rsidRDefault="000E696F" w:rsidP="000E696F">
      <w:pPr>
        <w:pStyle w:val="4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A7D98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" strokecolor="black [3213]" strokeweight="1pt">
                <o:lock v:ext="edit" shapetype="f"/>
              </v:line>
            </w:pict>
          </mc:Fallback>
        </mc:AlternateContent>
      </w:r>
    </w:p>
    <w:p w:rsidR="000E696F" w:rsidRPr="009B1E8C" w:rsidRDefault="000E696F" w:rsidP="000E696F">
      <w:pPr>
        <w:pStyle w:val="4"/>
        <w:jc w:val="both"/>
        <w:rPr>
          <w:rFonts w:ascii="Times New Roman" w:hAnsi="Times New Roman" w:cs="Times New Roman"/>
          <w:b/>
          <w:i/>
          <w:iCs w:val="0"/>
          <w:lang w:val="ru-RU"/>
        </w:rPr>
      </w:pPr>
      <w:r w:rsidRPr="00D21522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И создал он там </w:t>
      </w:r>
      <w:r w:rsidR="008B2CCA">
        <w:rPr>
          <w:rFonts w:ascii="Times New Roman" w:hAnsi="Times New Roman" w:cs="Times New Roman"/>
          <w:b/>
          <w:sz w:val="22"/>
          <w:szCs w:val="22"/>
          <w:lang w:val="ru-RU"/>
        </w:rPr>
        <w:t>жертвенник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Господу, Который явился ему</w:t>
      </w:r>
      <w:r>
        <w:rPr>
          <w:rStyle w:val="jesus"/>
          <w:rFonts w:cs="Arial"/>
          <w:b/>
          <w:sz w:val="22"/>
          <w:szCs w:val="22"/>
          <w:shd w:val="clear" w:color="auto" w:fill="FFFFFF"/>
          <w:lang w:val="ru-RU"/>
        </w:rPr>
        <w:t xml:space="preserve">» </w:t>
      </w:r>
      <w:r w:rsidRPr="009B1E8C">
        <w:rPr>
          <w:rStyle w:val="jesus"/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(</w:t>
      </w:r>
      <w:r>
        <w:rPr>
          <w:rStyle w:val="jesus"/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Быт</w:t>
      </w:r>
      <w:r w:rsidRPr="009B1E8C">
        <w:rPr>
          <w:rStyle w:val="jesus"/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 xml:space="preserve">. </w:t>
      </w:r>
      <w:r>
        <w:rPr>
          <w:rStyle w:val="jesus"/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12</w:t>
      </w:r>
      <w:r w:rsidRPr="009B1E8C">
        <w:rPr>
          <w:rStyle w:val="jesus"/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:</w:t>
      </w:r>
      <w:r>
        <w:rPr>
          <w:rStyle w:val="jesus"/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7</w:t>
      </w:r>
      <w:r w:rsidRPr="009B1E8C">
        <w:rPr>
          <w:rStyle w:val="jesus"/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)</w:t>
      </w:r>
      <w:r w:rsidRPr="009B1E8C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 xml:space="preserve">. </w:t>
      </w:r>
    </w:p>
    <w:p w:rsidR="000E696F" w:rsidRDefault="000E696F" w:rsidP="000E696F">
      <w:pPr>
        <w:pStyle w:val="3"/>
        <w:rPr>
          <w:lang w:val="ru-RU"/>
        </w:rPr>
      </w:pPr>
    </w:p>
    <w:p w:rsidR="000E696F" w:rsidRPr="002A04F4" w:rsidRDefault="000E696F" w:rsidP="000E696F">
      <w:pPr>
        <w:pStyle w:val="3"/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Освящение</w:t>
      </w:r>
      <w:r w:rsidRPr="002A04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2A04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память</w:t>
      </w:r>
      <w:r w:rsidRPr="002A04F4">
        <w:rPr>
          <w:sz w:val="24"/>
          <w:szCs w:val="24"/>
          <w:lang w:val="ru-RU"/>
        </w:rPr>
        <w:t xml:space="preserve">  </w:t>
      </w:r>
    </w:p>
    <w:p w:rsidR="000E696F" w:rsidRDefault="000E696F" w:rsidP="000E696F">
      <w:pPr>
        <w:pStyle w:val="a6"/>
        <w:spacing w:after="0"/>
        <w:jc w:val="both"/>
        <w:rPr>
          <w:rFonts w:ascii="Times New Roman" w:hAnsi="Times New Roman" w:cs="Times New Roman"/>
          <w:sz w:val="22"/>
          <w:lang w:val="ru-RU"/>
        </w:rPr>
      </w:pPr>
      <w:r w:rsidRPr="002A04F4">
        <w:rPr>
          <w:rFonts w:ascii="Times New Roman" w:hAnsi="Times New Roman" w:cs="Times New Roman"/>
          <w:sz w:val="22"/>
          <w:lang w:val="ru-RU"/>
        </w:rPr>
        <w:t xml:space="preserve">В Библии </w:t>
      </w:r>
      <w:r w:rsidR="008B2CCA">
        <w:rPr>
          <w:rFonts w:ascii="Times New Roman" w:hAnsi="Times New Roman" w:cs="Times New Roman"/>
          <w:sz w:val="22"/>
          <w:lang w:val="ru-RU"/>
        </w:rPr>
        <w:t>жертвенники</w:t>
      </w:r>
      <w:r w:rsidRPr="002A04F4">
        <w:rPr>
          <w:rFonts w:ascii="Times New Roman" w:hAnsi="Times New Roman" w:cs="Times New Roman"/>
          <w:sz w:val="22"/>
          <w:lang w:val="ru-RU"/>
        </w:rPr>
        <w:t xml:space="preserve"> всегда представля</w:t>
      </w:r>
      <w:r>
        <w:rPr>
          <w:rFonts w:ascii="Times New Roman" w:hAnsi="Times New Roman" w:cs="Times New Roman"/>
          <w:sz w:val="22"/>
          <w:lang w:val="ru-RU"/>
        </w:rPr>
        <w:t>ли</w:t>
      </w:r>
      <w:r w:rsidRPr="002A04F4">
        <w:rPr>
          <w:rFonts w:ascii="Times New Roman" w:hAnsi="Times New Roman" w:cs="Times New Roman"/>
          <w:sz w:val="22"/>
          <w:lang w:val="ru-RU"/>
        </w:rPr>
        <w:t xml:space="preserve"> собой места освящения и п</w:t>
      </w:r>
      <w:r>
        <w:rPr>
          <w:rFonts w:ascii="Times New Roman" w:hAnsi="Times New Roman" w:cs="Times New Roman"/>
          <w:sz w:val="22"/>
          <w:lang w:val="ru-RU"/>
        </w:rPr>
        <w:t>амяти</w:t>
      </w:r>
      <w:r w:rsidRPr="002A04F4">
        <w:rPr>
          <w:rFonts w:ascii="Times New Roman" w:hAnsi="Times New Roman" w:cs="Times New Roman"/>
          <w:sz w:val="22"/>
          <w:lang w:val="ru-RU"/>
        </w:rPr>
        <w:t xml:space="preserve">. Они </w:t>
      </w:r>
      <w:r>
        <w:rPr>
          <w:rFonts w:ascii="Times New Roman" w:hAnsi="Times New Roman" w:cs="Times New Roman"/>
          <w:sz w:val="22"/>
          <w:lang w:val="ru-RU"/>
        </w:rPr>
        <w:t>служили</w:t>
      </w:r>
      <w:r w:rsidRPr="002A04F4">
        <w:rPr>
          <w:rFonts w:ascii="Times New Roman" w:hAnsi="Times New Roman" w:cs="Times New Roman"/>
          <w:sz w:val="22"/>
          <w:lang w:val="ru-RU"/>
        </w:rPr>
        <w:t xml:space="preserve"> внешним символом личной связи человека с</w:t>
      </w:r>
      <w:r>
        <w:rPr>
          <w:rFonts w:ascii="Times New Roman" w:hAnsi="Times New Roman" w:cs="Times New Roman"/>
          <w:sz w:val="22"/>
          <w:lang w:val="ru-RU"/>
        </w:rPr>
        <w:t>о Всевышним</w:t>
      </w:r>
      <w:r w:rsidRPr="002A04F4">
        <w:rPr>
          <w:rFonts w:ascii="Times New Roman" w:hAnsi="Times New Roman" w:cs="Times New Roman"/>
          <w:sz w:val="22"/>
          <w:lang w:val="ru-RU"/>
        </w:rPr>
        <w:t xml:space="preserve">, признания и поклонения истинному и живому Богу. </w:t>
      </w:r>
      <w:r w:rsidR="008B2CCA">
        <w:rPr>
          <w:rFonts w:ascii="Times New Roman" w:hAnsi="Times New Roman" w:cs="Times New Roman"/>
          <w:sz w:val="22"/>
          <w:lang w:val="ru-RU"/>
        </w:rPr>
        <w:t>Жертвенники</w:t>
      </w:r>
      <w:r w:rsidRPr="002A04F4">
        <w:rPr>
          <w:rFonts w:ascii="Times New Roman" w:hAnsi="Times New Roman" w:cs="Times New Roman"/>
          <w:sz w:val="22"/>
          <w:lang w:val="ru-RU"/>
        </w:rPr>
        <w:t xml:space="preserve"> часто строились в память о встречах с Богом, которые оказали глубокое влияние на чью-</w:t>
      </w:r>
      <w:r>
        <w:rPr>
          <w:rFonts w:ascii="Times New Roman" w:hAnsi="Times New Roman" w:cs="Times New Roman"/>
          <w:sz w:val="22"/>
          <w:lang w:val="ru-RU"/>
        </w:rPr>
        <w:t>либо</w:t>
      </w:r>
      <w:r w:rsidRPr="002A04F4">
        <w:rPr>
          <w:rFonts w:ascii="Times New Roman" w:hAnsi="Times New Roman" w:cs="Times New Roman"/>
          <w:sz w:val="22"/>
          <w:lang w:val="ru-RU"/>
        </w:rPr>
        <w:t xml:space="preserve"> жизнь. Когда Бог совершал что-то </w:t>
      </w:r>
      <w:r>
        <w:rPr>
          <w:rFonts w:ascii="Times New Roman" w:hAnsi="Times New Roman" w:cs="Times New Roman"/>
          <w:sz w:val="22"/>
          <w:lang w:val="ru-RU"/>
        </w:rPr>
        <w:t>«совершенно необычное» или «</w:t>
      </w:r>
      <w:r w:rsidRPr="002A04F4">
        <w:rPr>
          <w:rFonts w:ascii="Times New Roman" w:hAnsi="Times New Roman" w:cs="Times New Roman"/>
          <w:sz w:val="22"/>
          <w:lang w:val="ru-RU"/>
        </w:rPr>
        <w:t>сверхъестественное</w:t>
      </w:r>
      <w:r>
        <w:rPr>
          <w:rFonts w:ascii="Times New Roman" w:hAnsi="Times New Roman" w:cs="Times New Roman"/>
          <w:sz w:val="22"/>
          <w:lang w:val="ru-RU"/>
        </w:rPr>
        <w:t>»</w:t>
      </w:r>
      <w:r w:rsidRPr="002A04F4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бенефициары</w:t>
      </w:r>
      <w:r w:rsidRPr="002A04F4">
        <w:rPr>
          <w:rFonts w:ascii="Times New Roman" w:hAnsi="Times New Roman" w:cs="Times New Roman"/>
          <w:sz w:val="22"/>
          <w:lang w:val="ru-RU"/>
        </w:rPr>
        <w:t xml:space="preserve"> Божьего могущественного деяния часто не </w:t>
      </w:r>
      <w:r>
        <w:rPr>
          <w:rFonts w:ascii="Times New Roman" w:hAnsi="Times New Roman" w:cs="Times New Roman"/>
          <w:sz w:val="22"/>
          <w:lang w:val="ru-RU"/>
        </w:rPr>
        <w:t>желали</w:t>
      </w:r>
      <w:r w:rsidRPr="002A04F4">
        <w:rPr>
          <w:rFonts w:ascii="Times New Roman" w:hAnsi="Times New Roman" w:cs="Times New Roman"/>
          <w:sz w:val="22"/>
          <w:lang w:val="ru-RU"/>
        </w:rPr>
        <w:t xml:space="preserve"> забывать об этом</w:t>
      </w:r>
      <w:r>
        <w:rPr>
          <w:rFonts w:ascii="Times New Roman" w:hAnsi="Times New Roman" w:cs="Times New Roman"/>
          <w:sz w:val="22"/>
          <w:lang w:val="ru-RU"/>
        </w:rPr>
        <w:t xml:space="preserve"> и</w:t>
      </w:r>
      <w:r w:rsidRPr="002A04F4">
        <w:rPr>
          <w:rFonts w:ascii="Times New Roman" w:hAnsi="Times New Roman" w:cs="Times New Roman"/>
          <w:sz w:val="22"/>
          <w:lang w:val="ru-RU"/>
        </w:rPr>
        <w:t>, поэтому</w:t>
      </w:r>
      <w:r>
        <w:rPr>
          <w:rFonts w:ascii="Times New Roman" w:hAnsi="Times New Roman" w:cs="Times New Roman"/>
          <w:sz w:val="22"/>
          <w:lang w:val="ru-RU"/>
        </w:rPr>
        <w:t>,</w:t>
      </w:r>
      <w:r w:rsidRPr="002A04F4">
        <w:rPr>
          <w:rFonts w:ascii="Times New Roman" w:hAnsi="Times New Roman" w:cs="Times New Roman"/>
          <w:sz w:val="22"/>
          <w:lang w:val="ru-RU"/>
        </w:rPr>
        <w:t xml:space="preserve"> с</w:t>
      </w:r>
      <w:r>
        <w:rPr>
          <w:rFonts w:ascii="Times New Roman" w:hAnsi="Times New Roman" w:cs="Times New Roman"/>
          <w:sz w:val="22"/>
          <w:lang w:val="ru-RU"/>
        </w:rPr>
        <w:t xml:space="preserve">ооружали </w:t>
      </w:r>
      <w:r w:rsidR="008B2CCA">
        <w:rPr>
          <w:rFonts w:ascii="Times New Roman" w:hAnsi="Times New Roman" w:cs="Times New Roman"/>
          <w:sz w:val="22"/>
          <w:lang w:val="ru-RU"/>
        </w:rPr>
        <w:t>жертвенник</w:t>
      </w:r>
      <w:r>
        <w:rPr>
          <w:rFonts w:ascii="Times New Roman" w:hAnsi="Times New Roman" w:cs="Times New Roman"/>
          <w:sz w:val="22"/>
          <w:lang w:val="ru-RU"/>
        </w:rPr>
        <w:t>, как место памяти,</w:t>
      </w:r>
      <w:r w:rsidRPr="002A04F4">
        <w:rPr>
          <w:rFonts w:ascii="Times New Roman" w:hAnsi="Times New Roman" w:cs="Times New Roman"/>
          <w:sz w:val="22"/>
          <w:lang w:val="ru-RU"/>
        </w:rPr>
        <w:t xml:space="preserve"> на том месте, где </w:t>
      </w:r>
      <w:r>
        <w:rPr>
          <w:rFonts w:ascii="Times New Roman" w:hAnsi="Times New Roman" w:cs="Times New Roman"/>
          <w:sz w:val="22"/>
          <w:lang w:val="ru-RU"/>
        </w:rPr>
        <w:t>им явился Бог</w:t>
      </w:r>
      <w:r w:rsidRPr="002A04F4">
        <w:rPr>
          <w:rFonts w:ascii="Times New Roman" w:hAnsi="Times New Roman" w:cs="Times New Roman"/>
          <w:sz w:val="22"/>
          <w:lang w:val="ru-RU"/>
        </w:rPr>
        <w:t>.</w:t>
      </w:r>
    </w:p>
    <w:p w:rsidR="000E696F" w:rsidRPr="002A04F4" w:rsidRDefault="000E696F" w:rsidP="000E696F">
      <w:pPr>
        <w:pStyle w:val="a6"/>
        <w:spacing w:after="0"/>
        <w:jc w:val="both"/>
        <w:rPr>
          <w:rFonts w:ascii="Times New Roman" w:hAnsi="Times New Roman" w:cs="Times New Roman"/>
          <w:sz w:val="22"/>
          <w:lang w:val="ru-RU"/>
        </w:rPr>
      </w:pPr>
    </w:p>
    <w:p w:rsidR="000E696F" w:rsidRPr="00241DB8" w:rsidRDefault="000E696F" w:rsidP="000E696F">
      <w:pPr>
        <w:pStyle w:val="a6"/>
        <w:jc w:val="both"/>
        <w:rPr>
          <w:rFonts w:ascii="Times New Roman" w:hAnsi="Times New Roman" w:cs="Times New Roman"/>
          <w:sz w:val="22"/>
          <w:lang w:val="ru-RU"/>
        </w:rPr>
      </w:pPr>
      <w:r w:rsidRPr="00241DB8">
        <w:rPr>
          <w:rFonts w:ascii="Times New Roman" w:hAnsi="Times New Roman" w:cs="Times New Roman"/>
          <w:sz w:val="22"/>
          <w:lang w:val="ru-RU"/>
        </w:rPr>
        <w:t xml:space="preserve">Когда Бог сказал </w:t>
      </w:r>
      <w:proofErr w:type="spellStart"/>
      <w:r w:rsidRPr="00241DB8">
        <w:rPr>
          <w:rFonts w:ascii="Times New Roman" w:hAnsi="Times New Roman" w:cs="Times New Roman"/>
          <w:sz w:val="22"/>
          <w:lang w:val="ru-RU"/>
        </w:rPr>
        <w:t>Авраму</w:t>
      </w:r>
      <w:proofErr w:type="spellEnd"/>
      <w:r w:rsidRPr="00241DB8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(</w:t>
      </w:r>
      <w:r w:rsidRPr="00241DB8">
        <w:rPr>
          <w:rFonts w:ascii="Times New Roman" w:hAnsi="Times New Roman" w:cs="Times New Roman"/>
          <w:sz w:val="22"/>
          <w:lang w:val="ru-RU"/>
        </w:rPr>
        <w:t>Быт</w:t>
      </w:r>
      <w:r>
        <w:rPr>
          <w:rFonts w:ascii="Times New Roman" w:hAnsi="Times New Roman" w:cs="Times New Roman"/>
          <w:sz w:val="22"/>
          <w:lang w:val="ru-RU"/>
        </w:rPr>
        <w:t>.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12:7</w:t>
      </w:r>
      <w:r>
        <w:rPr>
          <w:rFonts w:ascii="Times New Roman" w:hAnsi="Times New Roman" w:cs="Times New Roman"/>
          <w:sz w:val="22"/>
          <w:lang w:val="ru-RU"/>
        </w:rPr>
        <w:t>)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, что </w:t>
      </w:r>
      <w:r>
        <w:rPr>
          <w:rFonts w:ascii="Times New Roman" w:hAnsi="Times New Roman" w:cs="Times New Roman"/>
          <w:sz w:val="22"/>
          <w:lang w:val="ru-RU"/>
        </w:rPr>
        <w:t>от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даст землю </w:t>
      </w:r>
      <w:proofErr w:type="spellStart"/>
      <w:r w:rsidRPr="00241DB8">
        <w:rPr>
          <w:rFonts w:ascii="Times New Roman" w:hAnsi="Times New Roman" w:cs="Times New Roman"/>
          <w:sz w:val="22"/>
          <w:lang w:val="ru-RU"/>
        </w:rPr>
        <w:t>Ханаанскую</w:t>
      </w:r>
      <w:proofErr w:type="spellEnd"/>
      <w:r w:rsidRPr="00241DB8">
        <w:rPr>
          <w:rFonts w:ascii="Times New Roman" w:hAnsi="Times New Roman" w:cs="Times New Roman"/>
          <w:sz w:val="22"/>
          <w:lang w:val="ru-RU"/>
        </w:rPr>
        <w:t xml:space="preserve"> его потомкам, </w:t>
      </w:r>
      <w:proofErr w:type="spellStart"/>
      <w:r w:rsidRPr="00241DB8">
        <w:rPr>
          <w:rFonts w:ascii="Times New Roman" w:hAnsi="Times New Roman" w:cs="Times New Roman"/>
          <w:sz w:val="22"/>
          <w:lang w:val="ru-RU"/>
        </w:rPr>
        <w:t>Аврам</w:t>
      </w:r>
      <w:proofErr w:type="spellEnd"/>
      <w:r w:rsidRPr="00241DB8">
        <w:rPr>
          <w:rFonts w:ascii="Times New Roman" w:hAnsi="Times New Roman" w:cs="Times New Roman"/>
          <w:sz w:val="22"/>
          <w:lang w:val="ru-RU"/>
        </w:rPr>
        <w:t xml:space="preserve"> построил </w:t>
      </w:r>
      <w:r w:rsidR="008B2CCA">
        <w:rPr>
          <w:rFonts w:ascii="Times New Roman" w:hAnsi="Times New Roman" w:cs="Times New Roman"/>
          <w:sz w:val="22"/>
          <w:lang w:val="ru-RU"/>
        </w:rPr>
        <w:t>жертвенник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, потому что его встреча с Богом </w:t>
      </w:r>
      <w:r>
        <w:rPr>
          <w:rFonts w:ascii="Times New Roman" w:hAnsi="Times New Roman" w:cs="Times New Roman"/>
          <w:sz w:val="22"/>
          <w:lang w:val="ru-RU"/>
        </w:rPr>
        <w:t>выходила за пределы обыденного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. В тот момент Бог обещал превзойти все </w:t>
      </w:r>
      <w:r>
        <w:rPr>
          <w:rFonts w:ascii="Times New Roman" w:hAnsi="Times New Roman" w:cs="Times New Roman"/>
          <w:sz w:val="22"/>
          <w:lang w:val="ru-RU"/>
        </w:rPr>
        <w:t>обычное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в жизни </w:t>
      </w:r>
      <w:proofErr w:type="spellStart"/>
      <w:r w:rsidRPr="00241DB8">
        <w:rPr>
          <w:rFonts w:ascii="Times New Roman" w:hAnsi="Times New Roman" w:cs="Times New Roman"/>
          <w:sz w:val="22"/>
          <w:lang w:val="ru-RU"/>
        </w:rPr>
        <w:t>Аврама</w:t>
      </w:r>
      <w:proofErr w:type="spellEnd"/>
      <w:r w:rsidRPr="00241DB8">
        <w:rPr>
          <w:rFonts w:ascii="Times New Roman" w:hAnsi="Times New Roman" w:cs="Times New Roman"/>
          <w:sz w:val="22"/>
          <w:lang w:val="ru-RU"/>
        </w:rPr>
        <w:t xml:space="preserve"> и произвести от его семени великий и могучий народ. Когда Исаак блуждал по </w:t>
      </w:r>
      <w:r>
        <w:rPr>
          <w:rFonts w:ascii="Times New Roman" w:hAnsi="Times New Roman" w:cs="Times New Roman"/>
          <w:sz w:val="22"/>
          <w:lang w:val="ru-RU"/>
        </w:rPr>
        <w:t>долине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241DB8">
        <w:rPr>
          <w:rFonts w:ascii="Times New Roman" w:hAnsi="Times New Roman" w:cs="Times New Roman"/>
          <w:sz w:val="22"/>
          <w:lang w:val="ru-RU"/>
        </w:rPr>
        <w:t>Герар</w:t>
      </w:r>
      <w:r>
        <w:rPr>
          <w:rFonts w:ascii="Times New Roman" w:hAnsi="Times New Roman" w:cs="Times New Roman"/>
          <w:sz w:val="22"/>
          <w:lang w:val="ru-RU"/>
        </w:rPr>
        <w:t>ской</w:t>
      </w:r>
      <w:proofErr w:type="spellEnd"/>
      <w:r w:rsidRPr="00241DB8">
        <w:rPr>
          <w:rFonts w:ascii="Times New Roman" w:hAnsi="Times New Roman" w:cs="Times New Roman"/>
          <w:sz w:val="22"/>
          <w:lang w:val="ru-RU"/>
        </w:rPr>
        <w:t xml:space="preserve"> и </w:t>
      </w:r>
      <w:r>
        <w:rPr>
          <w:rFonts w:ascii="Times New Roman" w:hAnsi="Times New Roman" w:cs="Times New Roman"/>
          <w:sz w:val="22"/>
          <w:lang w:val="ru-RU"/>
        </w:rPr>
        <w:t>сражался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с местными жителями за воду из колодца, Бог явился ему и сказал: </w:t>
      </w:r>
      <w:r>
        <w:rPr>
          <w:rFonts w:ascii="Times New Roman" w:hAnsi="Times New Roman" w:cs="Times New Roman"/>
          <w:sz w:val="22"/>
          <w:lang w:val="ru-RU"/>
        </w:rPr>
        <w:t>«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Я Бог </w:t>
      </w:r>
      <w:r>
        <w:rPr>
          <w:rFonts w:ascii="Times New Roman" w:hAnsi="Times New Roman" w:cs="Times New Roman"/>
          <w:sz w:val="22"/>
          <w:lang w:val="ru-RU"/>
        </w:rPr>
        <w:t xml:space="preserve">Авраама, </w:t>
      </w:r>
      <w:r w:rsidRPr="00241DB8">
        <w:rPr>
          <w:rFonts w:ascii="Times New Roman" w:hAnsi="Times New Roman" w:cs="Times New Roman"/>
          <w:sz w:val="22"/>
          <w:lang w:val="ru-RU"/>
        </w:rPr>
        <w:t>отца твоего</w:t>
      </w:r>
      <w:r>
        <w:rPr>
          <w:rFonts w:ascii="Times New Roman" w:hAnsi="Times New Roman" w:cs="Times New Roman"/>
          <w:sz w:val="22"/>
          <w:lang w:val="ru-RU"/>
        </w:rPr>
        <w:t xml:space="preserve">; не бойся, ибо </w:t>
      </w:r>
      <w:proofErr w:type="gramStart"/>
      <w:r>
        <w:rPr>
          <w:rFonts w:ascii="Times New Roman" w:hAnsi="Times New Roman" w:cs="Times New Roman"/>
          <w:sz w:val="22"/>
          <w:lang w:val="ru-RU"/>
        </w:rPr>
        <w:t>Я</w:t>
      </w:r>
      <w:proofErr w:type="gramEnd"/>
      <w:r>
        <w:rPr>
          <w:rFonts w:ascii="Times New Roman" w:hAnsi="Times New Roman" w:cs="Times New Roman"/>
          <w:sz w:val="22"/>
          <w:lang w:val="ru-RU"/>
        </w:rPr>
        <w:t xml:space="preserve"> с тобою; и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благослов</w:t>
      </w:r>
      <w:r>
        <w:rPr>
          <w:rFonts w:ascii="Times New Roman" w:hAnsi="Times New Roman" w:cs="Times New Roman"/>
          <w:sz w:val="22"/>
          <w:lang w:val="ru-RU"/>
        </w:rPr>
        <w:t>лю тебя, и умножу потомство твое»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(Быт</w:t>
      </w:r>
      <w:r>
        <w:rPr>
          <w:rFonts w:ascii="Times New Roman" w:hAnsi="Times New Roman" w:cs="Times New Roman"/>
          <w:sz w:val="22"/>
          <w:lang w:val="ru-RU"/>
        </w:rPr>
        <w:t>.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26:24). </w:t>
      </w:r>
      <w:r>
        <w:rPr>
          <w:rFonts w:ascii="Times New Roman" w:hAnsi="Times New Roman" w:cs="Times New Roman"/>
          <w:sz w:val="22"/>
          <w:lang w:val="ru-RU"/>
        </w:rPr>
        <w:t>В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память о</w:t>
      </w:r>
      <w:r>
        <w:rPr>
          <w:rFonts w:ascii="Times New Roman" w:hAnsi="Times New Roman" w:cs="Times New Roman"/>
          <w:sz w:val="22"/>
          <w:lang w:val="ru-RU"/>
        </w:rPr>
        <w:t xml:space="preserve"> своей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встрече </w:t>
      </w:r>
      <w:r>
        <w:rPr>
          <w:rFonts w:ascii="Times New Roman" w:hAnsi="Times New Roman" w:cs="Times New Roman"/>
          <w:sz w:val="22"/>
          <w:lang w:val="ru-RU"/>
        </w:rPr>
        <w:t xml:space="preserve">с Богом Исаак 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построил </w:t>
      </w:r>
      <w:r>
        <w:rPr>
          <w:rFonts w:ascii="Times New Roman" w:hAnsi="Times New Roman" w:cs="Times New Roman"/>
          <w:sz w:val="22"/>
          <w:lang w:val="ru-RU"/>
        </w:rPr>
        <w:t xml:space="preserve">в тех местах </w:t>
      </w:r>
      <w:r w:rsidR="008B2CCA">
        <w:rPr>
          <w:rFonts w:ascii="Times New Roman" w:hAnsi="Times New Roman" w:cs="Times New Roman"/>
          <w:sz w:val="22"/>
          <w:lang w:val="ru-RU"/>
        </w:rPr>
        <w:t>жертвенник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, потому что </w:t>
      </w:r>
      <w:r>
        <w:rPr>
          <w:rFonts w:ascii="Times New Roman" w:hAnsi="Times New Roman" w:cs="Times New Roman"/>
          <w:sz w:val="22"/>
          <w:lang w:val="ru-RU"/>
        </w:rPr>
        <w:t xml:space="preserve">эта 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встреча была </w:t>
      </w:r>
      <w:r>
        <w:rPr>
          <w:rFonts w:ascii="Times New Roman" w:hAnsi="Times New Roman" w:cs="Times New Roman"/>
          <w:sz w:val="22"/>
          <w:lang w:val="ru-RU"/>
        </w:rPr>
        <w:t>«</w:t>
      </w:r>
      <w:r w:rsidRPr="00241DB8">
        <w:rPr>
          <w:rFonts w:ascii="Times New Roman" w:hAnsi="Times New Roman" w:cs="Times New Roman"/>
          <w:sz w:val="22"/>
          <w:lang w:val="ru-RU"/>
        </w:rPr>
        <w:t>сверхъестественной</w:t>
      </w:r>
      <w:r>
        <w:rPr>
          <w:rFonts w:ascii="Times New Roman" w:hAnsi="Times New Roman" w:cs="Times New Roman"/>
          <w:sz w:val="22"/>
          <w:lang w:val="ru-RU"/>
        </w:rPr>
        <w:t>»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. Бог нарушил естественный порядок жизни Исаака, чтобы подтвердить, что Его обещание, данное отцу Исаака, теперь является обещанием и </w:t>
      </w:r>
      <w:r>
        <w:rPr>
          <w:rFonts w:ascii="Times New Roman" w:hAnsi="Times New Roman" w:cs="Times New Roman"/>
          <w:sz w:val="22"/>
          <w:lang w:val="ru-RU"/>
        </w:rPr>
        <w:t xml:space="preserve">для самого </w:t>
      </w:r>
      <w:r w:rsidRPr="00241DB8">
        <w:rPr>
          <w:rFonts w:ascii="Times New Roman" w:hAnsi="Times New Roman" w:cs="Times New Roman"/>
          <w:sz w:val="22"/>
          <w:lang w:val="ru-RU"/>
        </w:rPr>
        <w:t>Исаака. Сын Исаака</w:t>
      </w:r>
      <w:r>
        <w:rPr>
          <w:rFonts w:ascii="Times New Roman" w:hAnsi="Times New Roman" w:cs="Times New Roman"/>
          <w:sz w:val="22"/>
          <w:lang w:val="ru-RU"/>
        </w:rPr>
        <w:t>,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Иаков</w:t>
      </w:r>
      <w:r>
        <w:rPr>
          <w:rFonts w:ascii="Times New Roman" w:hAnsi="Times New Roman" w:cs="Times New Roman"/>
          <w:sz w:val="22"/>
          <w:lang w:val="ru-RU"/>
        </w:rPr>
        <w:t>,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отправился в место под названием </w:t>
      </w:r>
      <w:proofErr w:type="spellStart"/>
      <w:r w:rsidRPr="00241DB8">
        <w:rPr>
          <w:rFonts w:ascii="Times New Roman" w:hAnsi="Times New Roman" w:cs="Times New Roman"/>
          <w:sz w:val="22"/>
          <w:lang w:val="ru-RU"/>
        </w:rPr>
        <w:t>Вефиль</w:t>
      </w:r>
      <w:proofErr w:type="spellEnd"/>
      <w:r w:rsidRPr="00241DB8">
        <w:rPr>
          <w:rFonts w:ascii="Times New Roman" w:hAnsi="Times New Roman" w:cs="Times New Roman"/>
          <w:sz w:val="22"/>
          <w:lang w:val="ru-RU"/>
        </w:rPr>
        <w:t xml:space="preserve"> (Быт</w:t>
      </w:r>
      <w:r>
        <w:rPr>
          <w:rFonts w:ascii="Times New Roman" w:hAnsi="Times New Roman" w:cs="Times New Roman"/>
          <w:sz w:val="22"/>
          <w:lang w:val="ru-RU"/>
        </w:rPr>
        <w:t>.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35:3) и </w:t>
      </w:r>
      <w:r>
        <w:rPr>
          <w:rFonts w:ascii="Times New Roman" w:hAnsi="Times New Roman" w:cs="Times New Roman"/>
          <w:sz w:val="22"/>
          <w:lang w:val="ru-RU"/>
        </w:rPr>
        <w:t>создал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</w:t>
      </w:r>
      <w:r w:rsidR="008B2CCA">
        <w:rPr>
          <w:rFonts w:ascii="Times New Roman" w:hAnsi="Times New Roman" w:cs="Times New Roman"/>
          <w:sz w:val="22"/>
          <w:lang w:val="ru-RU"/>
        </w:rPr>
        <w:t>жертвенник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в честь Бога, явившегося ему во время бегства от Исава</w:t>
      </w:r>
      <w:r>
        <w:rPr>
          <w:rFonts w:ascii="Times New Roman" w:hAnsi="Times New Roman" w:cs="Times New Roman"/>
          <w:sz w:val="22"/>
          <w:lang w:val="ru-RU"/>
        </w:rPr>
        <w:t xml:space="preserve">, и 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эта встреча была </w:t>
      </w:r>
      <w:r>
        <w:rPr>
          <w:rFonts w:ascii="Times New Roman" w:hAnsi="Times New Roman" w:cs="Times New Roman"/>
          <w:sz w:val="22"/>
          <w:lang w:val="ru-RU"/>
        </w:rPr>
        <w:t>«</w:t>
      </w:r>
      <w:r w:rsidRPr="00241DB8">
        <w:rPr>
          <w:rFonts w:ascii="Times New Roman" w:hAnsi="Times New Roman" w:cs="Times New Roman"/>
          <w:sz w:val="22"/>
          <w:lang w:val="ru-RU"/>
        </w:rPr>
        <w:t>особенной</w:t>
      </w:r>
      <w:r>
        <w:rPr>
          <w:rFonts w:ascii="Times New Roman" w:hAnsi="Times New Roman" w:cs="Times New Roman"/>
          <w:sz w:val="22"/>
          <w:lang w:val="ru-RU"/>
        </w:rPr>
        <w:t>»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lang w:val="ru-RU"/>
        </w:rPr>
        <w:t>Полный благоговения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241DB8">
        <w:rPr>
          <w:rFonts w:ascii="Times New Roman" w:hAnsi="Times New Roman" w:cs="Times New Roman"/>
          <w:sz w:val="22"/>
          <w:lang w:val="ru-RU"/>
        </w:rPr>
        <w:t>Гедеон</w:t>
      </w:r>
      <w:proofErr w:type="spellEnd"/>
      <w:r w:rsidRPr="00241DB8">
        <w:rPr>
          <w:rFonts w:ascii="Times New Roman" w:hAnsi="Times New Roman" w:cs="Times New Roman"/>
          <w:sz w:val="22"/>
          <w:lang w:val="ru-RU"/>
        </w:rPr>
        <w:t xml:space="preserve"> был приятно удивлен, когда Бог явился ему </w:t>
      </w:r>
      <w:r>
        <w:rPr>
          <w:rFonts w:ascii="Times New Roman" w:hAnsi="Times New Roman" w:cs="Times New Roman"/>
          <w:sz w:val="22"/>
          <w:lang w:val="ru-RU"/>
        </w:rPr>
        <w:t>с миром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и призвал </w:t>
      </w:r>
      <w:r>
        <w:rPr>
          <w:rFonts w:ascii="Times New Roman" w:hAnsi="Times New Roman" w:cs="Times New Roman"/>
          <w:sz w:val="22"/>
          <w:lang w:val="ru-RU"/>
        </w:rPr>
        <w:t xml:space="preserve">вести народ к победе.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Ге</w:t>
      </w:r>
      <w:r w:rsidRPr="00241DB8">
        <w:rPr>
          <w:rFonts w:ascii="Times New Roman" w:hAnsi="Times New Roman" w:cs="Times New Roman"/>
          <w:sz w:val="22"/>
          <w:lang w:val="ru-RU"/>
        </w:rPr>
        <w:t>деон</w:t>
      </w:r>
      <w:proofErr w:type="spellEnd"/>
      <w:r w:rsidRPr="00241DB8">
        <w:rPr>
          <w:rFonts w:ascii="Times New Roman" w:hAnsi="Times New Roman" w:cs="Times New Roman"/>
          <w:sz w:val="22"/>
          <w:lang w:val="ru-RU"/>
        </w:rPr>
        <w:t xml:space="preserve"> был так тронут, что </w:t>
      </w:r>
      <w:r>
        <w:rPr>
          <w:rFonts w:ascii="Times New Roman" w:hAnsi="Times New Roman" w:cs="Times New Roman"/>
          <w:sz w:val="22"/>
          <w:lang w:val="ru-RU"/>
        </w:rPr>
        <w:t>устроил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на этом месте </w:t>
      </w:r>
      <w:r w:rsidR="008B2CCA">
        <w:rPr>
          <w:rFonts w:ascii="Times New Roman" w:hAnsi="Times New Roman" w:cs="Times New Roman"/>
          <w:sz w:val="22"/>
          <w:lang w:val="ru-RU"/>
        </w:rPr>
        <w:t>жертвенник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и назвал его </w:t>
      </w:r>
      <w:r>
        <w:rPr>
          <w:rFonts w:ascii="Times New Roman" w:hAnsi="Times New Roman" w:cs="Times New Roman"/>
          <w:sz w:val="22"/>
          <w:lang w:val="ru-RU"/>
        </w:rPr>
        <w:t>«Господь мир»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 (Суд</w:t>
      </w:r>
      <w:r>
        <w:rPr>
          <w:rFonts w:ascii="Times New Roman" w:hAnsi="Times New Roman" w:cs="Times New Roman"/>
          <w:sz w:val="22"/>
          <w:lang w:val="ru-RU"/>
        </w:rPr>
        <w:t>.</w:t>
      </w:r>
      <w:r w:rsidR="008B2CCA">
        <w:rPr>
          <w:lang w:val="ru-RU"/>
        </w:rPr>
        <w:t> </w:t>
      </w:r>
      <w:r w:rsidRPr="00241DB8">
        <w:rPr>
          <w:rFonts w:ascii="Times New Roman" w:hAnsi="Times New Roman" w:cs="Times New Roman"/>
          <w:sz w:val="22"/>
          <w:lang w:val="ru-RU"/>
        </w:rPr>
        <w:t xml:space="preserve">6:24), потому что его встреча с Богом </w:t>
      </w:r>
      <w:r>
        <w:rPr>
          <w:rFonts w:ascii="Times New Roman" w:hAnsi="Times New Roman" w:cs="Times New Roman"/>
          <w:sz w:val="22"/>
          <w:lang w:val="ru-RU"/>
        </w:rPr>
        <w:t>дала ему мир с избытком</w:t>
      </w:r>
      <w:r w:rsidRPr="00241DB8">
        <w:rPr>
          <w:rFonts w:ascii="Times New Roman" w:hAnsi="Times New Roman" w:cs="Times New Roman"/>
          <w:sz w:val="22"/>
          <w:lang w:val="ru-RU"/>
        </w:rPr>
        <w:t>!</w:t>
      </w:r>
    </w:p>
    <w:p w:rsidR="000E696F" w:rsidRPr="000E696F" w:rsidRDefault="000E696F" w:rsidP="000E696F">
      <w:pPr>
        <w:pStyle w:val="3"/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Помнить вечно  </w:t>
      </w:r>
      <w:r w:rsidRPr="000E696F">
        <w:rPr>
          <w:sz w:val="24"/>
          <w:szCs w:val="24"/>
          <w:lang w:val="ru-RU"/>
        </w:rPr>
        <w:t xml:space="preserve">  </w:t>
      </w:r>
    </w:p>
    <w:p w:rsidR="000E696F" w:rsidRPr="00D5426E" w:rsidRDefault="000E696F" w:rsidP="000E696F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47077">
        <w:rPr>
          <w:rFonts w:ascii="Times New Roman" w:hAnsi="Times New Roman" w:cs="Times New Roman"/>
          <w:color w:val="000000"/>
          <w:sz w:val="22"/>
          <w:szCs w:val="22"/>
          <w:lang w:val="ru-RU"/>
        </w:rPr>
        <w:t>В то время как многие воспринимают могущественные де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яния</w:t>
      </w:r>
      <w:r w:rsidRPr="0064707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Бога в своей жизни как простое совпадение или случайность, другие признают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Божье вмешательство</w:t>
      </w:r>
      <w:r w:rsidRPr="0064707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делают все возможное, чтобы никогда не забывать о том, что Он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для них </w:t>
      </w:r>
      <w:r w:rsidRPr="00647077">
        <w:rPr>
          <w:rFonts w:ascii="Times New Roman" w:hAnsi="Times New Roman" w:cs="Times New Roman"/>
          <w:color w:val="000000"/>
          <w:sz w:val="22"/>
          <w:szCs w:val="22"/>
          <w:lang w:val="ru-RU"/>
        </w:rPr>
        <w:t>с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овершил</w:t>
      </w:r>
      <w:r w:rsidRPr="0064707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И есть дополнительная польза от их усилий: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будущем те, чей жизненный путь проходит мимо, </w:t>
      </w:r>
      <w:r w:rsidRPr="0064707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благословляются </w:t>
      </w:r>
      <w:r w:rsidR="00163010">
        <w:rPr>
          <w:rFonts w:ascii="Times New Roman" w:hAnsi="Times New Roman" w:cs="Times New Roman"/>
          <w:color w:val="000000"/>
          <w:sz w:val="22"/>
          <w:szCs w:val="22"/>
          <w:lang w:val="ru-RU"/>
        </w:rPr>
        <w:t>жертвенниками</w:t>
      </w:r>
      <w:r w:rsidRPr="0064707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которые некогда установили</w:t>
      </w:r>
      <w:r w:rsidRPr="0064707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верующи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е</w:t>
      </w:r>
      <w:r w:rsidRPr="0064707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Эллен</w:t>
      </w:r>
      <w:r w:rsidRPr="00E37C1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Уайт</w:t>
      </w:r>
      <w:r w:rsidRPr="00E37C1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отмечает: «</w:t>
      </w:r>
      <w:r w:rsidRPr="00E37C1C">
        <w:rPr>
          <w:rFonts w:ascii="Times New Roman" w:hAnsi="Times New Roman" w:cs="Times New Roman"/>
          <w:sz w:val="22"/>
          <w:szCs w:val="22"/>
          <w:lang w:val="ru-RU"/>
        </w:rPr>
        <w:t>Авраам</w:t>
      </w:r>
      <w:r>
        <w:rPr>
          <w:rFonts w:ascii="Times New Roman" w:hAnsi="Times New Roman" w:cs="Times New Roman"/>
          <w:sz w:val="22"/>
          <w:szCs w:val="22"/>
          <w:lang w:val="ru-RU"/>
        </w:rPr>
        <w:t>…</w:t>
      </w:r>
      <w:r w:rsidRPr="00E37C1C">
        <w:rPr>
          <w:rFonts w:ascii="Times New Roman" w:hAnsi="Times New Roman" w:cs="Times New Roman"/>
          <w:sz w:val="22"/>
          <w:szCs w:val="22"/>
          <w:lang w:val="ru-RU"/>
        </w:rPr>
        <w:t xml:space="preserve"> является для нас примером, достойным подражания. Его жизнь была жизнью молитвы. Где бы он ни раскидывал свой шатер, рядом с ним он воздвигал </w:t>
      </w:r>
      <w:r w:rsidR="00163010">
        <w:rPr>
          <w:rFonts w:ascii="Times New Roman" w:hAnsi="Times New Roman" w:cs="Times New Roman"/>
          <w:sz w:val="22"/>
          <w:szCs w:val="22"/>
          <w:lang w:val="ru-RU"/>
        </w:rPr>
        <w:t>жертвенник</w:t>
      </w:r>
      <w:r w:rsidRPr="00E37C1C">
        <w:rPr>
          <w:rFonts w:ascii="Times New Roman" w:hAnsi="Times New Roman" w:cs="Times New Roman"/>
          <w:sz w:val="22"/>
          <w:szCs w:val="22"/>
          <w:lang w:val="ru-RU"/>
        </w:rPr>
        <w:t xml:space="preserve">, призывая всех участвовать в утреннем и вечернем богослужении. Когда племя отправлялось в путь, </w:t>
      </w:r>
      <w:r w:rsidR="00163010">
        <w:rPr>
          <w:rFonts w:ascii="Times New Roman" w:hAnsi="Times New Roman" w:cs="Times New Roman"/>
          <w:sz w:val="22"/>
          <w:szCs w:val="22"/>
          <w:lang w:val="ru-RU"/>
        </w:rPr>
        <w:t>жертвенник</w:t>
      </w:r>
      <w:r w:rsidRPr="00E37C1C">
        <w:rPr>
          <w:rFonts w:ascii="Times New Roman" w:hAnsi="Times New Roman" w:cs="Times New Roman"/>
          <w:sz w:val="22"/>
          <w:szCs w:val="22"/>
          <w:lang w:val="ru-RU"/>
        </w:rPr>
        <w:t xml:space="preserve"> оставался на месте. Со временем среди странствующих </w:t>
      </w:r>
      <w:proofErr w:type="spellStart"/>
      <w:r w:rsidRPr="00E37C1C">
        <w:rPr>
          <w:rFonts w:ascii="Times New Roman" w:hAnsi="Times New Roman" w:cs="Times New Roman"/>
          <w:sz w:val="22"/>
          <w:szCs w:val="22"/>
          <w:lang w:val="ru-RU"/>
        </w:rPr>
        <w:t>хананеев</w:t>
      </w:r>
      <w:proofErr w:type="spellEnd"/>
      <w:r w:rsidRPr="00E37C1C">
        <w:rPr>
          <w:rFonts w:ascii="Times New Roman" w:hAnsi="Times New Roman" w:cs="Times New Roman"/>
          <w:sz w:val="22"/>
          <w:szCs w:val="22"/>
          <w:lang w:val="ru-RU"/>
        </w:rPr>
        <w:t xml:space="preserve"> появились те, кто получил свет истины от Авраама, и, кочуя с места на место, они, встречая </w:t>
      </w:r>
      <w:r w:rsidR="00163010">
        <w:rPr>
          <w:rFonts w:ascii="Times New Roman" w:hAnsi="Times New Roman" w:cs="Times New Roman"/>
          <w:sz w:val="22"/>
          <w:szCs w:val="22"/>
          <w:lang w:val="ru-RU"/>
        </w:rPr>
        <w:t>жертвенник</w:t>
      </w:r>
      <w:r w:rsidRPr="00E37C1C">
        <w:rPr>
          <w:rFonts w:ascii="Times New Roman" w:hAnsi="Times New Roman" w:cs="Times New Roman"/>
          <w:sz w:val="22"/>
          <w:szCs w:val="22"/>
          <w:lang w:val="ru-RU"/>
        </w:rPr>
        <w:t xml:space="preserve">, уже знали о том, кто воздвиг его. Раскидывая свои палатки на том месте, они обновляли </w:t>
      </w:r>
      <w:r w:rsidR="00163010">
        <w:rPr>
          <w:rFonts w:ascii="Times New Roman" w:hAnsi="Times New Roman" w:cs="Times New Roman"/>
          <w:sz w:val="22"/>
          <w:szCs w:val="22"/>
          <w:lang w:val="ru-RU"/>
        </w:rPr>
        <w:t>жертвенник</w:t>
      </w:r>
      <w:r w:rsidRPr="00E37C1C">
        <w:rPr>
          <w:rFonts w:ascii="Times New Roman" w:hAnsi="Times New Roman" w:cs="Times New Roman"/>
          <w:sz w:val="22"/>
          <w:szCs w:val="22"/>
          <w:lang w:val="ru-RU"/>
        </w:rPr>
        <w:t xml:space="preserve"> и поклонялись там живому Богу</w:t>
      </w:r>
      <w:r w:rsidRPr="00D5426E">
        <w:rPr>
          <w:rFonts w:ascii="Times New Roman" w:hAnsi="Times New Roman" w:cs="Times New Roman"/>
          <w:color w:val="000000"/>
          <w:sz w:val="22"/>
          <w:szCs w:val="22"/>
          <w:lang w:val="ru-RU"/>
        </w:rPr>
        <w:t>» (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Патриархи и пророки</w:t>
      </w:r>
      <w:r w:rsidRPr="00D542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</w:t>
      </w:r>
      <w:r w:rsidRPr="00D542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128</w:t>
      </w:r>
      <w:r w:rsidRPr="00D542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).  </w:t>
      </w:r>
    </w:p>
    <w:p w:rsidR="000E696F" w:rsidRDefault="000E696F" w:rsidP="000E696F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Какие</w:t>
      </w:r>
      <w:r w:rsidRPr="00D542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Божьи</w:t>
      </w:r>
      <w:r w:rsidRPr="00D542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благословения</w:t>
      </w:r>
      <w:r w:rsidRPr="00D542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вы</w:t>
      </w:r>
      <w:r w:rsidRPr="00D542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хотели</w:t>
      </w:r>
      <w:r w:rsidRPr="00D542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бы</w:t>
      </w:r>
      <w:r w:rsidRPr="00D542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вспоминать</w:t>
      </w:r>
      <w:r w:rsidRPr="00D542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</w:t>
      </w:r>
      <w:r w:rsidRPr="00D542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будущем</w:t>
      </w:r>
      <w:r w:rsidRPr="00D5426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?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какой </w:t>
      </w:r>
      <w:r w:rsidR="002E181D">
        <w:rPr>
          <w:rFonts w:ascii="Times New Roman" w:hAnsi="Times New Roman" w:cs="Times New Roman"/>
          <w:color w:val="000000"/>
          <w:sz w:val="22"/>
          <w:szCs w:val="22"/>
          <w:lang w:val="ru-RU"/>
        </w:rPr>
        <w:t>алтарь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Богу вы воздвигнете сегодня</w:t>
      </w:r>
      <w:r w:rsidRPr="00D5426E">
        <w:rPr>
          <w:rFonts w:ascii="Times New Roman" w:hAnsi="Times New Roman" w:cs="Times New Roman"/>
          <w:color w:val="000000"/>
          <w:sz w:val="22"/>
          <w:szCs w:val="22"/>
          <w:lang w:val="ru-RU"/>
        </w:rPr>
        <w:t>?</w:t>
      </w:r>
    </w:p>
    <w:p w:rsidR="000E696F" w:rsidRPr="00D5426E" w:rsidRDefault="000E696F" w:rsidP="000E696F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Давайте обратимся к нашему Богу.  </w:t>
      </w:r>
    </w:p>
    <w:p w:rsidR="000E696F" w:rsidRDefault="000E696F" w:rsidP="000E696F">
      <w:pPr>
        <w:rPr>
          <w:lang w:val="ru-RU"/>
        </w:rPr>
      </w:pPr>
    </w:p>
    <w:p w:rsidR="000E696F" w:rsidRDefault="000E696F" w:rsidP="000E696F">
      <w:pPr>
        <w:rPr>
          <w:lang w:val="ru-RU"/>
        </w:rPr>
      </w:pPr>
    </w:p>
    <w:p w:rsidR="00163010" w:rsidRDefault="00163010" w:rsidP="000E696F">
      <w:pPr>
        <w:rPr>
          <w:lang w:val="ru-RU"/>
        </w:rPr>
      </w:pPr>
    </w:p>
    <w:p w:rsidR="00163010" w:rsidRPr="00D5426E" w:rsidRDefault="00163010" w:rsidP="000E696F">
      <w:pPr>
        <w:rPr>
          <w:lang w:val="ru-RU"/>
        </w:rPr>
      </w:pPr>
    </w:p>
    <w:p w:rsidR="000E696F" w:rsidRDefault="000E696F" w:rsidP="000E696F">
      <w:pPr>
        <w:pStyle w:val="3"/>
        <w:spacing w:before="240" w:after="120"/>
        <w:rPr>
          <w:sz w:val="24"/>
          <w:szCs w:val="24"/>
          <w:lang w:val="ru-RU"/>
        </w:rPr>
      </w:pP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Время для молитвы</w:t>
      </w:r>
      <w:r>
        <w:rPr>
          <w:sz w:val="24"/>
          <w:szCs w:val="24"/>
          <w:lang w:val="ru-RU"/>
        </w:rPr>
        <w:t xml:space="preserve"> (30-45 минут)</w:t>
      </w:r>
    </w:p>
    <w:p w:rsidR="000E696F" w:rsidRPr="00B25F02" w:rsidRDefault="000E696F" w:rsidP="000E696F">
      <w:pPr>
        <w:pStyle w:val="3"/>
        <w:spacing w:before="240" w:after="120"/>
        <w:rPr>
          <w:sz w:val="24"/>
          <w:szCs w:val="24"/>
          <w:lang w:val="ru-RU"/>
        </w:rPr>
      </w:pPr>
      <w:r w:rsidRPr="004251A4">
        <w:rPr>
          <w:sz w:val="24"/>
          <w:szCs w:val="24"/>
          <w:lang w:val="ru-RU"/>
        </w:rPr>
        <w:t>Молитва</w:t>
      </w:r>
      <w:r w:rsidRPr="00B25F02">
        <w:rPr>
          <w:sz w:val="24"/>
          <w:szCs w:val="24"/>
          <w:lang w:val="ru-RU"/>
        </w:rPr>
        <w:t xml:space="preserve"> </w:t>
      </w:r>
      <w:r w:rsidRPr="004251A4">
        <w:rPr>
          <w:sz w:val="24"/>
          <w:szCs w:val="24"/>
          <w:lang w:val="ru-RU"/>
        </w:rPr>
        <w:t>через</w:t>
      </w:r>
      <w:r w:rsidRPr="00B25F02">
        <w:rPr>
          <w:sz w:val="24"/>
          <w:szCs w:val="24"/>
          <w:lang w:val="ru-RU"/>
        </w:rPr>
        <w:t xml:space="preserve"> </w:t>
      </w:r>
      <w:r w:rsidRPr="004251A4">
        <w:rPr>
          <w:sz w:val="24"/>
          <w:szCs w:val="24"/>
          <w:lang w:val="ru-RU"/>
        </w:rPr>
        <w:t>Слово</w:t>
      </w:r>
      <w:r w:rsidRPr="00B25F02">
        <w:rPr>
          <w:sz w:val="24"/>
          <w:szCs w:val="24"/>
          <w:lang w:val="ru-RU"/>
        </w:rPr>
        <w:t xml:space="preserve"> </w:t>
      </w:r>
      <w:r w:rsidRPr="004251A4">
        <w:rPr>
          <w:sz w:val="24"/>
          <w:szCs w:val="24"/>
          <w:lang w:val="ru-RU"/>
        </w:rPr>
        <w:t>Божье</w:t>
      </w:r>
      <w:r w:rsidRPr="00B25F02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Быт</w:t>
      </w:r>
      <w:r w:rsidRPr="00B25F02">
        <w:rPr>
          <w:sz w:val="24"/>
          <w:szCs w:val="24"/>
          <w:lang w:val="ru-RU"/>
        </w:rPr>
        <w:t>. 1</w:t>
      </w:r>
      <w:r>
        <w:rPr>
          <w:sz w:val="24"/>
          <w:szCs w:val="24"/>
          <w:lang w:val="ru-RU"/>
        </w:rPr>
        <w:t>2</w:t>
      </w:r>
      <w:r w:rsidRPr="00B25F02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7</w:t>
      </w:r>
      <w:r w:rsidRPr="00B25F02">
        <w:rPr>
          <w:sz w:val="24"/>
          <w:szCs w:val="24"/>
          <w:lang w:val="ru-RU"/>
        </w:rPr>
        <w:t xml:space="preserve">)  </w:t>
      </w:r>
    </w:p>
    <w:p w:rsidR="000E696F" w:rsidRPr="00036A9C" w:rsidRDefault="000E696F" w:rsidP="000E696F">
      <w:pPr>
        <w:pStyle w:val="4"/>
        <w:jc w:val="both"/>
        <w:rPr>
          <w:rFonts w:ascii="Times New Roman" w:hAnsi="Times New Roman" w:cs="Times New Roman"/>
          <w:i/>
          <w:iCs w:val="0"/>
          <w:lang w:val="ru-RU"/>
        </w:rPr>
      </w:pPr>
      <w:r w:rsidRPr="00E92743">
        <w:rPr>
          <w:rFonts w:ascii="Times New Roman" w:hAnsi="Times New Roman" w:cs="Times New Roman"/>
          <w:sz w:val="22"/>
          <w:szCs w:val="22"/>
          <w:lang w:val="ru-RU"/>
        </w:rPr>
        <w:t xml:space="preserve">«И создал он там </w:t>
      </w:r>
      <w:r w:rsidR="00163010">
        <w:rPr>
          <w:rFonts w:ascii="Times New Roman" w:hAnsi="Times New Roman" w:cs="Times New Roman"/>
          <w:sz w:val="22"/>
          <w:szCs w:val="22"/>
          <w:lang w:val="ru-RU"/>
        </w:rPr>
        <w:t>жертвенник</w:t>
      </w:r>
      <w:r w:rsidRPr="00E92743">
        <w:rPr>
          <w:rFonts w:ascii="Times New Roman" w:hAnsi="Times New Roman" w:cs="Times New Roman"/>
          <w:sz w:val="22"/>
          <w:szCs w:val="22"/>
          <w:lang w:val="ru-RU"/>
        </w:rPr>
        <w:t xml:space="preserve"> Господу, Который явился ему</w:t>
      </w:r>
      <w:r w:rsidRPr="00036A9C">
        <w:rPr>
          <w:rStyle w:val="jesus"/>
          <w:rFonts w:cs="Arial"/>
          <w:sz w:val="22"/>
          <w:szCs w:val="22"/>
          <w:shd w:val="clear" w:color="auto" w:fill="FFFFFF"/>
          <w:lang w:val="ru-RU"/>
        </w:rPr>
        <w:t>»</w:t>
      </w:r>
      <w:r w:rsidRPr="00036A9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</w:p>
    <w:p w:rsidR="000E696F" w:rsidRPr="00C54793" w:rsidRDefault="000E696F" w:rsidP="000E696F">
      <w:pPr>
        <w:jc w:val="both"/>
        <w:rPr>
          <w:sz w:val="22"/>
          <w:szCs w:val="22"/>
          <w:lang w:val="ru-RU"/>
        </w:rPr>
      </w:pPr>
    </w:p>
    <w:p w:rsidR="000E696F" w:rsidRPr="00706E60" w:rsidRDefault="000E696F" w:rsidP="000E696F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</w:pPr>
      <w:r w:rsidRPr="00706E6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Создал</w:t>
      </w:r>
      <w:r w:rsidRPr="00706E6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он</w:t>
      </w:r>
      <w:r w:rsidRPr="00706E6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там</w:t>
      </w:r>
      <w:r w:rsidRPr="00706E6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16301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жертвенник</w:t>
      </w:r>
      <w:r w:rsidRPr="00706E6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»</w:t>
      </w:r>
    </w:p>
    <w:p w:rsidR="000E696F" w:rsidRPr="00E92743" w:rsidRDefault="000E696F" w:rsidP="000E696F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Боже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этот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день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я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желаю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вспомнить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том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что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Ты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совершил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моей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жизни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как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Ты вмешался, когда я пошел по неверной стезе и как Ты спас меня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Я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желаю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помнить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славить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Тебя за любовь и благодать, которые Ты проявил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Я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помню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Твою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благость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ответ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хочу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вновь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посвятить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Тебе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свою жизнь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</w:p>
    <w:p w:rsidR="000E696F" w:rsidRPr="00307A21" w:rsidRDefault="000E696F" w:rsidP="000E696F">
      <w:pPr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</w:pPr>
    </w:p>
    <w:p w:rsidR="000E696F" w:rsidRPr="0020546A" w:rsidRDefault="000E696F" w:rsidP="000E696F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</w:pPr>
      <w:r w:rsidRPr="0020546A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lastRenderedPageBreak/>
        <w:t>«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Господу</w:t>
      </w:r>
      <w:r w:rsidRPr="0020546A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»</w:t>
      </w:r>
    </w:p>
    <w:p w:rsidR="000E696F" w:rsidRPr="00E92743" w:rsidRDefault="000E696F" w:rsidP="000E696F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Господи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Боже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Ты и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только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Ты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достоин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нашей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хвалы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нашего поклонения и нашего посвящения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Нет другого такого Бога, как Ты: такого любящего, такого доброго, такого терпеливого, такого милосердного, такого могущественного и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настолько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готового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нас 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спасти и помочь. Наши глаза устремлены на Тебя, Господи. Наши сердца - Твои. Наше поклонение и хвала - только Тебе, ибо Ты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этого 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>достоин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!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</w:p>
    <w:p w:rsidR="000E696F" w:rsidRPr="00C60979" w:rsidRDefault="000E696F" w:rsidP="000E696F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0E696F" w:rsidRPr="000E696F" w:rsidRDefault="000E696F" w:rsidP="000E696F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</w:pPr>
      <w:r w:rsidRPr="000E696F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Который</w:t>
      </w:r>
      <w:r w:rsidRPr="000E696F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явился</w:t>
      </w:r>
      <w:r w:rsidRPr="000E696F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ему</w:t>
      </w:r>
      <w:r w:rsidRPr="000E696F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» </w:t>
      </w:r>
    </w:p>
    <w:p w:rsidR="000E696F" w:rsidRPr="00E92743" w:rsidRDefault="000E696F" w:rsidP="000E696F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Отец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нас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всегда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окружает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Твое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присутствие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>—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Ты ближе, чем мы можем себе представить</w:t>
      </w:r>
      <w:r w:rsidRPr="008F45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 w:rsidRPr="000422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Ты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открыл нам </w:t>
      </w:r>
      <w:r w:rsidRPr="000422EF">
        <w:rPr>
          <w:rFonts w:ascii="Times New Roman" w:hAnsi="Times New Roman" w:cs="Times New Roman"/>
          <w:i/>
          <w:iCs/>
          <w:sz w:val="22"/>
          <w:szCs w:val="22"/>
          <w:lang w:val="ru-RU"/>
        </w:rPr>
        <w:t>Себя через Библию, Дух Пророчества, проповедь, молитву или другого человека, и мы благодарим Тебя за то, что Ты явил Себя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в нашей жизни</w:t>
      </w:r>
      <w:r w:rsidRPr="000422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Мы радуемся реальности Твоего всепроникающего присутствия через Святого Духа и приглашаем Тебя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обитать внутри нас</w:t>
      </w:r>
      <w:r w:rsidRPr="000422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как в живы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х</w:t>
      </w:r>
      <w:r w:rsidRPr="000422E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сосуд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ах</w:t>
      </w:r>
      <w:r w:rsidRPr="000422EF">
        <w:rPr>
          <w:rFonts w:ascii="Times New Roman" w:hAnsi="Times New Roman" w:cs="Times New Roman"/>
          <w:i/>
          <w:iCs/>
          <w:sz w:val="22"/>
          <w:szCs w:val="22"/>
          <w:lang w:val="ru-RU"/>
        </w:rPr>
        <w:t>. Прославляй Себя через нас. Покажи нам, как любить окружающих людей и вести их к Твоей истине.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 Аминь</w:t>
      </w:r>
      <w:r w:rsidRPr="00E92743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</w:p>
    <w:p w:rsidR="000E696F" w:rsidRPr="00271774" w:rsidRDefault="000E696F" w:rsidP="000E696F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</w:t>
      </w:r>
      <w:r w:rsidRPr="002717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рекомендации</w:t>
      </w:r>
    </w:p>
    <w:p w:rsidR="000E696F" w:rsidRPr="00F74D48" w:rsidRDefault="000E696F" w:rsidP="000E696F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F74D4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Благодарение и хвала: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Возблагодарите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за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полученные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благословения и воздайте Ему хвалу за Его благость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0E696F" w:rsidRPr="001A3B6F" w:rsidRDefault="000E696F" w:rsidP="000E696F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Покаяние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несколько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минут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исповеданию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грехов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поблагодарите Бога за Его прощение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0E696F" w:rsidRPr="001A3B6F" w:rsidRDefault="000E696F" w:rsidP="000E696F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Божье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водительство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наделить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вас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мудростью для решения текущих проблем и принятия решений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0E696F" w:rsidRPr="001A3B6F" w:rsidRDefault="000E696F" w:rsidP="000E696F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Молитвы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нашей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Церкви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Помолитесь о нуждах региональных церковных организаций и Всемирной Церкви (см. представленные на отдельном листе молитвенные просьбы).</w:t>
      </w:r>
    </w:p>
    <w:p w:rsidR="000E696F" w:rsidRPr="001A3B6F" w:rsidRDefault="000E696F" w:rsidP="000E696F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Просьбы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местных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Помолитесь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текущих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нуждах членов местных церквей, их семей и соседей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0E696F" w:rsidRPr="001A3B6F" w:rsidRDefault="000E696F" w:rsidP="000E696F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Беседа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с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Богом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время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чтобы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услышать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голос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Божий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ответьте Ему благодарением или пением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0E696F" w:rsidRPr="00550B80" w:rsidRDefault="000E696F" w:rsidP="000E696F">
      <w:pPr>
        <w:jc w:val="both"/>
        <w:rPr>
          <w:sz w:val="24"/>
          <w:szCs w:val="24"/>
          <w:lang w:val="ru-RU"/>
        </w:rPr>
      </w:pPr>
      <w:r w:rsidRPr="00550B8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E696F" w:rsidRPr="00550B80" w:rsidRDefault="000E696F" w:rsidP="000E696F">
      <w:pPr>
        <w:ind w:left="720"/>
        <w:rPr>
          <w:sz w:val="21"/>
          <w:szCs w:val="21"/>
          <w:lang w:val="ru-RU"/>
        </w:rPr>
      </w:pPr>
    </w:p>
    <w:p w:rsidR="000E696F" w:rsidRPr="00550B80" w:rsidRDefault="000E696F" w:rsidP="000E696F">
      <w:pPr>
        <w:rPr>
          <w:lang w:val="ru-RU"/>
        </w:rPr>
      </w:pPr>
    </w:p>
    <w:p w:rsidR="000E696F" w:rsidRPr="000A389A" w:rsidRDefault="000E696F" w:rsidP="000E696F">
      <w:pPr>
        <w:rPr>
          <w:lang w:val="ru-RU"/>
        </w:rPr>
      </w:pPr>
    </w:p>
    <w:p w:rsidR="000E696F" w:rsidRPr="000A389A" w:rsidRDefault="000E696F" w:rsidP="000E696F">
      <w:pPr>
        <w:pStyle w:val="3"/>
        <w:rPr>
          <w:sz w:val="21"/>
          <w:szCs w:val="21"/>
          <w:lang w:val="ru-RU"/>
        </w:rPr>
      </w:pPr>
    </w:p>
    <w:p w:rsidR="00706E60" w:rsidRDefault="00706E60">
      <w:pPr>
        <w:rPr>
          <w:lang w:val="ru-RU"/>
        </w:rPr>
      </w:pPr>
      <w:r>
        <w:rPr>
          <w:lang w:val="ru-RU"/>
        </w:rPr>
        <w:br w:type="page"/>
      </w:r>
    </w:p>
    <w:p w:rsidR="005E24DC" w:rsidRPr="003829D1" w:rsidRDefault="005E24DC" w:rsidP="005E24DC">
      <w:pPr>
        <w:pStyle w:val="1"/>
        <w:rPr>
          <w:lang w:val="ru-RU"/>
        </w:rPr>
      </w:pPr>
      <w:r>
        <w:rPr>
          <w:lang w:val="ru-RU"/>
        </w:rPr>
        <w:lastRenderedPageBreak/>
        <w:t xml:space="preserve">Возвращение к </w:t>
      </w:r>
      <w:r w:rsidR="002E181D">
        <w:rPr>
          <w:lang w:val="ru-RU"/>
        </w:rPr>
        <w:t>алтарю</w:t>
      </w:r>
      <w:r>
        <w:rPr>
          <w:lang w:val="ru-RU"/>
        </w:rPr>
        <w:t xml:space="preserve"> – Ритм жизни</w:t>
      </w:r>
    </w:p>
    <w:p w:rsidR="005E24DC" w:rsidRDefault="005E24DC" w:rsidP="005E24DC">
      <w:pPr>
        <w:pStyle w:val="2"/>
        <w:rPr>
          <w:rFonts w:ascii="Noto Sans Cyr" w:hAnsi="Noto Sans Cyr"/>
          <w:sz w:val="24"/>
          <w:szCs w:val="24"/>
          <w:lang w:val="ru-RU"/>
        </w:rPr>
      </w:pPr>
    </w:p>
    <w:p w:rsidR="005E24DC" w:rsidRPr="005A02D4" w:rsidRDefault="005E24DC" w:rsidP="005E24DC">
      <w:pPr>
        <w:pStyle w:val="2"/>
        <w:rPr>
          <w:rFonts w:ascii="Arial" w:hAnsi="Arial" w:cs="Arial"/>
          <w:sz w:val="24"/>
          <w:szCs w:val="24"/>
          <w:lang w:val="ru-RU"/>
        </w:rPr>
      </w:pPr>
      <w:r w:rsidRPr="008C016E">
        <w:rPr>
          <w:rFonts w:ascii="Arial" w:hAnsi="Arial" w:cs="Arial"/>
          <w:sz w:val="24"/>
          <w:szCs w:val="24"/>
          <w:lang w:val="ru-RU"/>
        </w:rPr>
        <w:t>день</w:t>
      </w:r>
      <w:r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191134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0109F" id="Прямая соединительная линия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95pt,15.05pt" to="508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" strokeweight="1pt"/>
            </w:pict>
          </mc:Fallback>
        </mc:AlternateContent>
      </w:r>
      <w:r w:rsidRPr="005A02D4">
        <w:rPr>
          <w:rFonts w:ascii="Arial" w:hAnsi="Arial" w:cs="Arial"/>
          <w:sz w:val="24"/>
          <w:szCs w:val="24"/>
          <w:lang w:val="ru-RU"/>
        </w:rPr>
        <w:t xml:space="preserve"> 3—</w:t>
      </w:r>
      <w:r>
        <w:rPr>
          <w:rFonts w:ascii="Arial" w:hAnsi="Arial" w:cs="Arial"/>
          <w:sz w:val="24"/>
          <w:szCs w:val="24"/>
          <w:lang w:val="ru-RU"/>
        </w:rPr>
        <w:t xml:space="preserve">утро и вечер  </w:t>
      </w:r>
      <w:r w:rsidRPr="005A02D4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5E24DC" w:rsidRPr="005A02D4" w:rsidRDefault="005E24DC" w:rsidP="005E24DC">
      <w:pPr>
        <w:rPr>
          <w:rFonts w:asciiTheme="minorHAnsi" w:hAnsiTheme="minorHAnsi"/>
          <w:lang w:val="ru-RU"/>
        </w:rPr>
      </w:pPr>
    </w:p>
    <w:p w:rsidR="005E24DC" w:rsidRPr="00C635AC" w:rsidRDefault="005E24DC" w:rsidP="005E24DC">
      <w:pPr>
        <w:jc w:val="both"/>
        <w:rPr>
          <w:rFonts w:ascii="Times New Roman" w:hAnsi="Times New Roman" w:cs="Times New Roman"/>
          <w:b/>
          <w:iCs/>
          <w:sz w:val="22"/>
          <w:szCs w:val="22"/>
          <w:lang w:val="ru-RU"/>
        </w:rPr>
      </w:pPr>
      <w:r w:rsidRPr="00C635AC">
        <w:rPr>
          <w:rFonts w:ascii="Times New Roman" w:hAnsi="Times New Roman" w:cs="Times New Roman"/>
          <w:b/>
          <w:i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И чтобы становились каждое утро благодарить и славословить Господа, также и вечером</w:t>
      </w:r>
      <w:r w:rsidRPr="00C635AC">
        <w:rPr>
          <w:rFonts w:ascii="Times New Roman" w:hAnsi="Times New Roman" w:cs="Times New Roman"/>
          <w:b/>
          <w:iCs/>
          <w:sz w:val="22"/>
          <w:szCs w:val="22"/>
          <w:lang w:val="ru-RU"/>
        </w:rPr>
        <w:t>» (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1 Пар</w:t>
      </w:r>
      <w:r w:rsidRPr="00C635AC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23</w:t>
      </w:r>
      <w:r w:rsidRPr="00C635AC">
        <w:rPr>
          <w:rFonts w:ascii="Times New Roman" w:hAnsi="Times New Roman" w:cs="Times New Roman"/>
          <w:b/>
          <w:iCs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30</w:t>
      </w:r>
      <w:r w:rsidRPr="00C635AC">
        <w:rPr>
          <w:rFonts w:ascii="Times New Roman" w:hAnsi="Times New Roman" w:cs="Times New Roman"/>
          <w:b/>
          <w:iCs/>
          <w:sz w:val="22"/>
          <w:szCs w:val="22"/>
          <w:lang w:val="ru-RU"/>
        </w:rPr>
        <w:t>).</w:t>
      </w:r>
    </w:p>
    <w:p w:rsidR="005E24DC" w:rsidRPr="002D1746" w:rsidRDefault="005E24DC" w:rsidP="005E24DC">
      <w:pPr>
        <w:pStyle w:val="3"/>
        <w:spacing w:before="24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Жизнь</w:t>
      </w:r>
      <w:r w:rsidRPr="002D17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2D17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Богом</w:t>
      </w:r>
      <w:r w:rsidRPr="002D1746">
        <w:rPr>
          <w:sz w:val="24"/>
          <w:szCs w:val="24"/>
          <w:lang w:val="ru-RU"/>
        </w:rPr>
        <w:t xml:space="preserve"> </w:t>
      </w:r>
    </w:p>
    <w:p w:rsidR="005E24DC" w:rsidRPr="000C3735" w:rsidRDefault="005E24DC" w:rsidP="005E24DC">
      <w:pPr>
        <w:pStyle w:val="a6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Читая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23 </w:t>
      </w:r>
      <w:r>
        <w:rPr>
          <w:rFonts w:ascii="Times New Roman" w:hAnsi="Times New Roman" w:cs="Times New Roman"/>
          <w:sz w:val="22"/>
          <w:lang w:val="ru-RU"/>
        </w:rPr>
        <w:t>главу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книги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Паралипоменон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мы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узнаем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что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Бог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повелел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левитам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отвечавшим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за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содержание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дома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Господня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и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проводившиеся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нем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служения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каждое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утро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и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каждый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вечер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находиться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Его присутствии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чтобы благодарить и славословить Господа</w:t>
      </w:r>
      <w:r w:rsidRPr="00D67529">
        <w:rPr>
          <w:rFonts w:ascii="Times New Roman" w:hAnsi="Times New Roman" w:cs="Times New Roman"/>
          <w:sz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lang w:val="ru-RU"/>
        </w:rPr>
        <w:t>Этот</w:t>
      </w:r>
      <w:r w:rsidRPr="009802A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религиозный</w:t>
      </w:r>
      <w:r w:rsidRPr="009802A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обряд</w:t>
      </w:r>
      <w:r w:rsidRPr="009802A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брал</w:t>
      </w:r>
      <w:r w:rsidRPr="009802A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свое</w:t>
      </w:r>
      <w:r w:rsidRPr="009802A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начало</w:t>
      </w:r>
      <w:r w:rsidRPr="009802A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</w:t>
      </w:r>
      <w:r w:rsidRPr="009802A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другом</w:t>
      </w:r>
      <w:r w:rsidRPr="009802A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повелении</w:t>
      </w:r>
      <w:r w:rsidRPr="009802A2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которое</w:t>
      </w:r>
      <w:r w:rsidRPr="009802A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Бог</w:t>
      </w:r>
      <w:r w:rsidRPr="009802A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дал</w:t>
      </w:r>
      <w:r w:rsidRPr="009802A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 xml:space="preserve">Моисею, чтобы сыны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Израилевы</w:t>
      </w:r>
      <w:proofErr w:type="spellEnd"/>
      <w:r>
        <w:rPr>
          <w:rFonts w:ascii="Times New Roman" w:hAnsi="Times New Roman" w:cs="Times New Roman"/>
          <w:sz w:val="22"/>
          <w:lang w:val="ru-RU"/>
        </w:rPr>
        <w:t xml:space="preserve"> «устроили… Мне</w:t>
      </w:r>
      <w:r w:rsidRPr="002D1746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святилище</w:t>
      </w:r>
      <w:r w:rsidRPr="002D1746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и</w:t>
      </w:r>
      <w:r w:rsidRPr="002D1746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буду</w:t>
      </w:r>
      <w:r w:rsidRPr="002D1746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обитать</w:t>
      </w:r>
      <w:r w:rsidRPr="002D1746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посреди</w:t>
      </w:r>
      <w:r w:rsidRPr="002D1746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них</w:t>
      </w:r>
      <w:r w:rsidRPr="002D1746">
        <w:rPr>
          <w:rFonts w:ascii="Times New Roman" w:hAnsi="Times New Roman" w:cs="Times New Roman"/>
          <w:sz w:val="22"/>
          <w:lang w:val="ru-RU"/>
        </w:rPr>
        <w:t>» (</w:t>
      </w:r>
      <w:r>
        <w:rPr>
          <w:rFonts w:ascii="Times New Roman" w:hAnsi="Times New Roman" w:cs="Times New Roman"/>
          <w:sz w:val="22"/>
          <w:lang w:val="ru-RU"/>
        </w:rPr>
        <w:t>Исх</w:t>
      </w:r>
      <w:r w:rsidRPr="002D1746">
        <w:rPr>
          <w:rFonts w:ascii="Times New Roman" w:hAnsi="Times New Roman" w:cs="Times New Roman"/>
          <w:sz w:val="22"/>
          <w:lang w:val="ru-RU"/>
        </w:rPr>
        <w:t xml:space="preserve">. 25:8). </w:t>
      </w:r>
      <w:r>
        <w:rPr>
          <w:rFonts w:ascii="Times New Roman" w:hAnsi="Times New Roman" w:cs="Times New Roman"/>
          <w:sz w:val="22"/>
          <w:lang w:val="ru-RU"/>
        </w:rPr>
        <w:t>А</w:t>
      </w:r>
      <w:r w:rsidRPr="000C373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позднее</w:t>
      </w:r>
      <w:r w:rsidRPr="000C373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Бог</w:t>
      </w:r>
      <w:r w:rsidRPr="000C373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дал</w:t>
      </w:r>
      <w:r w:rsidRPr="000C373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такое</w:t>
      </w:r>
      <w:r w:rsidRPr="000C373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наставление</w:t>
      </w:r>
      <w:r w:rsidRPr="000C3735">
        <w:rPr>
          <w:rFonts w:ascii="Times New Roman" w:hAnsi="Times New Roman" w:cs="Times New Roman"/>
          <w:sz w:val="22"/>
          <w:lang w:val="ru-RU"/>
        </w:rPr>
        <w:t>: «</w:t>
      </w:r>
      <w:r>
        <w:rPr>
          <w:rFonts w:ascii="Times New Roman" w:hAnsi="Times New Roman" w:cs="Times New Roman"/>
          <w:sz w:val="22"/>
          <w:lang w:val="ru-RU"/>
        </w:rPr>
        <w:t>Одного</w:t>
      </w:r>
      <w:r w:rsidRPr="000C373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агнца</w:t>
      </w:r>
      <w:r w:rsidRPr="000C373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приноси</w:t>
      </w:r>
      <w:r w:rsidRPr="000C373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поутру</w:t>
      </w:r>
      <w:r w:rsidRPr="000C3735">
        <w:rPr>
          <w:rFonts w:ascii="Times New Roman" w:hAnsi="Times New Roman" w:cs="Times New Roman"/>
          <w:sz w:val="22"/>
          <w:lang w:val="ru-RU"/>
        </w:rPr>
        <w:t>,</w:t>
      </w:r>
      <w:r>
        <w:rPr>
          <w:rFonts w:ascii="Times New Roman" w:hAnsi="Times New Roman" w:cs="Times New Roman"/>
          <w:sz w:val="22"/>
          <w:lang w:val="ru-RU"/>
        </w:rPr>
        <w:t xml:space="preserve"> а другого агнца приноси вечером</w:t>
      </w:r>
      <w:r w:rsidRPr="000C3735">
        <w:rPr>
          <w:rFonts w:ascii="Times New Roman" w:hAnsi="Times New Roman" w:cs="Times New Roman"/>
          <w:sz w:val="22"/>
          <w:lang w:val="ru-RU"/>
        </w:rPr>
        <w:t>» (</w:t>
      </w:r>
      <w:r>
        <w:rPr>
          <w:rFonts w:ascii="Times New Roman" w:hAnsi="Times New Roman" w:cs="Times New Roman"/>
          <w:sz w:val="22"/>
          <w:lang w:val="ru-RU"/>
        </w:rPr>
        <w:t>Исх.</w:t>
      </w:r>
      <w:r w:rsidRPr="000C3735">
        <w:rPr>
          <w:rFonts w:ascii="Times New Roman" w:hAnsi="Times New Roman" w:cs="Times New Roman"/>
          <w:sz w:val="22"/>
          <w:lang w:val="ru-RU"/>
        </w:rPr>
        <w:t xml:space="preserve"> 29:39).</w:t>
      </w:r>
    </w:p>
    <w:p w:rsidR="005E24DC" w:rsidRPr="002D1746" w:rsidRDefault="005E24DC" w:rsidP="005E24DC">
      <w:pPr>
        <w:pStyle w:val="3"/>
        <w:spacing w:before="24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Между</w:t>
      </w:r>
      <w:r w:rsidRPr="002D17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началом</w:t>
      </w:r>
      <w:r w:rsidRPr="002D17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2D17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концом</w:t>
      </w:r>
      <w:r w:rsidRPr="002D17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дня</w:t>
      </w:r>
    </w:p>
    <w:p w:rsidR="005E24DC" w:rsidRPr="00490C5E" w:rsidRDefault="005E24DC" w:rsidP="005E24DC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Жизнь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народа Израильского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должна была проходить между двумя ежедневными, основополагающими духовными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опытами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Божий народ должен был начинать и заканчивать каждый день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вместе с Господом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Сыны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Израилевы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>никогда не должны были принимать Его спасительную благодать как должное. Им нужна была Божья сила, чтобы защитить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ся 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от внешних угроз, когда они проходили через враждебную пустыню на пути к Земле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бетованной.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Они нуждались в защите от внутренних 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>искушений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–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от 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желания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исповедовать 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>египетски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е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ценност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и духовность, следовать 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>взгляд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ам и установкам, усвоенным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египетском 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плену. Утренние и вечерние жертвоприношения были Божьим способом установить для израильтян и их семей модель поведения, которой они должны были следовать,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а также 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способ поддерживать их в правильных отношениях с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Богом</w:t>
      </w:r>
      <w:r w:rsidRPr="000C3735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Вот как описывает Эллен Уайт</w:t>
      </w:r>
      <w:r w:rsidRPr="00490C5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этот священный. волнующий</w:t>
      </w:r>
      <w:r w:rsidRPr="00490C5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ежедневный опыт</w:t>
      </w:r>
      <w:r w:rsidRPr="00490C5E">
        <w:rPr>
          <w:rFonts w:ascii="Times New Roman" w:hAnsi="Times New Roman" w:cs="Times New Roman"/>
          <w:color w:val="000000"/>
          <w:sz w:val="22"/>
          <w:szCs w:val="22"/>
          <w:lang w:val="ru-RU"/>
        </w:rPr>
        <w:t>:</w:t>
      </w:r>
    </w:p>
    <w:p w:rsidR="005E24DC" w:rsidRPr="00E90272" w:rsidRDefault="005E24DC" w:rsidP="005E24DC">
      <w:pPr>
        <w:tabs>
          <w:tab w:val="left" w:pos="9720"/>
        </w:tabs>
        <w:spacing w:after="120"/>
        <w:ind w:left="540" w:right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0272">
        <w:rPr>
          <w:rFonts w:ascii="Times New Roman" w:hAnsi="Times New Roman" w:cs="Times New Roman"/>
          <w:sz w:val="22"/>
          <w:szCs w:val="22"/>
          <w:lang w:val="ru-RU"/>
        </w:rPr>
        <w:t xml:space="preserve">«В то время как священники утром и вечером входили в Святое для воскурения фимиама, во внешнем дворе на </w:t>
      </w:r>
      <w:r w:rsidR="00163010">
        <w:rPr>
          <w:rFonts w:ascii="Times New Roman" w:hAnsi="Times New Roman" w:cs="Times New Roman"/>
          <w:sz w:val="22"/>
          <w:szCs w:val="22"/>
          <w:lang w:val="ru-RU"/>
        </w:rPr>
        <w:t>жертвеннике</w:t>
      </w:r>
      <w:r w:rsidRPr="00E90272">
        <w:rPr>
          <w:rFonts w:ascii="Times New Roman" w:hAnsi="Times New Roman" w:cs="Times New Roman"/>
          <w:sz w:val="22"/>
          <w:szCs w:val="22"/>
          <w:lang w:val="ru-RU"/>
        </w:rPr>
        <w:t xml:space="preserve"> была приготовлена для приношения ежедневная жертва. Это было особенное время для молящихся, которые собирались у скинии. Прежде чем предстать перед Богом через служение священника, они должны были внимательно исследовать свои сердца и исповедать свои грехи. С лицами, обращенными к святому месту, они объединялись в тихой молитве. Таким образом их моления возносились с облаком фимиама, в то время как вера их покоилась на заслугах обетованного Спасителя, символически представленного искупительной жертвой. Часы, предназначенные для утреннего и вечернего богослужений, почитались священными, и весь иудейский народ соблюдал их как время, отведенное для молитвы. </w:t>
      </w:r>
    </w:p>
    <w:p w:rsidR="005E24DC" w:rsidRPr="00D303CB" w:rsidRDefault="005E24DC" w:rsidP="005E24DC">
      <w:pPr>
        <w:tabs>
          <w:tab w:val="left" w:pos="9720"/>
        </w:tabs>
        <w:spacing w:after="120"/>
        <w:ind w:left="540" w:right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0272">
        <w:rPr>
          <w:rFonts w:ascii="Times New Roman" w:hAnsi="Times New Roman" w:cs="Times New Roman"/>
          <w:sz w:val="22"/>
          <w:szCs w:val="22"/>
          <w:lang w:val="ru-RU"/>
        </w:rPr>
        <w:t xml:space="preserve">И в последующие годы иудеи, будучи пленниками, рассеянными в далеких землях, в определенное время все еще обращались лицом к Иерусалиму и возносили свои моления Богу </w:t>
      </w:r>
      <w:proofErr w:type="spellStart"/>
      <w:r w:rsidRPr="00E90272">
        <w:rPr>
          <w:rFonts w:ascii="Times New Roman" w:hAnsi="Times New Roman" w:cs="Times New Roman"/>
          <w:sz w:val="22"/>
          <w:szCs w:val="22"/>
          <w:lang w:val="ru-RU"/>
        </w:rPr>
        <w:t>Израилеву</w:t>
      </w:r>
      <w:proofErr w:type="spellEnd"/>
      <w:r w:rsidRPr="00E90272">
        <w:rPr>
          <w:rFonts w:ascii="Times New Roman" w:hAnsi="Times New Roman" w:cs="Times New Roman"/>
          <w:sz w:val="22"/>
          <w:szCs w:val="22"/>
          <w:lang w:val="ru-RU"/>
        </w:rPr>
        <w:t>. В этом обычае христиане видят пример утренней и вечерней молитв. Бог осуждает совершение церемоний, лишенных духа молитвы, но Он с великой радостью взирает на тех, кто, любя Его, утром и вечером склоняется перед Ним, прося прощения за совершенные грехи и необходимых благословений</w:t>
      </w:r>
      <w:r w:rsidRPr="00D303CB">
        <w:rPr>
          <w:rFonts w:ascii="Times New Roman" w:hAnsi="Times New Roman" w:cs="Times New Roman"/>
          <w:sz w:val="22"/>
          <w:szCs w:val="22"/>
          <w:lang w:val="ru-RU"/>
        </w:rPr>
        <w:t>» (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Патриархи</w:t>
      </w:r>
      <w:r w:rsidRPr="00D303C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и</w:t>
      </w:r>
      <w:r w:rsidRPr="00D303C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пророки</w:t>
      </w:r>
      <w:r w:rsidRPr="00D303C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D303CB">
        <w:rPr>
          <w:rFonts w:ascii="Times New Roman" w:hAnsi="Times New Roman" w:cs="Times New Roman"/>
          <w:sz w:val="22"/>
          <w:szCs w:val="22"/>
          <w:lang w:val="ru-RU"/>
        </w:rPr>
        <w:t xml:space="preserve">. 353, 354). </w:t>
      </w:r>
    </w:p>
    <w:p w:rsidR="005E24DC" w:rsidRPr="00AD54F5" w:rsidRDefault="005E24DC" w:rsidP="005E24DC">
      <w:pPr>
        <w:spacing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90C5E">
        <w:rPr>
          <w:rFonts w:ascii="Times New Roman" w:hAnsi="Times New Roman" w:cs="Times New Roman"/>
          <w:sz w:val="22"/>
          <w:szCs w:val="22"/>
          <w:lang w:val="ru-RU"/>
        </w:rPr>
        <w:t xml:space="preserve">Если ваша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молитвенная</w:t>
      </w:r>
      <w:r w:rsidRPr="00490C5E">
        <w:rPr>
          <w:rFonts w:ascii="Times New Roman" w:hAnsi="Times New Roman" w:cs="Times New Roman"/>
          <w:sz w:val="22"/>
          <w:szCs w:val="22"/>
          <w:lang w:val="ru-RU"/>
        </w:rPr>
        <w:t xml:space="preserve"> жизнь потеряла свой ритм, попросите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сегодня </w:t>
      </w:r>
      <w:r w:rsidRPr="00490C5E">
        <w:rPr>
          <w:rFonts w:ascii="Times New Roman" w:hAnsi="Times New Roman" w:cs="Times New Roman"/>
          <w:sz w:val="22"/>
          <w:szCs w:val="22"/>
          <w:lang w:val="ru-RU"/>
        </w:rPr>
        <w:t xml:space="preserve">Бога </w:t>
      </w:r>
      <w:r>
        <w:rPr>
          <w:rFonts w:ascii="Times New Roman" w:hAnsi="Times New Roman" w:cs="Times New Roman"/>
          <w:sz w:val="22"/>
          <w:szCs w:val="22"/>
          <w:lang w:val="ru-RU"/>
        </w:rPr>
        <w:t>обновить</w:t>
      </w:r>
      <w:r w:rsidRPr="00490C5E">
        <w:rPr>
          <w:rFonts w:ascii="Times New Roman" w:hAnsi="Times New Roman" w:cs="Times New Roman"/>
          <w:sz w:val="22"/>
          <w:szCs w:val="22"/>
          <w:lang w:val="ru-RU"/>
        </w:rPr>
        <w:t xml:space="preserve"> ваш</w:t>
      </w:r>
      <w:r>
        <w:rPr>
          <w:rFonts w:ascii="Times New Roman" w:hAnsi="Times New Roman" w:cs="Times New Roman"/>
          <w:sz w:val="22"/>
          <w:szCs w:val="22"/>
          <w:lang w:val="ru-RU"/>
        </w:rPr>
        <w:t>у приверженность</w:t>
      </w:r>
      <w:r w:rsidRPr="00490C5E">
        <w:rPr>
          <w:rFonts w:ascii="Times New Roman" w:hAnsi="Times New Roman" w:cs="Times New Roman"/>
          <w:sz w:val="22"/>
          <w:szCs w:val="22"/>
          <w:lang w:val="ru-RU"/>
        </w:rPr>
        <w:t xml:space="preserve"> поклоняться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Ему каждое утро и каждый </w:t>
      </w:r>
      <w:r w:rsidRPr="00490C5E">
        <w:rPr>
          <w:rFonts w:ascii="Times New Roman" w:hAnsi="Times New Roman" w:cs="Times New Roman"/>
          <w:sz w:val="22"/>
          <w:szCs w:val="22"/>
          <w:lang w:val="ru-RU"/>
        </w:rPr>
        <w:t>вечер</w:t>
      </w:r>
      <w:r w:rsidRPr="00AD54F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E24DC" w:rsidRPr="00D5426E" w:rsidRDefault="005E24DC" w:rsidP="005E24DC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Давайте обратимся к нашему Богу.  </w:t>
      </w:r>
    </w:p>
    <w:p w:rsidR="005E24DC" w:rsidRDefault="005E24DC" w:rsidP="005E24DC">
      <w:pPr>
        <w:pStyle w:val="3"/>
        <w:spacing w:before="240" w:after="120"/>
        <w:rPr>
          <w:sz w:val="24"/>
          <w:szCs w:val="24"/>
          <w:lang w:val="ru-RU"/>
        </w:rPr>
      </w:pP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Время для молитвы</w:t>
      </w:r>
      <w:r>
        <w:rPr>
          <w:sz w:val="24"/>
          <w:szCs w:val="24"/>
          <w:lang w:val="ru-RU"/>
        </w:rPr>
        <w:t xml:space="preserve"> (30-45 минут)</w:t>
      </w:r>
    </w:p>
    <w:p w:rsidR="005E24DC" w:rsidRPr="00025D8E" w:rsidRDefault="005E24DC" w:rsidP="005E24DC">
      <w:pPr>
        <w:pStyle w:val="3"/>
        <w:spacing w:before="240" w:after="120"/>
        <w:rPr>
          <w:sz w:val="24"/>
          <w:szCs w:val="24"/>
          <w:lang w:val="ru-RU"/>
        </w:rPr>
      </w:pPr>
      <w:r w:rsidRPr="004251A4">
        <w:rPr>
          <w:sz w:val="24"/>
          <w:szCs w:val="24"/>
          <w:lang w:val="ru-RU"/>
        </w:rPr>
        <w:t>Молитва</w:t>
      </w:r>
      <w:r w:rsidRPr="00025D8E">
        <w:rPr>
          <w:sz w:val="24"/>
          <w:szCs w:val="24"/>
          <w:lang w:val="ru-RU"/>
        </w:rPr>
        <w:t xml:space="preserve"> </w:t>
      </w:r>
      <w:r w:rsidRPr="004251A4">
        <w:rPr>
          <w:sz w:val="24"/>
          <w:szCs w:val="24"/>
          <w:lang w:val="ru-RU"/>
        </w:rPr>
        <w:t>через</w:t>
      </w:r>
      <w:r w:rsidRPr="00025D8E">
        <w:rPr>
          <w:sz w:val="24"/>
          <w:szCs w:val="24"/>
          <w:lang w:val="ru-RU"/>
        </w:rPr>
        <w:t xml:space="preserve"> </w:t>
      </w:r>
      <w:r w:rsidRPr="004251A4">
        <w:rPr>
          <w:sz w:val="24"/>
          <w:szCs w:val="24"/>
          <w:lang w:val="ru-RU"/>
        </w:rPr>
        <w:t>Слово</w:t>
      </w:r>
      <w:r w:rsidRPr="00025D8E">
        <w:rPr>
          <w:sz w:val="24"/>
          <w:szCs w:val="24"/>
          <w:lang w:val="ru-RU"/>
        </w:rPr>
        <w:t xml:space="preserve"> </w:t>
      </w:r>
      <w:r w:rsidRPr="004251A4">
        <w:rPr>
          <w:sz w:val="24"/>
          <w:szCs w:val="24"/>
          <w:lang w:val="ru-RU"/>
        </w:rPr>
        <w:t>Божье</w:t>
      </w:r>
      <w:r w:rsidRPr="00025D8E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1 Пар. 23</w:t>
      </w:r>
      <w:r w:rsidRPr="00025D8E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30</w:t>
      </w:r>
      <w:r w:rsidRPr="00025D8E">
        <w:rPr>
          <w:sz w:val="24"/>
          <w:szCs w:val="24"/>
          <w:lang w:val="ru-RU"/>
        </w:rPr>
        <w:t>)</w:t>
      </w:r>
    </w:p>
    <w:p w:rsidR="005E24DC" w:rsidRPr="00AD54F5" w:rsidRDefault="005E24DC" w:rsidP="005E24DC">
      <w:pPr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AD54F5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«И чтобы становились каждое утро благодарить и славословить Господа, также и вечером»  </w:t>
      </w:r>
    </w:p>
    <w:p w:rsidR="005E24DC" w:rsidRPr="00476258" w:rsidRDefault="005E24DC" w:rsidP="005E24DC">
      <w:pPr>
        <w:jc w:val="both"/>
        <w:rPr>
          <w:rFonts w:ascii="Noto Sans" w:hAnsi="Noto Sans"/>
          <w:sz w:val="22"/>
          <w:szCs w:val="22"/>
          <w:lang w:val="ru-RU"/>
        </w:rPr>
      </w:pPr>
    </w:p>
    <w:p w:rsidR="005E24DC" w:rsidRPr="002D1746" w:rsidRDefault="005E24DC" w:rsidP="005E24DC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D1746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Каждое</w:t>
      </w:r>
      <w:r w:rsidRPr="002D174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утро</w:t>
      </w:r>
      <w:r w:rsidRPr="002D1746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</w:p>
    <w:p w:rsidR="005E24DC" w:rsidRPr="00AD54F5" w:rsidRDefault="005E24DC" w:rsidP="005E24D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0F0FE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Иисус, мы хотим начинать наши дни с Тобой. Пожалуйста, пробуди нас, чтобы мы могли наслаждаться общением в Твоем присутствии. Помоги нам сделать это ежедневной привычкой, не торопиться и не откладывать на потом. Помоги нам сделать так, чтобы Ты действительно был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самым</w:t>
      </w:r>
      <w:r w:rsidRPr="000F0FE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главным в наших мыслях каждый день. Аминь</w:t>
      </w:r>
      <w:r w:rsidRPr="00AD54F5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</w:p>
    <w:p w:rsidR="005E24DC" w:rsidRPr="007F1AFE" w:rsidRDefault="005E24DC" w:rsidP="005E24DC">
      <w:pPr>
        <w:jc w:val="both"/>
        <w:rPr>
          <w:rFonts w:ascii="Noto Sans" w:hAnsi="Noto Sans"/>
          <w:color w:val="000000"/>
          <w:sz w:val="22"/>
          <w:szCs w:val="22"/>
          <w:shd w:val="clear" w:color="auto" w:fill="FFFFFF"/>
          <w:lang w:val="ru-RU"/>
        </w:rPr>
      </w:pPr>
    </w:p>
    <w:p w:rsidR="005E24DC" w:rsidRPr="002D1746" w:rsidRDefault="005E24DC" w:rsidP="005E24DC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</w:pPr>
      <w:r w:rsidRPr="002D174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lastRenderedPageBreak/>
        <w:t>«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Б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лагодарить</w:t>
      </w:r>
      <w:r w:rsidRPr="002D1746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и</w:t>
      </w:r>
      <w:r w:rsidRPr="002D1746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славословить</w:t>
      </w:r>
      <w:r w:rsidRPr="002D1746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Господа</w:t>
      </w:r>
      <w:r w:rsidRPr="002D174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»</w:t>
      </w:r>
    </w:p>
    <w:p w:rsidR="005E24DC" w:rsidRPr="00751072" w:rsidRDefault="005E24DC" w:rsidP="005E24D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510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Отец, мы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спешим </w:t>
      </w:r>
      <w:r w:rsidRPr="00751072">
        <w:rPr>
          <w:rFonts w:ascii="Times New Roman" w:hAnsi="Times New Roman" w:cs="Times New Roman"/>
          <w:i/>
          <w:iCs/>
          <w:sz w:val="22"/>
          <w:szCs w:val="22"/>
          <w:lang w:val="ru-RU"/>
        </w:rPr>
        <w:t>обра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титься</w:t>
      </w:r>
      <w:r w:rsidRPr="007510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к Тебе с различными просьбами, жалобами и пожеланиями, иногда забывая, что Ты - Личность, а не автомат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по приему обращений</w:t>
      </w:r>
      <w:r w:rsidRPr="00751072">
        <w:rPr>
          <w:rFonts w:ascii="Times New Roman" w:hAnsi="Times New Roman" w:cs="Times New Roman"/>
          <w:i/>
          <w:iCs/>
          <w:sz w:val="22"/>
          <w:szCs w:val="22"/>
          <w:lang w:val="ru-RU"/>
        </w:rPr>
        <w:t>. Напомни нам обо всех аспектах Твоего характера, обо всех малых и больших делах, которые Ты с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овершил</w:t>
      </w:r>
      <w:r w:rsidRPr="007510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совершаешь</w:t>
      </w:r>
      <w:r w:rsidRPr="007510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для нас, чтобы мы могли благодарить и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славить</w:t>
      </w:r>
      <w:r w:rsidRPr="007510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Тебя за них. Прямо сейчас напомни нам о причинах прославить Тебя. Аминь. </w:t>
      </w:r>
    </w:p>
    <w:p w:rsidR="005E24DC" w:rsidRPr="00BC7714" w:rsidRDefault="005E24DC" w:rsidP="005E24DC">
      <w:pPr>
        <w:jc w:val="both"/>
        <w:rPr>
          <w:rFonts w:ascii="Noto Sans" w:hAnsi="Noto Sans"/>
          <w:color w:val="000000"/>
          <w:sz w:val="22"/>
          <w:szCs w:val="22"/>
          <w:shd w:val="clear" w:color="auto" w:fill="FFFFFF"/>
          <w:lang w:val="ru-RU"/>
        </w:rPr>
      </w:pPr>
    </w:p>
    <w:p w:rsidR="005E24DC" w:rsidRPr="002D1746" w:rsidRDefault="005E24DC" w:rsidP="005E24DC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</w:pPr>
      <w:r w:rsidRPr="002D174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Также</w:t>
      </w:r>
      <w:r w:rsidRPr="002D1746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и</w:t>
      </w:r>
      <w:r w:rsidRPr="002D1746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вечером</w:t>
      </w:r>
      <w:r w:rsidRPr="002D174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»</w:t>
      </w:r>
    </w:p>
    <w:p w:rsidR="005E24DC" w:rsidRPr="00751072" w:rsidRDefault="005E24DC" w:rsidP="005E24D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Боже</w:t>
      </w:r>
      <w:r w:rsidRPr="007510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мы хотим не только начинать, но и заканчивать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наш день</w:t>
      </w:r>
      <w:r w:rsidRPr="007510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с Тобой. Когда мы размышляем о часах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жизни</w:t>
      </w:r>
      <w:r w:rsidRPr="007510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которые Ты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нам </w:t>
      </w:r>
      <w:r w:rsidRPr="007510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дал,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напомни, пожалуйста, </w:t>
      </w:r>
      <w:r w:rsidRPr="007510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сколько раз мы видели Твою верность в течение дня.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 пусть</w:t>
      </w:r>
      <w:r w:rsidRPr="007510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мы </w:t>
      </w:r>
      <w:r w:rsidRPr="0075107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уснем с хвалой на устах, ибо Ты - наш вечный Спаситель. Аминь.  </w:t>
      </w:r>
    </w:p>
    <w:p w:rsidR="005E24DC" w:rsidRPr="00271774" w:rsidRDefault="005E24DC" w:rsidP="005E24DC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</w:t>
      </w:r>
      <w:r w:rsidRPr="002717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рекомендации</w:t>
      </w:r>
    </w:p>
    <w:p w:rsidR="005E24DC" w:rsidRPr="00F74D48" w:rsidRDefault="005E24DC" w:rsidP="005E24DC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F74D4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Благодарение и хвала: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Возблагодарите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за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полученные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благословения и воздайте Ему хвалу за Его благость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5E24DC" w:rsidRPr="001A3B6F" w:rsidRDefault="005E24DC" w:rsidP="005E24DC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Покаяние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несколько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минут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исповеданию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грехов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поблагодарите Бога за Его прощение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5E24DC" w:rsidRPr="001A3B6F" w:rsidRDefault="005E24DC" w:rsidP="005E24DC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Божье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водительство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наделить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вас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мудростью для решения текущих проблем и принятия решений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5E24DC" w:rsidRPr="001A3B6F" w:rsidRDefault="005E24DC" w:rsidP="005E24DC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Молитвы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нашей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Церкви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усилия региональных церковных организаций и Всемирной Церкви (см. представленные на отдельном листе молитвенные просьбы).</w:t>
      </w:r>
    </w:p>
    <w:p w:rsidR="005E24DC" w:rsidRPr="001A3B6F" w:rsidRDefault="005E24DC" w:rsidP="005E24DC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Просьбы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местных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Помолитесь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текущих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нуждах членов местных церквей, их семей и соседей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5E24DC" w:rsidRPr="001A3B6F" w:rsidRDefault="005E24DC" w:rsidP="005E24DC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Беседа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с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Богом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время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чтобы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услышать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голос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Божий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ответьте Ему благодарением или пением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5E24DC" w:rsidRDefault="005E24DC" w:rsidP="005E24DC">
      <w:pPr>
        <w:spacing w:line="0" w:lineRule="atLeast"/>
        <w:rPr>
          <w:rFonts w:ascii="Noto Sans" w:hAnsi="Noto Sans"/>
          <w:b/>
          <w:sz w:val="24"/>
          <w:szCs w:val="24"/>
          <w:lang w:val="ru-RU"/>
        </w:rPr>
      </w:pPr>
    </w:p>
    <w:p w:rsidR="003630AE" w:rsidRDefault="003630AE">
      <w:pPr>
        <w:rPr>
          <w:lang w:val="ru-RU"/>
        </w:rPr>
      </w:pPr>
      <w:r>
        <w:rPr>
          <w:lang w:val="ru-RU"/>
        </w:rPr>
        <w:br w:type="page"/>
      </w:r>
    </w:p>
    <w:p w:rsidR="003630AE" w:rsidRPr="003829D1" w:rsidRDefault="003630AE" w:rsidP="003630AE">
      <w:pPr>
        <w:pStyle w:val="1"/>
        <w:rPr>
          <w:lang w:val="ru-RU"/>
        </w:rPr>
      </w:pPr>
      <w:r>
        <w:rPr>
          <w:lang w:val="ru-RU"/>
        </w:rPr>
        <w:lastRenderedPageBreak/>
        <w:t xml:space="preserve">Возвращение к </w:t>
      </w:r>
      <w:r w:rsidR="002E181D">
        <w:rPr>
          <w:lang w:val="ru-RU"/>
        </w:rPr>
        <w:t>алтарю</w:t>
      </w:r>
      <w:r>
        <w:rPr>
          <w:lang w:val="ru-RU"/>
        </w:rPr>
        <w:t xml:space="preserve"> – Восстановить его, чтобы Господь пришел вновь</w:t>
      </w:r>
    </w:p>
    <w:p w:rsidR="003630AE" w:rsidRDefault="003630AE" w:rsidP="003630AE">
      <w:pPr>
        <w:pStyle w:val="2"/>
        <w:rPr>
          <w:rFonts w:ascii="Noto Sans Cyr" w:hAnsi="Noto Sans Cyr"/>
          <w:sz w:val="24"/>
          <w:szCs w:val="24"/>
          <w:lang w:val="ru-RU"/>
        </w:rPr>
      </w:pPr>
    </w:p>
    <w:p w:rsidR="003630AE" w:rsidRPr="005A02D4" w:rsidRDefault="003630AE" w:rsidP="003630AE">
      <w:pPr>
        <w:pStyle w:val="2"/>
        <w:rPr>
          <w:rFonts w:ascii="Arial" w:hAnsi="Arial" w:cs="Arial"/>
          <w:sz w:val="24"/>
          <w:szCs w:val="24"/>
          <w:lang w:val="ru-RU"/>
        </w:rPr>
      </w:pPr>
      <w:r w:rsidRPr="008C016E">
        <w:rPr>
          <w:rFonts w:ascii="Arial" w:hAnsi="Arial" w:cs="Arial"/>
          <w:sz w:val="24"/>
          <w:szCs w:val="24"/>
          <w:lang w:val="ru-RU"/>
        </w:rPr>
        <w:t>день</w:t>
      </w:r>
      <w:r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191134</wp:posOffset>
                </wp:positionV>
                <wp:extent cx="65151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9D8C8" id="Прямая соединительная линия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5.05pt" to="508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" strokeweight="1pt"/>
            </w:pict>
          </mc:Fallback>
        </mc:AlternateContent>
      </w:r>
      <w:r w:rsidRPr="005A02D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4</w:t>
      </w:r>
      <w:r w:rsidRPr="005A02D4">
        <w:rPr>
          <w:rFonts w:ascii="Arial" w:hAnsi="Arial" w:cs="Arial"/>
          <w:sz w:val="24"/>
          <w:szCs w:val="24"/>
          <w:lang w:val="ru-RU"/>
        </w:rPr>
        <w:t>—</w:t>
      </w:r>
      <w:r>
        <w:rPr>
          <w:rFonts w:ascii="Arial" w:hAnsi="Arial" w:cs="Arial"/>
          <w:sz w:val="24"/>
          <w:szCs w:val="24"/>
          <w:lang w:val="ru-RU"/>
        </w:rPr>
        <w:t xml:space="preserve">что побудит бога откликнуться  </w:t>
      </w:r>
      <w:r w:rsidRPr="005A02D4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3630AE" w:rsidRPr="005A02D4" w:rsidRDefault="003630AE" w:rsidP="003630AE">
      <w:pPr>
        <w:rPr>
          <w:rFonts w:asciiTheme="minorHAnsi" w:hAnsiTheme="minorHAnsi"/>
          <w:lang w:val="ru-RU"/>
        </w:rPr>
      </w:pPr>
    </w:p>
    <w:p w:rsidR="003630AE" w:rsidRPr="00675588" w:rsidRDefault="003630AE" w:rsidP="003630AE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2"/>
          <w:szCs w:val="22"/>
          <w:lang w:val="ru-RU"/>
        </w:rPr>
      </w:pPr>
      <w:r w:rsidRPr="00273430">
        <w:rPr>
          <w:rFonts w:ascii="Times New Roman" w:hAnsi="Times New Roman" w:cs="Times New Roman"/>
          <w:b/>
          <w:i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И подошел весь народ к нему. Он восстановил разрушенный </w:t>
      </w:r>
      <w:r w:rsidR="00163010">
        <w:rPr>
          <w:rFonts w:ascii="Times New Roman" w:hAnsi="Times New Roman" w:cs="Times New Roman"/>
          <w:b/>
          <w:iCs/>
          <w:sz w:val="22"/>
          <w:szCs w:val="22"/>
          <w:lang w:val="ru-RU"/>
        </w:rPr>
        <w:t>жертвенник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Господень</w:t>
      </w:r>
      <w:r w:rsidRPr="00675588">
        <w:rPr>
          <w:rFonts w:ascii="Times New Roman" w:hAnsi="Times New Roman" w:cs="Times New Roman"/>
          <w:b/>
          <w:iCs/>
          <w:sz w:val="22"/>
          <w:szCs w:val="22"/>
          <w:lang w:val="ru-RU"/>
        </w:rPr>
        <w:t>» (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3 </w:t>
      </w:r>
      <w:proofErr w:type="spellStart"/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Цар</w:t>
      </w:r>
      <w:proofErr w:type="spellEnd"/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. 18:30</w:t>
      </w:r>
      <w:r w:rsidRPr="00675588">
        <w:rPr>
          <w:rFonts w:ascii="Times New Roman" w:hAnsi="Times New Roman" w:cs="Times New Roman"/>
          <w:b/>
          <w:iCs/>
          <w:sz w:val="22"/>
          <w:szCs w:val="22"/>
          <w:lang w:val="ru-RU"/>
        </w:rPr>
        <w:t>).</w:t>
      </w:r>
    </w:p>
    <w:p w:rsidR="003630AE" w:rsidRPr="00A70EDC" w:rsidRDefault="003630AE" w:rsidP="003630AE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Когда</w:t>
      </w:r>
      <w:r w:rsidRPr="00A70E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дожди</w:t>
      </w:r>
      <w:r w:rsidRPr="00A70E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прекратились</w:t>
      </w:r>
    </w:p>
    <w:p w:rsidR="003630AE" w:rsidRPr="004C7585" w:rsidRDefault="003630AE" w:rsidP="003630AE">
      <w:pPr>
        <w:pStyle w:val="a6"/>
        <w:jc w:val="both"/>
        <w:rPr>
          <w:rFonts w:ascii="Times New Roman" w:hAnsi="Times New Roman" w:cs="Times New Roman"/>
          <w:sz w:val="22"/>
          <w:lang w:val="ru-RU"/>
        </w:rPr>
      </w:pPr>
      <w:r w:rsidRPr="00AD70A2">
        <w:rPr>
          <w:rFonts w:ascii="Times New Roman" w:hAnsi="Times New Roman" w:cs="Times New Roman"/>
          <w:sz w:val="22"/>
          <w:lang w:val="ru-RU"/>
        </w:rPr>
        <w:t xml:space="preserve">В тот </w:t>
      </w:r>
      <w:r>
        <w:rPr>
          <w:rFonts w:ascii="Times New Roman" w:hAnsi="Times New Roman" w:cs="Times New Roman"/>
          <w:sz w:val="22"/>
          <w:lang w:val="ru-RU"/>
        </w:rPr>
        <w:t>роковой</w:t>
      </w:r>
      <w:r w:rsidRPr="00AD70A2">
        <w:rPr>
          <w:rFonts w:ascii="Times New Roman" w:hAnsi="Times New Roman" w:cs="Times New Roman"/>
          <w:sz w:val="22"/>
          <w:lang w:val="ru-RU"/>
        </w:rPr>
        <w:t xml:space="preserve"> день атмосфера была </w:t>
      </w:r>
      <w:r>
        <w:rPr>
          <w:rFonts w:ascii="Times New Roman" w:hAnsi="Times New Roman" w:cs="Times New Roman"/>
          <w:sz w:val="22"/>
          <w:lang w:val="ru-RU"/>
        </w:rPr>
        <w:t>накаленной</w:t>
      </w:r>
      <w:r w:rsidRPr="00AD70A2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и г</w:t>
      </w:r>
      <w:r w:rsidRPr="00AD70A2">
        <w:rPr>
          <w:rFonts w:ascii="Times New Roman" w:hAnsi="Times New Roman" w:cs="Times New Roman"/>
          <w:sz w:val="22"/>
          <w:lang w:val="ru-RU"/>
        </w:rPr>
        <w:t xml:space="preserve">ору </w:t>
      </w:r>
      <w:proofErr w:type="spellStart"/>
      <w:r w:rsidRPr="00AD70A2">
        <w:rPr>
          <w:rFonts w:ascii="Times New Roman" w:hAnsi="Times New Roman" w:cs="Times New Roman"/>
          <w:sz w:val="22"/>
          <w:lang w:val="ru-RU"/>
        </w:rPr>
        <w:t>Карм</w:t>
      </w:r>
      <w:r>
        <w:rPr>
          <w:rFonts w:ascii="Times New Roman" w:hAnsi="Times New Roman" w:cs="Times New Roman"/>
          <w:sz w:val="22"/>
          <w:lang w:val="ru-RU"/>
        </w:rPr>
        <w:t>ил</w:t>
      </w:r>
      <w:proofErr w:type="spellEnd"/>
      <w:r w:rsidRPr="00AD70A2">
        <w:rPr>
          <w:rFonts w:ascii="Times New Roman" w:hAnsi="Times New Roman" w:cs="Times New Roman"/>
          <w:sz w:val="22"/>
          <w:lang w:val="ru-RU"/>
        </w:rPr>
        <w:t xml:space="preserve"> охватила жуткая тишина. В прежние времена эта лесистая гора была пышной, зеленой и красивой. </w:t>
      </w:r>
      <w:r>
        <w:rPr>
          <w:rFonts w:ascii="Times New Roman" w:hAnsi="Times New Roman" w:cs="Times New Roman"/>
          <w:sz w:val="22"/>
          <w:lang w:val="ru-RU"/>
        </w:rPr>
        <w:t>Там выпадали обильные дожди</w:t>
      </w:r>
      <w:r w:rsidRPr="00AD70A2">
        <w:rPr>
          <w:rFonts w:ascii="Times New Roman" w:hAnsi="Times New Roman" w:cs="Times New Roman"/>
          <w:sz w:val="22"/>
          <w:lang w:val="ru-RU"/>
        </w:rPr>
        <w:t xml:space="preserve">, и </w:t>
      </w:r>
      <w:r>
        <w:rPr>
          <w:rFonts w:ascii="Times New Roman" w:hAnsi="Times New Roman" w:cs="Times New Roman"/>
          <w:sz w:val="22"/>
          <w:lang w:val="ru-RU"/>
        </w:rPr>
        <w:t>гора</w:t>
      </w:r>
      <w:r w:rsidRPr="00AD70A2">
        <w:rPr>
          <w:rFonts w:ascii="Times New Roman" w:hAnsi="Times New Roman" w:cs="Times New Roman"/>
          <w:sz w:val="22"/>
          <w:lang w:val="ru-RU"/>
        </w:rPr>
        <w:t xml:space="preserve"> считалась святым местом, мест</w:t>
      </w:r>
      <w:r>
        <w:rPr>
          <w:rFonts w:ascii="Times New Roman" w:hAnsi="Times New Roman" w:cs="Times New Roman"/>
          <w:sz w:val="22"/>
          <w:lang w:val="ru-RU"/>
        </w:rPr>
        <w:t xml:space="preserve">ом благословения и плодородия </w:t>
      </w:r>
      <w:r w:rsidRPr="00A70EDC">
        <w:rPr>
          <w:rFonts w:ascii="Times New Roman" w:hAnsi="Times New Roman" w:cs="Times New Roman"/>
          <w:sz w:val="22"/>
          <w:lang w:val="ru-RU"/>
        </w:rPr>
        <w:t>(</w:t>
      </w:r>
      <w:r w:rsidRPr="00316735">
        <w:rPr>
          <w:rFonts w:ascii="Times New Roman" w:hAnsi="Times New Roman" w:cs="Times New Roman"/>
          <w:i/>
          <w:sz w:val="22"/>
          <w:lang w:val="ru-RU"/>
        </w:rPr>
        <w:t>Пророки и цари</w:t>
      </w:r>
      <w:r>
        <w:rPr>
          <w:rFonts w:ascii="Times New Roman" w:hAnsi="Times New Roman" w:cs="Times New Roman"/>
          <w:sz w:val="22"/>
          <w:lang w:val="ru-RU"/>
        </w:rPr>
        <w:t>, с</w:t>
      </w:r>
      <w:r w:rsidRPr="00A70EDC">
        <w:rPr>
          <w:rFonts w:ascii="Times New Roman" w:hAnsi="Times New Roman" w:cs="Times New Roman"/>
          <w:sz w:val="22"/>
          <w:lang w:val="ru-RU"/>
        </w:rPr>
        <w:t xml:space="preserve">. 144). 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Но все изменилось. То, что раньше </w:t>
      </w:r>
      <w:r>
        <w:rPr>
          <w:rFonts w:ascii="Times New Roman" w:hAnsi="Times New Roman" w:cs="Times New Roman"/>
          <w:sz w:val="22"/>
          <w:lang w:val="ru-RU"/>
        </w:rPr>
        <w:t>зеленело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, теперь </w:t>
      </w:r>
      <w:r>
        <w:rPr>
          <w:rFonts w:ascii="Times New Roman" w:hAnsi="Times New Roman" w:cs="Times New Roman"/>
          <w:sz w:val="22"/>
          <w:lang w:val="ru-RU"/>
        </w:rPr>
        <w:t>стало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 выжженным и </w:t>
      </w:r>
      <w:r>
        <w:rPr>
          <w:rFonts w:ascii="Times New Roman" w:hAnsi="Times New Roman" w:cs="Times New Roman"/>
          <w:sz w:val="22"/>
          <w:lang w:val="ru-RU"/>
        </w:rPr>
        <w:t>обнаженным; это было вызвано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сильной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 засух</w:t>
      </w:r>
      <w:r>
        <w:rPr>
          <w:rFonts w:ascii="Times New Roman" w:hAnsi="Times New Roman" w:cs="Times New Roman"/>
          <w:sz w:val="22"/>
          <w:lang w:val="ru-RU"/>
        </w:rPr>
        <w:t>ой</w:t>
      </w:r>
      <w:r w:rsidRPr="004C7585">
        <w:rPr>
          <w:rFonts w:ascii="Times New Roman" w:hAnsi="Times New Roman" w:cs="Times New Roman"/>
          <w:sz w:val="22"/>
          <w:lang w:val="ru-RU"/>
        </w:rPr>
        <w:t>, продо</w:t>
      </w:r>
      <w:r>
        <w:rPr>
          <w:rFonts w:ascii="Times New Roman" w:hAnsi="Times New Roman" w:cs="Times New Roman"/>
          <w:sz w:val="22"/>
          <w:lang w:val="ru-RU"/>
        </w:rPr>
        <w:t>лжавшейся три с половиной года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lang w:val="ru-RU"/>
        </w:rPr>
        <w:t xml:space="preserve">3 </w:t>
      </w:r>
      <w:proofErr w:type="spellStart"/>
      <w:r>
        <w:rPr>
          <w:rFonts w:ascii="Times New Roman" w:hAnsi="Times New Roman" w:cs="Times New Roman"/>
          <w:sz w:val="22"/>
          <w:lang w:val="ru-RU"/>
        </w:rPr>
        <w:t>Цар</w:t>
      </w:r>
      <w:proofErr w:type="spellEnd"/>
      <w:r>
        <w:rPr>
          <w:rFonts w:ascii="Times New Roman" w:hAnsi="Times New Roman" w:cs="Times New Roman"/>
          <w:sz w:val="22"/>
          <w:lang w:val="ru-RU"/>
        </w:rPr>
        <w:t>.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 17:1; 18:1;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Иак</w:t>
      </w:r>
      <w:proofErr w:type="spellEnd"/>
      <w:r>
        <w:rPr>
          <w:rFonts w:ascii="Times New Roman" w:hAnsi="Times New Roman" w:cs="Times New Roman"/>
          <w:sz w:val="22"/>
          <w:lang w:val="ru-RU"/>
        </w:rPr>
        <w:t>.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 5:17). </w:t>
      </w:r>
      <w:r>
        <w:rPr>
          <w:rFonts w:ascii="Times New Roman" w:hAnsi="Times New Roman" w:cs="Times New Roman"/>
          <w:sz w:val="22"/>
          <w:lang w:val="ru-RU"/>
        </w:rPr>
        <w:t>Вот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как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Эллен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Уайт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описывает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состояние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Израиля в то время</w:t>
      </w:r>
      <w:r w:rsidRPr="004C7585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3630AE" w:rsidRPr="00316735" w:rsidRDefault="003630AE" w:rsidP="003630AE">
      <w:pPr>
        <w:pStyle w:val="a6"/>
        <w:ind w:left="539" w:right="448"/>
        <w:jc w:val="both"/>
        <w:rPr>
          <w:rFonts w:ascii="Times New Roman" w:hAnsi="Times New Roman" w:cs="Times New Roman"/>
          <w:sz w:val="22"/>
          <w:lang w:val="ru-RU"/>
        </w:rPr>
      </w:pPr>
      <w:r w:rsidRPr="00316735">
        <w:rPr>
          <w:rFonts w:ascii="Times New Roman" w:hAnsi="Times New Roman" w:cs="Times New Roman"/>
          <w:sz w:val="22"/>
          <w:lang w:val="ru-RU"/>
        </w:rPr>
        <w:t>«Земля высохла так, как будто ее обожгло огнем. Палящие лучи солнца уничтожали последние остатки зелени. Реки высохли, и повсюду слышалось блеяние и мычание истощенного скота. Некогда цветущие поля превратились в выжженные солнцем необитаемые песчаные пустыни…</w:t>
      </w:r>
      <w:r>
        <w:rPr>
          <w:rFonts w:ascii="Times New Roman" w:hAnsi="Times New Roman" w:cs="Times New Roman"/>
          <w:sz w:val="22"/>
          <w:lang w:val="ru-RU"/>
        </w:rPr>
        <w:t xml:space="preserve"> </w:t>
      </w:r>
      <w:r w:rsidRPr="00316735">
        <w:rPr>
          <w:rFonts w:ascii="Times New Roman" w:hAnsi="Times New Roman" w:cs="Times New Roman"/>
          <w:sz w:val="22"/>
          <w:lang w:val="ru-RU"/>
        </w:rPr>
        <w:t>Некогда процветающие города и селения превратились в места скорби. Недоедание и жажда сказались на людях и животных страшным мором. Голод со всеми его ужасами надвигался все ближе и ближе» (</w:t>
      </w:r>
      <w:r w:rsidRPr="00316735">
        <w:rPr>
          <w:rFonts w:ascii="Times New Roman" w:hAnsi="Times New Roman" w:cs="Times New Roman"/>
          <w:i/>
          <w:sz w:val="22"/>
          <w:lang w:val="ru-RU"/>
        </w:rPr>
        <w:t>Пророки и цари</w:t>
      </w:r>
      <w:r w:rsidRPr="00316735">
        <w:rPr>
          <w:rFonts w:ascii="Times New Roman" w:hAnsi="Times New Roman" w:cs="Times New Roman"/>
          <w:sz w:val="22"/>
          <w:lang w:val="ru-RU"/>
        </w:rPr>
        <w:t>, с. 124, 125).</w:t>
      </w:r>
    </w:p>
    <w:p w:rsidR="003630AE" w:rsidRPr="00FF2DE7" w:rsidRDefault="003630AE" w:rsidP="003630AE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Духовная</w:t>
      </w:r>
      <w:r w:rsidRPr="00FF2D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засуха</w:t>
      </w:r>
    </w:p>
    <w:p w:rsidR="003630AE" w:rsidRPr="00316735" w:rsidRDefault="003630AE" w:rsidP="003630AE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C7585">
        <w:rPr>
          <w:rFonts w:ascii="Times New Roman" w:hAnsi="Times New Roman" w:cs="Times New Roman"/>
          <w:color w:val="000000"/>
          <w:sz w:val="22"/>
          <w:szCs w:val="22"/>
          <w:lang w:val="ru-RU"/>
        </w:rPr>
        <w:t>Возможно, с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трашнее</w:t>
      </w:r>
      <w:r w:rsidRPr="004C758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физической засухи, охватившей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землю</w:t>
      </w:r>
      <w:r w:rsidRPr="004C758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была духовная засуха, которая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иссушила души народа </w:t>
      </w:r>
      <w:r w:rsidRPr="004C7585">
        <w:rPr>
          <w:rFonts w:ascii="Times New Roman" w:hAnsi="Times New Roman" w:cs="Times New Roman"/>
          <w:color w:val="000000"/>
          <w:sz w:val="22"/>
          <w:szCs w:val="22"/>
          <w:lang w:val="ru-RU"/>
        </w:rPr>
        <w:t>Бож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ьего и истощила его </w:t>
      </w:r>
      <w:r w:rsidRPr="004C7585">
        <w:rPr>
          <w:rFonts w:ascii="Times New Roman" w:hAnsi="Times New Roman" w:cs="Times New Roman"/>
          <w:color w:val="000000"/>
          <w:sz w:val="22"/>
          <w:szCs w:val="22"/>
          <w:lang w:val="ru-RU"/>
        </w:rPr>
        <w:t>вер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</w:t>
      </w:r>
      <w:r w:rsidRPr="004C758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Израилем правили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жестокий</w:t>
      </w:r>
      <w:r w:rsidRPr="004C758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царь Ахав и его жена Иезавель.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Иезавель, дочь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сидонского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царя, в немалой степени способствовала тому, что верность Ахава Богу ослабла</w:t>
      </w:r>
      <w:r w:rsidRPr="004C758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Именно в это катастрофическое духовное отступничество Бог призвал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вмешаться </w:t>
      </w:r>
      <w:r w:rsidRPr="004C7585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пророка Илию</w:t>
      </w:r>
      <w:r w:rsidRPr="00F166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Об Илии Эллен Уайт пишет</w:t>
      </w:r>
      <w:r w:rsidRPr="00316735">
        <w:rPr>
          <w:rFonts w:ascii="Times New Roman" w:hAnsi="Times New Roman" w:cs="Times New Roman"/>
          <w:color w:val="000000"/>
          <w:sz w:val="22"/>
          <w:szCs w:val="22"/>
          <w:lang w:val="ru-RU"/>
        </w:rPr>
        <w:t>: «</w:t>
      </w:r>
      <w:r w:rsidRPr="00316735">
        <w:rPr>
          <w:rFonts w:ascii="Times New Roman" w:hAnsi="Times New Roman" w:cs="Times New Roman"/>
          <w:sz w:val="22"/>
          <w:szCs w:val="22"/>
          <w:lang w:val="ru-RU"/>
        </w:rPr>
        <w:t xml:space="preserve">Во времена Ахава среди </w:t>
      </w:r>
      <w:proofErr w:type="spellStart"/>
      <w:r w:rsidRPr="00316735">
        <w:rPr>
          <w:rFonts w:ascii="Times New Roman" w:hAnsi="Times New Roman" w:cs="Times New Roman"/>
          <w:sz w:val="22"/>
          <w:szCs w:val="22"/>
          <w:lang w:val="ru-RU"/>
        </w:rPr>
        <w:t>галаадских</w:t>
      </w:r>
      <w:proofErr w:type="spellEnd"/>
      <w:r w:rsidRPr="00316735">
        <w:rPr>
          <w:rFonts w:ascii="Times New Roman" w:hAnsi="Times New Roman" w:cs="Times New Roman"/>
          <w:sz w:val="22"/>
          <w:szCs w:val="22"/>
          <w:lang w:val="ru-RU"/>
        </w:rPr>
        <w:t xml:space="preserve"> гор, к востоку от Иордана, жил муж веры и истины, бесстрашному служению которого суждено было остановить быстрое распространение отступничества в Израиле</w:t>
      </w:r>
      <w:r w:rsidRPr="00316735">
        <w:rPr>
          <w:rFonts w:ascii="Times New Roman" w:hAnsi="Times New Roman" w:cs="Times New Roman"/>
          <w:color w:val="000000"/>
          <w:sz w:val="22"/>
          <w:szCs w:val="22"/>
          <w:lang w:val="ru-RU"/>
        </w:rPr>
        <w:t>» (</w:t>
      </w:r>
      <w:r w:rsidRPr="00316735">
        <w:rPr>
          <w:rFonts w:ascii="Times New Roman" w:hAnsi="Times New Roman" w:cs="Times New Roman"/>
          <w:i/>
          <w:sz w:val="22"/>
          <w:szCs w:val="22"/>
          <w:lang w:val="ru-RU"/>
        </w:rPr>
        <w:t>Пророки и цари</w:t>
      </w:r>
      <w:r w:rsidRPr="00316735">
        <w:rPr>
          <w:rFonts w:ascii="Times New Roman" w:hAnsi="Times New Roman" w:cs="Times New Roman"/>
          <w:sz w:val="22"/>
          <w:szCs w:val="22"/>
          <w:lang w:val="ru-RU"/>
        </w:rPr>
        <w:t xml:space="preserve">, с. </w:t>
      </w:r>
      <w:r w:rsidRPr="00316735">
        <w:rPr>
          <w:rFonts w:ascii="Times New Roman" w:hAnsi="Times New Roman" w:cs="Times New Roman"/>
          <w:color w:val="000000"/>
          <w:sz w:val="22"/>
          <w:szCs w:val="22"/>
          <w:lang w:val="ru-RU"/>
        </w:rPr>
        <w:t>119).</w:t>
      </w:r>
    </w:p>
    <w:p w:rsidR="003630AE" w:rsidRPr="00FF2DE7" w:rsidRDefault="003630AE" w:rsidP="003630AE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Илия</w:t>
      </w:r>
      <w:r w:rsidRPr="00FF2D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восстанавливает</w:t>
      </w:r>
      <w:r w:rsidRPr="00FF2DE7">
        <w:rPr>
          <w:sz w:val="24"/>
          <w:szCs w:val="24"/>
          <w:lang w:val="ru-RU"/>
        </w:rPr>
        <w:t xml:space="preserve"> </w:t>
      </w:r>
      <w:r w:rsidR="00163010">
        <w:rPr>
          <w:sz w:val="24"/>
          <w:szCs w:val="24"/>
          <w:lang w:val="ru-RU"/>
        </w:rPr>
        <w:t>жертвенник</w:t>
      </w:r>
    </w:p>
    <w:p w:rsidR="003630AE" w:rsidRPr="002375C0" w:rsidRDefault="003630AE" w:rsidP="003630AE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После того, как пророкам Ваала и </w:t>
      </w:r>
      <w:proofErr w:type="spellStart"/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>Ашеры</w:t>
      </w:r>
      <w:proofErr w:type="spellEnd"/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не удалось заставить своих богов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нис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послать огонь,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Илия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во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время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приношения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вечерней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жертвы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(3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Цар</w:t>
      </w:r>
      <w:proofErr w:type="spellEnd"/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18:36)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велел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народу подойти к нему, после чего восстановил разрушенный </w:t>
      </w:r>
      <w:r w:rsidR="00163010">
        <w:rPr>
          <w:rFonts w:ascii="Times New Roman" w:hAnsi="Times New Roman" w:cs="Times New Roman"/>
          <w:color w:val="000000"/>
          <w:sz w:val="22"/>
          <w:szCs w:val="22"/>
          <w:lang w:val="ru-RU"/>
        </w:rPr>
        <w:t>жертвенник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Господень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>. Илия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на практике 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не просто призывал народ вернуться к </w:t>
      </w:r>
      <w:r w:rsidR="002E181D">
        <w:rPr>
          <w:rFonts w:ascii="Times New Roman" w:hAnsi="Times New Roman" w:cs="Times New Roman"/>
          <w:color w:val="000000"/>
          <w:sz w:val="22"/>
          <w:szCs w:val="22"/>
          <w:lang w:val="ru-RU"/>
        </w:rPr>
        <w:t>алтарю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истинного поклонения;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будет правильнее сказать, что 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он призывал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вернуться к </w:t>
      </w:r>
      <w:r w:rsidR="002E181D">
        <w:rPr>
          <w:rFonts w:ascii="Times New Roman" w:hAnsi="Times New Roman" w:cs="Times New Roman"/>
          <w:color w:val="000000"/>
          <w:sz w:val="22"/>
          <w:szCs w:val="22"/>
          <w:lang w:val="ru-RU"/>
        </w:rPr>
        <w:t>алтарю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E174E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регулярного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Pr="00E174E5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систематического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поклонения истинному Богу!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К тому времени </w:t>
      </w:r>
      <w:r w:rsidR="002E181D">
        <w:rPr>
          <w:rFonts w:ascii="Times New Roman" w:hAnsi="Times New Roman" w:cs="Times New Roman"/>
          <w:color w:val="000000"/>
          <w:sz w:val="22"/>
          <w:szCs w:val="22"/>
          <w:lang w:val="ru-RU"/>
        </w:rPr>
        <w:t>алтарь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коллективного 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поклонения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народа Израильского 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был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разрушен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но личные и семейные алтари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израильтян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были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разрушены</w:t>
      </w:r>
      <w:r w:rsidRPr="00E174E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намного раньше</w:t>
      </w:r>
      <w:r w:rsidRPr="002375C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3630AE" w:rsidRPr="00FF2DE7" w:rsidRDefault="003630AE" w:rsidP="003630AE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</w:t>
      </w:r>
      <w:r w:rsidRPr="00FF2D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побудит Бога откликнуться</w:t>
      </w:r>
    </w:p>
    <w:p w:rsidR="003630AE" w:rsidRPr="00FF2DE7" w:rsidRDefault="003630AE" w:rsidP="003630AE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375C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Именно восстановление истинного,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чисто</w:t>
      </w:r>
      <w:r w:rsidRPr="002375C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сердечного поклонения побудило Бога откликнуться на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горе </w:t>
      </w:r>
      <w:proofErr w:type="spellStart"/>
      <w:r w:rsidRPr="002375C0">
        <w:rPr>
          <w:rFonts w:ascii="Times New Roman" w:hAnsi="Times New Roman" w:cs="Times New Roman"/>
          <w:color w:val="000000"/>
          <w:sz w:val="22"/>
          <w:szCs w:val="22"/>
          <w:lang w:val="ru-RU"/>
        </w:rPr>
        <w:t>Кармил</w:t>
      </w:r>
      <w:proofErr w:type="spellEnd"/>
      <w:r w:rsidRPr="002375C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Первым актом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всенародного</w:t>
      </w:r>
      <w:r w:rsidRPr="002375C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духовного возрождения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стало восстановление Илией </w:t>
      </w:r>
      <w:r w:rsidRPr="002375C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разрушенного </w:t>
      </w:r>
      <w:r w:rsidR="00163010">
        <w:rPr>
          <w:rFonts w:ascii="Times New Roman" w:hAnsi="Times New Roman" w:cs="Times New Roman"/>
          <w:color w:val="000000"/>
          <w:sz w:val="22"/>
          <w:szCs w:val="22"/>
          <w:lang w:val="ru-RU"/>
        </w:rPr>
        <w:t>жертвенника</w:t>
      </w:r>
      <w:r w:rsidRPr="002375C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Если </w:t>
      </w:r>
      <w:r w:rsidR="002E181D">
        <w:rPr>
          <w:rFonts w:ascii="Times New Roman" w:hAnsi="Times New Roman" w:cs="Times New Roman"/>
          <w:color w:val="000000"/>
          <w:sz w:val="22"/>
          <w:szCs w:val="22"/>
          <w:lang w:val="ru-RU"/>
        </w:rPr>
        <w:t>алтарь</w:t>
      </w:r>
      <w:r w:rsidRPr="002375C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ваш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его</w:t>
      </w:r>
      <w:r w:rsidRPr="002375C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личн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ого</w:t>
      </w:r>
      <w:r w:rsidRPr="002375C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или семейн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ого</w:t>
      </w:r>
      <w:r w:rsidRPr="002375C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поклонения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разрушен</w:t>
      </w:r>
      <w:r w:rsidRPr="002375C0">
        <w:rPr>
          <w:rFonts w:ascii="Times New Roman" w:hAnsi="Times New Roman" w:cs="Times New Roman"/>
          <w:color w:val="000000"/>
          <w:sz w:val="22"/>
          <w:szCs w:val="22"/>
          <w:lang w:val="ru-RU"/>
        </w:rPr>
        <w:t>, восстановите его, и пусть огонь Божьего присутствия поглотит все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х, кто собрался поклониться Ему!</w:t>
      </w:r>
      <w:r w:rsidRPr="002375C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</w:t>
      </w:r>
    </w:p>
    <w:p w:rsidR="003630AE" w:rsidRPr="0012605A" w:rsidRDefault="003630AE" w:rsidP="003630AE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Давайте обратимся к нашему Богу</w:t>
      </w:r>
      <w:r w:rsidRPr="0012605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3630AE" w:rsidRPr="0012605A" w:rsidRDefault="003630AE" w:rsidP="003630AE">
      <w:pPr>
        <w:rPr>
          <w:lang w:val="ru-RU"/>
        </w:rPr>
      </w:pPr>
    </w:p>
    <w:p w:rsidR="003630AE" w:rsidRDefault="003630AE" w:rsidP="003630AE">
      <w:pPr>
        <w:pStyle w:val="3"/>
        <w:spacing w:before="240" w:after="120"/>
        <w:rPr>
          <w:sz w:val="24"/>
          <w:szCs w:val="24"/>
          <w:lang w:val="ru-RU"/>
        </w:rPr>
      </w:pP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Время для молитвы</w:t>
      </w:r>
      <w:r>
        <w:rPr>
          <w:sz w:val="24"/>
          <w:szCs w:val="24"/>
          <w:lang w:val="ru-RU"/>
        </w:rPr>
        <w:t xml:space="preserve"> (30-45 минут)</w:t>
      </w:r>
    </w:p>
    <w:p w:rsidR="003630AE" w:rsidRDefault="003630AE" w:rsidP="003630AE">
      <w:pPr>
        <w:pStyle w:val="3"/>
        <w:spacing w:before="240" w:after="120"/>
        <w:rPr>
          <w:sz w:val="24"/>
          <w:szCs w:val="24"/>
          <w:lang w:val="ru-RU"/>
        </w:rPr>
      </w:pPr>
      <w:r w:rsidRPr="00661254">
        <w:rPr>
          <w:sz w:val="24"/>
          <w:szCs w:val="24"/>
          <w:lang w:val="ru-RU"/>
        </w:rPr>
        <w:t>Молитва</w:t>
      </w:r>
      <w:r w:rsidRPr="00DD651E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через</w:t>
      </w:r>
      <w:r w:rsidRPr="00DD651E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Слово</w:t>
      </w:r>
      <w:r w:rsidRPr="00DD651E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Божье</w:t>
      </w:r>
      <w:r>
        <w:rPr>
          <w:sz w:val="24"/>
          <w:szCs w:val="24"/>
          <w:lang w:val="ru-RU"/>
        </w:rPr>
        <w:t xml:space="preserve"> </w:t>
      </w:r>
      <w:r w:rsidRPr="00025D8E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3 </w:t>
      </w:r>
      <w:proofErr w:type="spellStart"/>
      <w:r>
        <w:rPr>
          <w:sz w:val="24"/>
          <w:szCs w:val="24"/>
          <w:lang w:val="ru-RU"/>
        </w:rPr>
        <w:t>Цар</w:t>
      </w:r>
      <w:proofErr w:type="spellEnd"/>
      <w:r w:rsidRPr="00025D8E">
        <w:rPr>
          <w:sz w:val="24"/>
          <w:szCs w:val="24"/>
          <w:lang w:val="ru-RU"/>
        </w:rPr>
        <w:t>. 1</w:t>
      </w:r>
      <w:r>
        <w:rPr>
          <w:sz w:val="24"/>
          <w:szCs w:val="24"/>
          <w:lang w:val="ru-RU"/>
        </w:rPr>
        <w:t>8</w:t>
      </w:r>
      <w:r w:rsidRPr="00025D8E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30</w:t>
      </w:r>
      <w:r w:rsidRPr="00025D8E">
        <w:rPr>
          <w:sz w:val="24"/>
          <w:szCs w:val="24"/>
          <w:lang w:val="ru-RU"/>
        </w:rPr>
        <w:t>)</w:t>
      </w:r>
    </w:p>
    <w:p w:rsidR="003630AE" w:rsidRPr="00422A1B" w:rsidRDefault="003630AE" w:rsidP="003630AE">
      <w:pPr>
        <w:shd w:val="clear" w:color="auto" w:fill="FFFFFF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422A1B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«И подошел весь народ к нему. Он восстановил разрушенный </w:t>
      </w:r>
      <w:r w:rsidR="00163010">
        <w:rPr>
          <w:rFonts w:ascii="Times New Roman" w:hAnsi="Times New Roman" w:cs="Times New Roman"/>
          <w:iCs/>
          <w:sz w:val="22"/>
          <w:szCs w:val="22"/>
          <w:lang w:val="ru-RU"/>
        </w:rPr>
        <w:t>жертвенник</w:t>
      </w:r>
      <w:r w:rsidRPr="00422A1B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Господень».</w:t>
      </w:r>
    </w:p>
    <w:p w:rsidR="003630AE" w:rsidRDefault="003630AE" w:rsidP="003630AE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3630AE" w:rsidRPr="00422A1B" w:rsidRDefault="003630AE" w:rsidP="003630AE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22A1B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Подошел весь народ к нему</w:t>
      </w:r>
      <w:r w:rsidRPr="00422A1B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</w:p>
    <w:p w:rsidR="003630AE" w:rsidRPr="00952A6F" w:rsidRDefault="003630AE" w:rsidP="003630AE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Иисус</w:t>
      </w:r>
      <w:r w:rsidRPr="0012605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именно</w:t>
      </w:r>
      <w:r w:rsidRPr="0012605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Твой</w:t>
      </w:r>
      <w:r w:rsidRPr="0012605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Святой</w:t>
      </w:r>
      <w:r w:rsidRPr="0012605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Дух</w:t>
      </w:r>
      <w:r w:rsidRPr="0012605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обличил</w:t>
      </w:r>
      <w:r w:rsidRPr="0012605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народ</w:t>
      </w:r>
      <w:r w:rsidRPr="0012605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Израильский на горе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Кармил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когда Илия восстановил </w:t>
      </w:r>
      <w:r w:rsidR="00A61764">
        <w:rPr>
          <w:rFonts w:ascii="Times New Roman" w:hAnsi="Times New Roman" w:cs="Times New Roman"/>
          <w:i/>
          <w:iCs/>
          <w:sz w:val="22"/>
          <w:szCs w:val="22"/>
          <w:lang w:val="ru-RU"/>
        </w:rPr>
        <w:t>жертвенник</w:t>
      </w:r>
      <w:r w:rsidRPr="0012605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Равным</w:t>
      </w:r>
      <w:r w:rsidRPr="00FF2DE7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образом</w:t>
      </w:r>
      <w:r w:rsidRPr="00FF2DE7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мы</w:t>
      </w:r>
      <w:r w:rsidRPr="00FF2DE7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просим</w:t>
      </w:r>
      <w:r w:rsidRPr="00FF2DE7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Тебя</w:t>
      </w:r>
      <w:r w:rsidRPr="00FF2DE7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обличить</w:t>
      </w:r>
      <w:r w:rsidRPr="00FF2DE7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нас</w:t>
      </w:r>
      <w:r w:rsidRPr="00FF2DE7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сегодня</w:t>
      </w:r>
      <w:r w:rsidRPr="00FF2DE7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Покажи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нам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наши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грехи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чтобы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мы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могли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обрести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Иисусе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прощение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милость для преодоления грехов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Приблизь</w:t>
      </w:r>
      <w:proofErr w:type="spellEnd"/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нас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к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Себе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открой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красоту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Твоей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святости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позволь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нам стремиться к Тебе так, как никогда прежде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</w:t>
      </w:r>
      <w:r w:rsidRPr="00952A6F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</w:p>
    <w:p w:rsidR="003630AE" w:rsidRPr="00952A6F" w:rsidRDefault="003630AE" w:rsidP="003630AE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</w:p>
    <w:p w:rsidR="003630AE" w:rsidRPr="003630AE" w:rsidRDefault="003630AE" w:rsidP="003630AE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</w:pPr>
      <w:r w:rsidRPr="003630AE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Он</w:t>
      </w:r>
      <w:r w:rsidRPr="003630AE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восстановил</w:t>
      </w:r>
      <w:r w:rsidRPr="003630AE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разрушенный</w:t>
      </w:r>
      <w:r w:rsidRPr="003630AE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</w:t>
      </w:r>
      <w:r w:rsidR="00A61764">
        <w:rPr>
          <w:rFonts w:ascii="Times New Roman" w:hAnsi="Times New Roman" w:cs="Times New Roman"/>
          <w:b/>
          <w:iCs/>
          <w:sz w:val="22"/>
          <w:szCs w:val="22"/>
          <w:lang w:val="ru-RU"/>
        </w:rPr>
        <w:t>жертвенник</w:t>
      </w:r>
      <w:r w:rsidRPr="003630AE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Господень</w:t>
      </w:r>
      <w:r w:rsidRPr="003630AE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» </w:t>
      </w:r>
    </w:p>
    <w:p w:rsidR="003630AE" w:rsidRPr="00422A1B" w:rsidRDefault="003630AE" w:rsidP="003630AE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Отец</w:t>
      </w:r>
      <w:r w:rsidRPr="00E14D1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мы</w:t>
      </w:r>
      <w:r w:rsidRPr="00E14D1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виноваты</w:t>
      </w:r>
      <w:r w:rsidRPr="00E14D1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</w:t>
      </w:r>
      <w:r w:rsidRPr="00E14D1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том</w:t>
      </w:r>
      <w:r w:rsidRPr="00E14D1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что</w:t>
      </w:r>
      <w:r w:rsidRPr="00E14D1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пренебрега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ли</w:t>
      </w:r>
      <w:r w:rsidRPr="00E14D1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регулярным общени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ем</w:t>
      </w:r>
      <w:r w:rsidRPr="00E14D1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с Тобой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 w:rsidRPr="00E14D14">
        <w:rPr>
          <w:rFonts w:ascii="Times New Roman" w:hAnsi="Times New Roman" w:cs="Times New Roman"/>
          <w:i/>
          <w:iCs/>
          <w:sz w:val="22"/>
          <w:szCs w:val="22"/>
          <w:lang w:val="ru-RU"/>
        </w:rPr>
        <w:t>регулярным поклонением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,</w:t>
      </w:r>
      <w:r w:rsidRPr="00E14D1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- как индивидуально, так и в кругу семьи. Дай нам новое сердце, новое мышление и приведи нас к восстановлению регулярного поклонения и преданности Тебе. Помоги нам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поступать продуманно и </w:t>
      </w:r>
      <w:r w:rsidRPr="00E14D1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быть последовательными. Укрепи нашу веру, чтобы мы могли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исповедовать </w:t>
      </w:r>
      <w:r w:rsidRPr="00E14D14">
        <w:rPr>
          <w:rFonts w:ascii="Times New Roman" w:hAnsi="Times New Roman" w:cs="Times New Roman"/>
          <w:i/>
          <w:iCs/>
          <w:sz w:val="22"/>
          <w:szCs w:val="22"/>
          <w:lang w:val="ru-RU"/>
        </w:rPr>
        <w:t>истинн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ую</w:t>
      </w:r>
      <w:r w:rsidRPr="00E14D1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религи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ю</w:t>
      </w:r>
      <w:r w:rsidRPr="00E14D1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через Твое присутствие в нас.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</w:t>
      </w:r>
      <w:r w:rsidRPr="00422A1B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</w:p>
    <w:p w:rsidR="003630AE" w:rsidRPr="00C874C3" w:rsidRDefault="003630AE" w:rsidP="003630AE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</w:t>
      </w:r>
      <w:r w:rsidRPr="00C874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рекомендации</w:t>
      </w:r>
    </w:p>
    <w:p w:rsidR="003630AE" w:rsidRPr="00F74D48" w:rsidRDefault="003630AE" w:rsidP="003630AE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F74D4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Благодарение и хвала: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Возблагодарите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за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полученные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благословения и воздайте Ему хвалу за Его благость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3630AE" w:rsidRPr="001A3B6F" w:rsidRDefault="003630AE" w:rsidP="003630AE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Покаяние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несколько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минут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исповеданию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грехов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поблагодарите Бога за Его прощение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3630AE" w:rsidRPr="001A3B6F" w:rsidRDefault="003630AE" w:rsidP="003630AE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Божье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водительство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наделить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вас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мудростью для решения текущих проблем и принятия решений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3630AE" w:rsidRPr="001A3B6F" w:rsidRDefault="003630AE" w:rsidP="003630AE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Молитвы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нашей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Церкви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усилия региональных церковных организаций и Всемирной Церкви (см. представленные на отдельном листе молитвенные просьбы).</w:t>
      </w:r>
    </w:p>
    <w:p w:rsidR="003630AE" w:rsidRPr="001A3B6F" w:rsidRDefault="003630AE" w:rsidP="003630AE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Просьбы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местных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Помолитесь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текущих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нуждах членов местных церквей, их семей и соседей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3630AE" w:rsidRPr="001A3B6F" w:rsidRDefault="003630AE" w:rsidP="003630AE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Беседа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с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Богом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время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чтобы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услышать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голос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Божий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ответьте Ему благодарением или пением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3630AE" w:rsidRPr="00DC5926" w:rsidRDefault="003630AE" w:rsidP="003630AE">
      <w:pPr>
        <w:rPr>
          <w:b/>
          <w:i/>
          <w:sz w:val="21"/>
          <w:szCs w:val="21"/>
          <w:lang w:val="ru-RU"/>
        </w:rPr>
      </w:pPr>
    </w:p>
    <w:p w:rsidR="003630AE" w:rsidRPr="0008298B" w:rsidRDefault="003630AE" w:rsidP="003630AE">
      <w:pPr>
        <w:pStyle w:val="a6"/>
        <w:spacing w:after="0"/>
        <w:jc w:val="both"/>
        <w:rPr>
          <w:rFonts w:ascii="Times New Roman" w:hAnsi="Times New Roman" w:cs="Times New Roman"/>
          <w:sz w:val="22"/>
          <w:lang w:val="ru-RU"/>
        </w:rPr>
      </w:pPr>
    </w:p>
    <w:p w:rsidR="003630AE" w:rsidRPr="0008298B" w:rsidRDefault="003630AE" w:rsidP="003630AE">
      <w:pPr>
        <w:pStyle w:val="a6"/>
        <w:spacing w:after="0"/>
        <w:jc w:val="both"/>
        <w:rPr>
          <w:rFonts w:ascii="Times New Roman" w:hAnsi="Times New Roman" w:cs="Times New Roman"/>
          <w:sz w:val="22"/>
          <w:lang w:val="ru-RU"/>
        </w:rPr>
      </w:pPr>
    </w:p>
    <w:p w:rsidR="003630AE" w:rsidRPr="0008298B" w:rsidRDefault="003630AE" w:rsidP="003630AE">
      <w:pPr>
        <w:rPr>
          <w:b/>
          <w:lang w:val="ru-RU"/>
        </w:rPr>
      </w:pPr>
    </w:p>
    <w:p w:rsidR="001E56E2" w:rsidRDefault="001E56E2">
      <w:pPr>
        <w:rPr>
          <w:lang w:val="ru-RU"/>
        </w:rPr>
      </w:pPr>
      <w:r>
        <w:rPr>
          <w:lang w:val="ru-RU"/>
        </w:rPr>
        <w:br w:type="page"/>
      </w:r>
    </w:p>
    <w:p w:rsidR="001E56E2" w:rsidRPr="00107D29" w:rsidRDefault="001E56E2" w:rsidP="001E56E2">
      <w:pPr>
        <w:pStyle w:val="1"/>
        <w:rPr>
          <w:lang w:val="ru-RU"/>
        </w:rPr>
      </w:pPr>
      <w:r>
        <w:rPr>
          <w:lang w:val="ru-RU"/>
        </w:rPr>
        <w:lastRenderedPageBreak/>
        <w:t xml:space="preserve">Возвращение к </w:t>
      </w:r>
      <w:r w:rsidR="002E181D">
        <w:rPr>
          <w:lang w:val="ru-RU"/>
        </w:rPr>
        <w:t>алтарю</w:t>
      </w:r>
      <w:r w:rsidRPr="00107D29">
        <w:rPr>
          <w:lang w:val="ru-RU"/>
        </w:rPr>
        <w:t xml:space="preserve"> – </w:t>
      </w:r>
      <w:r>
        <w:rPr>
          <w:lang w:val="ru-RU"/>
        </w:rPr>
        <w:t>Рано буду искать Тебя</w:t>
      </w:r>
    </w:p>
    <w:p w:rsidR="001E56E2" w:rsidRDefault="001E56E2" w:rsidP="001E56E2">
      <w:pPr>
        <w:pStyle w:val="2"/>
        <w:rPr>
          <w:rFonts w:ascii="Noto Sans Cyr" w:hAnsi="Noto Sans Cyr"/>
          <w:sz w:val="24"/>
          <w:szCs w:val="24"/>
          <w:lang w:val="ru-RU"/>
        </w:rPr>
      </w:pPr>
    </w:p>
    <w:p w:rsidR="001E56E2" w:rsidRPr="005A02D4" w:rsidRDefault="001E56E2" w:rsidP="001E56E2">
      <w:pPr>
        <w:pStyle w:val="2"/>
        <w:rPr>
          <w:rFonts w:ascii="Arial" w:hAnsi="Arial" w:cs="Arial"/>
          <w:sz w:val="24"/>
          <w:szCs w:val="24"/>
          <w:lang w:val="ru-RU"/>
        </w:rPr>
      </w:pPr>
      <w:r w:rsidRPr="008C016E">
        <w:rPr>
          <w:rFonts w:ascii="Arial" w:hAnsi="Arial" w:cs="Arial"/>
          <w:sz w:val="24"/>
          <w:szCs w:val="24"/>
          <w:lang w:val="ru-RU"/>
        </w:rPr>
        <w:t>день</w:t>
      </w:r>
      <w:r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191134</wp:posOffset>
                </wp:positionV>
                <wp:extent cx="65151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0E7B6" id="Прямая соединительная линия 7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5.05pt" to="508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" strokeweight="1pt"/>
            </w:pict>
          </mc:Fallback>
        </mc:AlternateContent>
      </w:r>
      <w:r w:rsidRPr="005A02D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5</w:t>
      </w:r>
      <w:r w:rsidRPr="005A02D4">
        <w:rPr>
          <w:rFonts w:ascii="Arial" w:hAnsi="Arial" w:cs="Arial"/>
          <w:sz w:val="24"/>
          <w:szCs w:val="24"/>
          <w:lang w:val="ru-RU"/>
        </w:rPr>
        <w:t>—</w:t>
      </w:r>
      <w:r>
        <w:rPr>
          <w:rFonts w:ascii="Arial" w:hAnsi="Arial" w:cs="Arial"/>
          <w:sz w:val="24"/>
          <w:szCs w:val="24"/>
          <w:lang w:val="ru-RU"/>
        </w:rPr>
        <w:t xml:space="preserve">Иисус встает рано     </w:t>
      </w:r>
      <w:r w:rsidRPr="005A02D4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E56E2" w:rsidRPr="005A02D4" w:rsidRDefault="001E56E2" w:rsidP="001E56E2">
      <w:pPr>
        <w:rPr>
          <w:rFonts w:asciiTheme="minorHAnsi" w:hAnsiTheme="minorHAnsi"/>
          <w:lang w:val="ru-RU"/>
        </w:rPr>
      </w:pPr>
    </w:p>
    <w:p w:rsidR="001E56E2" w:rsidRPr="00C53DA4" w:rsidRDefault="001E56E2" w:rsidP="001E56E2">
      <w:pPr>
        <w:rPr>
          <w:rFonts w:ascii="Times New Roman" w:hAnsi="Times New Roman" w:cs="Times New Roman"/>
          <w:b/>
          <w:color w:val="212529"/>
          <w:sz w:val="22"/>
          <w:szCs w:val="22"/>
          <w:lang w:val="ru-RU"/>
        </w:rPr>
      </w:pPr>
      <w:r w:rsidRPr="00107D29">
        <w:rPr>
          <w:rFonts w:ascii="Times New Roman" w:hAnsi="Times New Roman" w:cs="Times New Roman"/>
          <w:b/>
          <w:iCs/>
          <w:sz w:val="22"/>
          <w:szCs w:val="22"/>
          <w:lang w:val="ru-RU"/>
        </w:rPr>
        <w:t>«</w:t>
      </w:r>
      <w:r w:rsidRPr="00107D29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>Но настанет время, и настало уже, когда истинные поклонники будут поклоняться Отцу в духе и истине, ибо таких поклонников Отец ищет Себе</w:t>
      </w:r>
      <w:r>
        <w:rPr>
          <w:rFonts w:ascii="Times New Roman" w:hAnsi="Times New Roman" w:cs="Times New Roman"/>
          <w:b/>
          <w:color w:val="212529"/>
          <w:sz w:val="22"/>
          <w:szCs w:val="22"/>
          <w:lang w:val="ru-RU"/>
        </w:rPr>
        <w:t>» (Ин. 4:23).</w:t>
      </w:r>
    </w:p>
    <w:p w:rsidR="001E56E2" w:rsidRPr="00AD6A0C" w:rsidRDefault="001E56E2" w:rsidP="001E56E2">
      <w:pPr>
        <w:shd w:val="clear" w:color="auto" w:fill="FFFFFF"/>
        <w:jc w:val="both"/>
        <w:rPr>
          <w:rFonts w:ascii="Noto Sans" w:hAnsi="Noto Sans" w:cs="Noto Sans"/>
          <w:b/>
          <w:sz w:val="24"/>
          <w:szCs w:val="24"/>
          <w:lang w:val="ru-RU"/>
        </w:rPr>
      </w:pPr>
      <w:r w:rsidRPr="00AD6A0C">
        <w:rPr>
          <w:rFonts w:ascii="Arial" w:hAnsi="Arial" w:cs="Arial"/>
          <w:color w:val="212529"/>
          <w:sz w:val="13"/>
          <w:szCs w:val="13"/>
          <w:lang w:val="ru-RU"/>
        </w:rPr>
        <w:br/>
      </w:r>
      <w:r>
        <w:rPr>
          <w:rFonts w:ascii="Noto Sans" w:hAnsi="Noto Sans" w:cs="Noto Sans"/>
          <w:b/>
          <w:sz w:val="24"/>
          <w:szCs w:val="24"/>
          <w:lang w:val="ru-RU"/>
        </w:rPr>
        <w:t xml:space="preserve">«Истина о </w:t>
      </w:r>
      <w:r w:rsidR="00A61764">
        <w:rPr>
          <w:rFonts w:ascii="Noto Sans" w:hAnsi="Noto Sans" w:cs="Noto Sans"/>
          <w:b/>
          <w:sz w:val="24"/>
          <w:szCs w:val="24"/>
          <w:lang w:val="ru-RU"/>
        </w:rPr>
        <w:t>алтар</w:t>
      </w:r>
      <w:r>
        <w:rPr>
          <w:rFonts w:ascii="Noto Sans" w:hAnsi="Noto Sans" w:cs="Noto Sans"/>
          <w:b/>
          <w:sz w:val="24"/>
          <w:szCs w:val="24"/>
          <w:lang w:val="ru-RU"/>
        </w:rPr>
        <w:t>е»</w:t>
      </w:r>
      <w:r w:rsidRPr="00AD6A0C">
        <w:rPr>
          <w:rFonts w:ascii="Noto Sans" w:hAnsi="Noto Sans" w:cs="Noto Sans"/>
          <w:b/>
          <w:sz w:val="24"/>
          <w:szCs w:val="24"/>
          <w:lang w:val="ru-RU"/>
        </w:rPr>
        <w:t xml:space="preserve">  </w:t>
      </w:r>
    </w:p>
    <w:p w:rsidR="001E56E2" w:rsidRPr="00BB0149" w:rsidRDefault="001E56E2" w:rsidP="001E56E2">
      <w:pPr>
        <w:pStyle w:val="a6"/>
        <w:jc w:val="both"/>
        <w:rPr>
          <w:rFonts w:ascii="Times New Roman" w:hAnsi="Times New Roman" w:cs="Times New Roman"/>
          <w:sz w:val="22"/>
          <w:lang w:val="ru-RU"/>
        </w:rPr>
      </w:pPr>
      <w:r w:rsidRPr="00AD6A0C">
        <w:rPr>
          <w:rFonts w:ascii="Times New Roman" w:hAnsi="Times New Roman" w:cs="Times New Roman"/>
          <w:sz w:val="22"/>
          <w:lang w:val="ru-RU"/>
        </w:rPr>
        <w:t xml:space="preserve">В жизни Иисуса </w:t>
      </w:r>
      <w:r>
        <w:rPr>
          <w:rFonts w:ascii="Times New Roman" w:hAnsi="Times New Roman" w:cs="Times New Roman"/>
          <w:sz w:val="22"/>
          <w:lang w:val="ru-RU"/>
        </w:rPr>
        <w:t xml:space="preserve">присутствует «истина о </w:t>
      </w:r>
      <w:r w:rsidR="00A61764">
        <w:rPr>
          <w:rFonts w:ascii="Times New Roman" w:hAnsi="Times New Roman" w:cs="Times New Roman"/>
          <w:sz w:val="22"/>
          <w:lang w:val="ru-RU"/>
        </w:rPr>
        <w:t>алтар</w:t>
      </w:r>
      <w:r>
        <w:rPr>
          <w:rFonts w:ascii="Times New Roman" w:hAnsi="Times New Roman" w:cs="Times New Roman"/>
          <w:sz w:val="22"/>
          <w:lang w:val="ru-RU"/>
        </w:rPr>
        <w:t>е»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пройти мимо которой н</w:t>
      </w:r>
      <w:r w:rsidRPr="00AD6A0C">
        <w:rPr>
          <w:rFonts w:ascii="Times New Roman" w:hAnsi="Times New Roman" w:cs="Times New Roman"/>
          <w:sz w:val="22"/>
          <w:lang w:val="ru-RU"/>
        </w:rPr>
        <w:t>е должен ни один христианин. В последние несколько дней мы много размышляли о</w:t>
      </w:r>
      <w:r>
        <w:rPr>
          <w:rFonts w:ascii="Times New Roman" w:hAnsi="Times New Roman" w:cs="Times New Roman"/>
          <w:sz w:val="22"/>
          <w:lang w:val="ru-RU"/>
        </w:rPr>
        <w:t xml:space="preserve"> </w:t>
      </w:r>
      <w:r w:rsidR="002E181D">
        <w:rPr>
          <w:rFonts w:ascii="Times New Roman" w:hAnsi="Times New Roman" w:cs="Times New Roman"/>
          <w:sz w:val="22"/>
          <w:lang w:val="ru-RU"/>
        </w:rPr>
        <w:t>алтаря</w:t>
      </w:r>
      <w:r>
        <w:rPr>
          <w:rFonts w:ascii="Times New Roman" w:hAnsi="Times New Roman" w:cs="Times New Roman"/>
          <w:sz w:val="22"/>
          <w:lang w:val="ru-RU"/>
        </w:rPr>
        <w:t>х, упомянутых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 в Писании</w:t>
      </w:r>
      <w:r>
        <w:rPr>
          <w:rFonts w:ascii="Times New Roman" w:hAnsi="Times New Roman" w:cs="Times New Roman"/>
          <w:sz w:val="22"/>
          <w:lang w:val="ru-RU"/>
        </w:rPr>
        <w:t>,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 и о жизни тех, кто их строил. </w:t>
      </w:r>
      <w:r w:rsidR="002E181D">
        <w:rPr>
          <w:rFonts w:ascii="Times New Roman" w:hAnsi="Times New Roman" w:cs="Times New Roman"/>
          <w:sz w:val="22"/>
          <w:lang w:val="ru-RU"/>
        </w:rPr>
        <w:t>Алтарь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 - это метафора места и времени поклонения истинному и живому Богу. Для того чтобы поклоняться Богу, не обязательно иметь </w:t>
      </w:r>
      <w:r>
        <w:rPr>
          <w:rFonts w:ascii="Times New Roman" w:hAnsi="Times New Roman" w:cs="Times New Roman"/>
          <w:sz w:val="22"/>
          <w:lang w:val="ru-RU"/>
        </w:rPr>
        <w:t>реальный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 </w:t>
      </w:r>
      <w:r w:rsidR="00A61764">
        <w:rPr>
          <w:rFonts w:ascii="Times New Roman" w:hAnsi="Times New Roman" w:cs="Times New Roman"/>
          <w:sz w:val="22"/>
          <w:lang w:val="ru-RU"/>
        </w:rPr>
        <w:t>жертвенник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lang w:val="ru-RU"/>
        </w:rPr>
        <w:t>В сущности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, если последователь Иисуса живет в постоянном, искреннем, </w:t>
      </w:r>
      <w:r>
        <w:rPr>
          <w:rFonts w:ascii="Times New Roman" w:hAnsi="Times New Roman" w:cs="Times New Roman"/>
          <w:sz w:val="22"/>
          <w:lang w:val="ru-RU"/>
        </w:rPr>
        <w:t>наполненном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 Библией общении с Богом, </w:t>
      </w:r>
      <w:r>
        <w:rPr>
          <w:rFonts w:ascii="Times New Roman" w:hAnsi="Times New Roman" w:cs="Times New Roman"/>
          <w:sz w:val="22"/>
          <w:lang w:val="ru-RU"/>
        </w:rPr>
        <w:t>то он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 уже воздвиг</w:t>
      </w:r>
      <w:r>
        <w:rPr>
          <w:rFonts w:ascii="Times New Roman" w:hAnsi="Times New Roman" w:cs="Times New Roman"/>
          <w:sz w:val="22"/>
          <w:lang w:val="ru-RU"/>
        </w:rPr>
        <w:t xml:space="preserve"> </w:t>
      </w:r>
      <w:r w:rsidR="002E181D">
        <w:rPr>
          <w:rFonts w:ascii="Times New Roman" w:hAnsi="Times New Roman" w:cs="Times New Roman"/>
          <w:sz w:val="22"/>
          <w:lang w:val="ru-RU"/>
        </w:rPr>
        <w:t>алтарь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 xml:space="preserve">не менее реальный, чем </w:t>
      </w:r>
      <w:r w:rsidR="00A61764">
        <w:rPr>
          <w:rFonts w:ascii="Times New Roman" w:hAnsi="Times New Roman" w:cs="Times New Roman"/>
          <w:sz w:val="22"/>
          <w:lang w:val="ru-RU"/>
        </w:rPr>
        <w:t>жертвенник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, который Илия </w:t>
      </w:r>
      <w:r>
        <w:rPr>
          <w:rFonts w:ascii="Times New Roman" w:hAnsi="Times New Roman" w:cs="Times New Roman"/>
          <w:sz w:val="22"/>
          <w:lang w:val="ru-RU"/>
        </w:rPr>
        <w:t>восстановил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 на горе </w:t>
      </w:r>
      <w:proofErr w:type="spellStart"/>
      <w:r w:rsidRPr="00AD6A0C">
        <w:rPr>
          <w:rFonts w:ascii="Times New Roman" w:hAnsi="Times New Roman" w:cs="Times New Roman"/>
          <w:sz w:val="22"/>
          <w:lang w:val="ru-RU"/>
        </w:rPr>
        <w:t>Кармил</w:t>
      </w:r>
      <w:proofErr w:type="spellEnd"/>
      <w:r w:rsidRPr="00AD6A0C">
        <w:rPr>
          <w:rFonts w:ascii="Times New Roman" w:hAnsi="Times New Roman" w:cs="Times New Roman"/>
          <w:sz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lang w:val="ru-RU"/>
        </w:rPr>
        <w:t>3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AD6A0C">
        <w:rPr>
          <w:rFonts w:ascii="Times New Roman" w:hAnsi="Times New Roman" w:cs="Times New Roman"/>
          <w:sz w:val="22"/>
          <w:lang w:val="ru-RU"/>
        </w:rPr>
        <w:t>Цар</w:t>
      </w:r>
      <w:proofErr w:type="spellEnd"/>
      <w:r>
        <w:rPr>
          <w:rFonts w:ascii="Times New Roman" w:hAnsi="Times New Roman" w:cs="Times New Roman"/>
          <w:sz w:val="22"/>
          <w:lang w:val="ru-RU"/>
        </w:rPr>
        <w:t>.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 18</w:t>
      </w:r>
      <w:r>
        <w:rPr>
          <w:rFonts w:ascii="Times New Roman" w:hAnsi="Times New Roman" w:cs="Times New Roman"/>
          <w:sz w:val="22"/>
          <w:lang w:val="ru-RU"/>
        </w:rPr>
        <w:t>).</w:t>
      </w:r>
      <w:r w:rsidRPr="00AD6A0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E56E2" w:rsidRPr="00CF5AE8" w:rsidRDefault="001E56E2" w:rsidP="001E56E2">
      <w:pPr>
        <w:pStyle w:val="a6"/>
        <w:jc w:val="both"/>
        <w:rPr>
          <w:rFonts w:ascii="Times New Roman" w:hAnsi="Times New Roman" w:cs="Times New Roman"/>
          <w:sz w:val="22"/>
          <w:lang w:val="ru-RU"/>
        </w:rPr>
      </w:pPr>
      <w:r w:rsidRPr="00BB0149">
        <w:rPr>
          <w:rFonts w:ascii="Times New Roman" w:hAnsi="Times New Roman" w:cs="Times New Roman"/>
          <w:sz w:val="22"/>
          <w:lang w:val="ru-RU"/>
        </w:rPr>
        <w:t xml:space="preserve">Мы видим такой </w:t>
      </w:r>
      <w:r>
        <w:rPr>
          <w:rFonts w:ascii="Times New Roman" w:hAnsi="Times New Roman" w:cs="Times New Roman"/>
          <w:sz w:val="22"/>
          <w:lang w:val="ru-RU"/>
        </w:rPr>
        <w:t>«</w:t>
      </w:r>
      <w:r w:rsidR="002E181D">
        <w:rPr>
          <w:rFonts w:ascii="Times New Roman" w:hAnsi="Times New Roman" w:cs="Times New Roman"/>
          <w:sz w:val="22"/>
          <w:lang w:val="ru-RU"/>
        </w:rPr>
        <w:t>алтарь</w:t>
      </w:r>
      <w:r>
        <w:rPr>
          <w:rFonts w:ascii="Times New Roman" w:hAnsi="Times New Roman" w:cs="Times New Roman"/>
          <w:sz w:val="22"/>
          <w:lang w:val="ru-RU"/>
        </w:rPr>
        <w:t>»</w:t>
      </w:r>
      <w:r w:rsidRPr="00BB0149">
        <w:rPr>
          <w:rFonts w:ascii="Times New Roman" w:hAnsi="Times New Roman" w:cs="Times New Roman"/>
          <w:sz w:val="22"/>
          <w:lang w:val="ru-RU"/>
        </w:rPr>
        <w:t xml:space="preserve"> в жизни Иисуса. </w:t>
      </w:r>
      <w:r>
        <w:rPr>
          <w:rFonts w:ascii="Times New Roman" w:hAnsi="Times New Roman" w:cs="Times New Roman"/>
          <w:sz w:val="22"/>
          <w:lang w:val="ru-RU"/>
        </w:rPr>
        <w:t>Пос</w:t>
      </w:r>
      <w:r w:rsidRPr="00BB0149">
        <w:rPr>
          <w:rFonts w:ascii="Times New Roman" w:hAnsi="Times New Roman" w:cs="Times New Roman"/>
          <w:sz w:val="22"/>
          <w:lang w:val="ru-RU"/>
        </w:rPr>
        <w:t xml:space="preserve">реди напряженной жизни, связанной с ежедневным служением, постоянными угрозами и яростными нападками </w:t>
      </w:r>
      <w:r>
        <w:rPr>
          <w:rFonts w:ascii="Times New Roman" w:hAnsi="Times New Roman" w:cs="Times New Roman"/>
          <w:sz w:val="22"/>
          <w:lang w:val="ru-RU"/>
        </w:rPr>
        <w:t>сатаны</w:t>
      </w:r>
      <w:r w:rsidRPr="00BB0149">
        <w:rPr>
          <w:rFonts w:ascii="Times New Roman" w:hAnsi="Times New Roman" w:cs="Times New Roman"/>
          <w:sz w:val="22"/>
          <w:lang w:val="ru-RU"/>
        </w:rPr>
        <w:t xml:space="preserve">, Иисус находил время для </w:t>
      </w:r>
      <w:r>
        <w:rPr>
          <w:rFonts w:ascii="Times New Roman" w:hAnsi="Times New Roman" w:cs="Times New Roman"/>
          <w:sz w:val="22"/>
          <w:lang w:val="ru-RU"/>
        </w:rPr>
        <w:t>продолжительных молитв и поклонения Отцу</w:t>
      </w:r>
      <w:r w:rsidRPr="00BB0149">
        <w:rPr>
          <w:rFonts w:ascii="Times New Roman" w:hAnsi="Times New Roman" w:cs="Times New Roman"/>
          <w:sz w:val="22"/>
          <w:lang w:val="ru-RU"/>
        </w:rPr>
        <w:t xml:space="preserve">. Тот, Кто был </w:t>
      </w:r>
      <w:r>
        <w:rPr>
          <w:rFonts w:ascii="Times New Roman" w:hAnsi="Times New Roman" w:cs="Times New Roman"/>
          <w:sz w:val="22"/>
          <w:lang w:val="ru-RU"/>
        </w:rPr>
        <w:t>«</w:t>
      </w:r>
      <w:r w:rsidRPr="00BB0149">
        <w:rPr>
          <w:rFonts w:ascii="Times New Roman" w:hAnsi="Times New Roman" w:cs="Times New Roman"/>
          <w:sz w:val="22"/>
          <w:lang w:val="ru-RU"/>
        </w:rPr>
        <w:t xml:space="preserve">равен </w:t>
      </w:r>
      <w:r>
        <w:rPr>
          <w:rFonts w:ascii="Times New Roman" w:hAnsi="Times New Roman" w:cs="Times New Roman"/>
          <w:sz w:val="22"/>
          <w:lang w:val="ru-RU"/>
        </w:rPr>
        <w:t>Богу»</w:t>
      </w:r>
      <w:r w:rsidRPr="00BB0149">
        <w:rPr>
          <w:rFonts w:ascii="Times New Roman" w:hAnsi="Times New Roman" w:cs="Times New Roman"/>
          <w:sz w:val="22"/>
          <w:lang w:val="ru-RU"/>
        </w:rPr>
        <w:t xml:space="preserve"> (</w:t>
      </w:r>
      <w:proofErr w:type="spellStart"/>
      <w:r w:rsidRPr="00BB0149">
        <w:rPr>
          <w:rFonts w:ascii="Times New Roman" w:hAnsi="Times New Roman" w:cs="Times New Roman"/>
          <w:sz w:val="22"/>
          <w:lang w:val="ru-RU"/>
        </w:rPr>
        <w:t>Ф</w:t>
      </w:r>
      <w:r>
        <w:rPr>
          <w:rFonts w:ascii="Times New Roman" w:hAnsi="Times New Roman" w:cs="Times New Roman"/>
          <w:sz w:val="22"/>
          <w:lang w:val="ru-RU"/>
        </w:rPr>
        <w:t>лп</w:t>
      </w:r>
      <w:proofErr w:type="spellEnd"/>
      <w:r>
        <w:rPr>
          <w:rFonts w:ascii="Times New Roman" w:hAnsi="Times New Roman" w:cs="Times New Roman"/>
          <w:sz w:val="22"/>
          <w:lang w:val="ru-RU"/>
        </w:rPr>
        <w:t>.</w:t>
      </w:r>
      <w:r w:rsidRPr="00BB0149">
        <w:rPr>
          <w:rFonts w:ascii="Times New Roman" w:hAnsi="Times New Roman" w:cs="Times New Roman"/>
          <w:sz w:val="22"/>
          <w:lang w:val="ru-RU"/>
        </w:rPr>
        <w:t xml:space="preserve"> 2:6), по-прежнему считал важным </w:t>
      </w:r>
      <w:r>
        <w:rPr>
          <w:rFonts w:ascii="Times New Roman" w:hAnsi="Times New Roman" w:cs="Times New Roman"/>
          <w:sz w:val="22"/>
          <w:lang w:val="ru-RU"/>
        </w:rPr>
        <w:t xml:space="preserve">«остановиться </w:t>
      </w:r>
      <w:r w:rsidRPr="00BB0149">
        <w:rPr>
          <w:rFonts w:ascii="Times New Roman" w:hAnsi="Times New Roman" w:cs="Times New Roman"/>
          <w:sz w:val="22"/>
          <w:lang w:val="ru-RU"/>
        </w:rPr>
        <w:t xml:space="preserve">и </w:t>
      </w:r>
      <w:r>
        <w:rPr>
          <w:rFonts w:ascii="Times New Roman" w:hAnsi="Times New Roman" w:cs="Times New Roman"/>
          <w:sz w:val="22"/>
          <w:lang w:val="ru-RU"/>
        </w:rPr>
        <w:t>по</w:t>
      </w:r>
      <w:r w:rsidRPr="00BB0149">
        <w:rPr>
          <w:rFonts w:ascii="Times New Roman" w:hAnsi="Times New Roman" w:cs="Times New Roman"/>
          <w:sz w:val="22"/>
          <w:lang w:val="ru-RU"/>
        </w:rPr>
        <w:t>знать</w:t>
      </w:r>
      <w:r>
        <w:rPr>
          <w:rFonts w:ascii="Times New Roman" w:hAnsi="Times New Roman" w:cs="Times New Roman"/>
          <w:sz w:val="22"/>
          <w:lang w:val="ru-RU"/>
        </w:rPr>
        <w:t>»</w:t>
      </w:r>
      <w:r w:rsidRPr="00BB0149">
        <w:rPr>
          <w:rFonts w:ascii="Times New Roman" w:hAnsi="Times New Roman" w:cs="Times New Roman"/>
          <w:sz w:val="22"/>
          <w:lang w:val="ru-RU"/>
        </w:rPr>
        <w:t xml:space="preserve">, что </w:t>
      </w:r>
      <w:r>
        <w:rPr>
          <w:rFonts w:ascii="Times New Roman" w:hAnsi="Times New Roman" w:cs="Times New Roman"/>
          <w:sz w:val="22"/>
          <w:lang w:val="ru-RU"/>
        </w:rPr>
        <w:t>Господь</w:t>
      </w:r>
      <w:r w:rsidRPr="00BB0149">
        <w:rPr>
          <w:rFonts w:ascii="Times New Roman" w:hAnsi="Times New Roman" w:cs="Times New Roman"/>
          <w:sz w:val="22"/>
          <w:lang w:val="ru-RU"/>
        </w:rPr>
        <w:t xml:space="preserve"> есть Бог (</w:t>
      </w:r>
      <w:proofErr w:type="spellStart"/>
      <w:r w:rsidRPr="00BB0149">
        <w:rPr>
          <w:rFonts w:ascii="Times New Roman" w:hAnsi="Times New Roman" w:cs="Times New Roman"/>
          <w:sz w:val="22"/>
          <w:lang w:val="ru-RU"/>
        </w:rPr>
        <w:t>Пс</w:t>
      </w:r>
      <w:proofErr w:type="spellEnd"/>
      <w:r>
        <w:rPr>
          <w:rFonts w:ascii="Times New Roman" w:hAnsi="Times New Roman" w:cs="Times New Roman"/>
          <w:sz w:val="22"/>
          <w:lang w:val="ru-RU"/>
        </w:rPr>
        <w:t>.</w:t>
      </w:r>
      <w:r w:rsidRPr="00BB0149">
        <w:rPr>
          <w:rFonts w:ascii="Times New Roman" w:hAnsi="Times New Roman" w:cs="Times New Roman"/>
          <w:sz w:val="22"/>
          <w:lang w:val="ru-RU"/>
        </w:rPr>
        <w:t xml:space="preserve"> 4</w:t>
      </w:r>
      <w:r>
        <w:rPr>
          <w:rFonts w:ascii="Times New Roman" w:hAnsi="Times New Roman" w:cs="Times New Roman"/>
          <w:sz w:val="22"/>
          <w:lang w:val="ru-RU"/>
        </w:rPr>
        <w:t>5</w:t>
      </w:r>
      <w:r w:rsidRPr="00BB0149">
        <w:rPr>
          <w:rFonts w:ascii="Times New Roman" w:hAnsi="Times New Roman" w:cs="Times New Roman"/>
          <w:sz w:val="22"/>
          <w:lang w:val="ru-RU"/>
        </w:rPr>
        <w:t>:10). Иисус с ранних лет понимал, что Его призвание требует постоянной связи с Отцом. Это</w:t>
      </w:r>
      <w:r w:rsidRPr="00CF5AE8">
        <w:rPr>
          <w:rFonts w:ascii="Times New Roman" w:hAnsi="Times New Roman" w:cs="Times New Roman"/>
          <w:sz w:val="22"/>
          <w:lang w:val="ru-RU"/>
        </w:rPr>
        <w:t xml:space="preserve"> </w:t>
      </w:r>
      <w:r w:rsidRPr="00BB0149">
        <w:rPr>
          <w:rFonts w:ascii="Times New Roman" w:hAnsi="Times New Roman" w:cs="Times New Roman"/>
          <w:sz w:val="22"/>
          <w:lang w:val="ru-RU"/>
        </w:rPr>
        <w:t>был</w:t>
      </w:r>
      <w:r w:rsidRPr="00CF5AE8">
        <w:rPr>
          <w:rFonts w:ascii="Times New Roman" w:hAnsi="Times New Roman" w:cs="Times New Roman"/>
          <w:sz w:val="22"/>
          <w:lang w:val="ru-RU"/>
        </w:rPr>
        <w:t xml:space="preserve"> </w:t>
      </w:r>
      <w:r w:rsidRPr="00BB0149">
        <w:rPr>
          <w:rFonts w:ascii="Times New Roman" w:hAnsi="Times New Roman" w:cs="Times New Roman"/>
          <w:sz w:val="22"/>
          <w:lang w:val="ru-RU"/>
        </w:rPr>
        <w:t>единственный</w:t>
      </w:r>
      <w:r w:rsidRPr="00CF5AE8">
        <w:rPr>
          <w:rFonts w:ascii="Times New Roman" w:hAnsi="Times New Roman" w:cs="Times New Roman"/>
          <w:sz w:val="22"/>
          <w:lang w:val="ru-RU"/>
        </w:rPr>
        <w:t xml:space="preserve"> </w:t>
      </w:r>
      <w:r w:rsidRPr="00BB0149">
        <w:rPr>
          <w:rFonts w:ascii="Times New Roman" w:hAnsi="Times New Roman" w:cs="Times New Roman"/>
          <w:sz w:val="22"/>
          <w:lang w:val="ru-RU"/>
        </w:rPr>
        <w:t>способ</w:t>
      </w:r>
      <w:r w:rsidRPr="00CF5AE8">
        <w:rPr>
          <w:rFonts w:ascii="Times New Roman" w:hAnsi="Times New Roman" w:cs="Times New Roman"/>
          <w:sz w:val="22"/>
          <w:lang w:val="ru-RU"/>
        </w:rPr>
        <w:t xml:space="preserve"> </w:t>
      </w:r>
      <w:r w:rsidRPr="00BB0149">
        <w:rPr>
          <w:rFonts w:ascii="Times New Roman" w:hAnsi="Times New Roman" w:cs="Times New Roman"/>
          <w:sz w:val="22"/>
          <w:lang w:val="ru-RU"/>
        </w:rPr>
        <w:t>нести</w:t>
      </w:r>
      <w:r w:rsidRPr="00CF5AE8">
        <w:rPr>
          <w:rFonts w:ascii="Times New Roman" w:hAnsi="Times New Roman" w:cs="Times New Roman"/>
          <w:sz w:val="22"/>
          <w:lang w:val="ru-RU"/>
        </w:rPr>
        <w:t xml:space="preserve"> </w:t>
      </w:r>
      <w:r w:rsidRPr="00BB0149">
        <w:rPr>
          <w:rFonts w:ascii="Times New Roman" w:hAnsi="Times New Roman" w:cs="Times New Roman"/>
          <w:sz w:val="22"/>
          <w:lang w:val="ru-RU"/>
        </w:rPr>
        <w:t>грехи</w:t>
      </w:r>
      <w:r w:rsidRPr="00CF5AE8">
        <w:rPr>
          <w:rFonts w:ascii="Times New Roman" w:hAnsi="Times New Roman" w:cs="Times New Roman"/>
          <w:sz w:val="22"/>
          <w:lang w:val="ru-RU"/>
        </w:rPr>
        <w:t xml:space="preserve"> </w:t>
      </w:r>
      <w:r w:rsidRPr="00BB0149">
        <w:rPr>
          <w:rFonts w:ascii="Times New Roman" w:hAnsi="Times New Roman" w:cs="Times New Roman"/>
          <w:sz w:val="22"/>
          <w:lang w:val="ru-RU"/>
        </w:rPr>
        <w:t>мира</w:t>
      </w:r>
      <w:r w:rsidRPr="00CF5AE8">
        <w:rPr>
          <w:rFonts w:ascii="Times New Roman" w:hAnsi="Times New Roman" w:cs="Times New Roman"/>
          <w:sz w:val="22"/>
          <w:lang w:val="ru-RU"/>
        </w:rPr>
        <w:t xml:space="preserve"> </w:t>
      </w:r>
      <w:r w:rsidRPr="00BB0149">
        <w:rPr>
          <w:rFonts w:ascii="Times New Roman" w:hAnsi="Times New Roman" w:cs="Times New Roman"/>
          <w:sz w:val="22"/>
          <w:lang w:val="ru-RU"/>
        </w:rPr>
        <w:t>на</w:t>
      </w:r>
      <w:r w:rsidRPr="00CF5AE8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Голгофу</w:t>
      </w:r>
      <w:r w:rsidRPr="00CF5AE8">
        <w:rPr>
          <w:rFonts w:ascii="Times New Roman" w:hAnsi="Times New Roman" w:cs="Times New Roman"/>
          <w:sz w:val="22"/>
          <w:lang w:val="ru-RU"/>
        </w:rPr>
        <w:t xml:space="preserve">.  </w:t>
      </w:r>
    </w:p>
    <w:p w:rsidR="001E56E2" w:rsidRPr="00976312" w:rsidRDefault="001E56E2" w:rsidP="001E56E2">
      <w:pPr>
        <w:pStyle w:val="3"/>
        <w:spacing w:before="24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Искать Бога необходимо в ранний час</w:t>
      </w:r>
      <w:r w:rsidRPr="00976312">
        <w:rPr>
          <w:sz w:val="24"/>
          <w:szCs w:val="24"/>
          <w:lang w:val="ru-RU"/>
        </w:rPr>
        <w:t xml:space="preserve">  </w:t>
      </w:r>
    </w:p>
    <w:p w:rsidR="001E56E2" w:rsidRPr="00244142" w:rsidRDefault="001E56E2" w:rsidP="001E56E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Евангелии от Марка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мы читаем, что 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Иисус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«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>встал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весьма рано»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Мк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>1:35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нашел тихое, уединенное место, чтобы поговорить и послушать Своего Отца. Предыдущий день был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полностью посвящен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служени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ю: Иисус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исцел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ял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больных, изг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онял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бесов и спас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ал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заблудших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Проснувшись, 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ученики заметили, что Иисуса нет, и отправились на Его поиски.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«И нашедши Его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говорят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Ему: все ищут Тебя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»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1:37). Ответ Иисуса - это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яркое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напоминание о благословении, которое ожидает всех, кто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заботливо относится к 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>сво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ему утренне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вечерн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е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2E181D">
        <w:rPr>
          <w:rFonts w:ascii="Times New Roman" w:hAnsi="Times New Roman" w:cs="Times New Roman"/>
          <w:color w:val="000000"/>
          <w:sz w:val="22"/>
          <w:szCs w:val="22"/>
          <w:lang w:val="ru-RU"/>
        </w:rPr>
        <w:t>алтарю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:</w:t>
      </w:r>
      <w:r w:rsidRPr="0019600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1E56E2" w:rsidRPr="001F52E3" w:rsidRDefault="001E56E2" w:rsidP="001E56E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Он говорит им: пойдем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ближние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селения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города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чтобы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Мне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там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проповедовать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ибо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Я</w:t>
      </w:r>
      <w:proofErr w:type="gramEnd"/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для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того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пришел»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Мк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1:38). Вы поняли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Его слова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? Иисус оказался перед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важной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дилеммой.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Должен ли Он о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статься в том месте, где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находился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- в доме Петра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или Ему необходимо идти, чтобы 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продолж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ить Свое плодотворное служение?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>ставить это место ради новых, не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исследованных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территорий служения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?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Немногие христиане сегодня отказались бы от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благодатного 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>служения ради неизвестно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сти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>. Однако Иисус без колебаний поступил именно так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им образом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>. Как Он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принял правильное решение? Бог 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Отец открыл Иисусу планы на этот день во время Его личной молитвы. Отец подтвердил цель Иисуса, когда Он молился и ожидал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ответа </w:t>
      </w:r>
      <w:r w:rsidRPr="00244142">
        <w:rPr>
          <w:rFonts w:ascii="Times New Roman" w:hAnsi="Times New Roman" w:cs="Times New Roman"/>
          <w:color w:val="000000"/>
          <w:sz w:val="22"/>
          <w:szCs w:val="22"/>
          <w:lang w:val="ru-RU"/>
        </w:rPr>
        <w:t>в Его присутствии.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1E56E2" w:rsidRPr="00C018C7" w:rsidRDefault="001E56E2" w:rsidP="001E56E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763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Друзья,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если</w:t>
      </w:r>
      <w:r w:rsidRPr="009763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мы не ищем Бога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 ранний час</w:t>
      </w:r>
      <w:r w:rsidRPr="009763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поклонении и молитве,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то</w:t>
      </w:r>
      <w:r w:rsidRPr="009763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упускаем Божьи планы на наш день и Его подтверждение наш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их целей</w:t>
      </w:r>
      <w:r w:rsidRPr="009763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Давайте сегодня помолимся о стремлении вставать рано и проводить время с Богом, чтобы Он подготовил нас к исполнению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Его замысла </w:t>
      </w:r>
      <w:r w:rsidRPr="00C018C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для нашего дня и нашей жизни.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1E56E2" w:rsidRPr="0012605A" w:rsidRDefault="001E56E2" w:rsidP="001E56E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Давайте обратимся к нашему Богу</w:t>
      </w:r>
      <w:r w:rsidRPr="0012605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1E56E2" w:rsidRDefault="001E56E2" w:rsidP="001E56E2">
      <w:pPr>
        <w:pStyle w:val="3"/>
        <w:spacing w:before="240" w:after="120"/>
        <w:rPr>
          <w:sz w:val="24"/>
          <w:szCs w:val="24"/>
          <w:lang w:val="ru-RU"/>
        </w:rPr>
      </w:pP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Время для молитвы</w:t>
      </w:r>
      <w:r>
        <w:rPr>
          <w:sz w:val="24"/>
          <w:szCs w:val="24"/>
          <w:lang w:val="ru-RU"/>
        </w:rPr>
        <w:t xml:space="preserve"> (30-45 минут)</w:t>
      </w:r>
    </w:p>
    <w:p w:rsidR="001E56E2" w:rsidRDefault="001E56E2" w:rsidP="001E56E2">
      <w:pPr>
        <w:pStyle w:val="3"/>
        <w:spacing w:before="240" w:after="120"/>
        <w:rPr>
          <w:sz w:val="24"/>
          <w:szCs w:val="24"/>
          <w:lang w:val="ru-RU"/>
        </w:rPr>
      </w:pPr>
      <w:r w:rsidRPr="00661254">
        <w:rPr>
          <w:sz w:val="24"/>
          <w:szCs w:val="24"/>
          <w:lang w:val="ru-RU"/>
        </w:rPr>
        <w:t>Молитва</w:t>
      </w:r>
      <w:r w:rsidRPr="00DD651E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через</w:t>
      </w:r>
      <w:r w:rsidRPr="00DD651E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Слово</w:t>
      </w:r>
      <w:r w:rsidRPr="00DD651E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Божье</w:t>
      </w:r>
      <w:r>
        <w:rPr>
          <w:sz w:val="24"/>
          <w:szCs w:val="24"/>
          <w:lang w:val="ru-RU"/>
        </w:rPr>
        <w:t xml:space="preserve"> </w:t>
      </w:r>
      <w:r w:rsidRPr="00025D8E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Ин. 4:23</w:t>
      </w:r>
      <w:r w:rsidRPr="00025D8E">
        <w:rPr>
          <w:sz w:val="24"/>
          <w:szCs w:val="24"/>
          <w:lang w:val="ru-RU"/>
        </w:rPr>
        <w:t>)</w:t>
      </w:r>
    </w:p>
    <w:p w:rsidR="001E56E2" w:rsidRPr="00FE4D49" w:rsidRDefault="001E56E2" w:rsidP="001E56E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4D49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Pr="00FE4D49">
        <w:rPr>
          <w:rStyle w:val="jesus"/>
          <w:rFonts w:ascii="Times New Roman" w:hAnsi="Times New Roman" w:cs="Times New Roman"/>
          <w:sz w:val="22"/>
          <w:szCs w:val="22"/>
          <w:lang w:val="ru-RU"/>
        </w:rPr>
        <w:t>Но настанет время, и настало уже, когда истинные поклонники будут поклоняться Отцу в духе и истине, ибо таких поклонников Отец ищет Себе</w:t>
      </w:r>
      <w:r w:rsidRPr="00FE4D49">
        <w:rPr>
          <w:rFonts w:ascii="Times New Roman" w:hAnsi="Times New Roman" w:cs="Times New Roman"/>
          <w:sz w:val="22"/>
          <w:szCs w:val="22"/>
          <w:lang w:val="ru-RU"/>
        </w:rPr>
        <w:t xml:space="preserve">». </w:t>
      </w:r>
    </w:p>
    <w:p w:rsidR="001E56E2" w:rsidRPr="00372BB4" w:rsidRDefault="001E56E2" w:rsidP="001E56E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E56E2" w:rsidRPr="00CF5AE8" w:rsidRDefault="001E56E2" w:rsidP="001E56E2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F5AE8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Истинные</w:t>
      </w:r>
      <w:r w:rsidRPr="00CF5AE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поклонники</w:t>
      </w:r>
      <w:r w:rsidRPr="00CF5AE8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</w:p>
    <w:p w:rsidR="001E56E2" w:rsidRPr="004028C2" w:rsidRDefault="001E56E2" w:rsidP="001E56E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5036A0">
        <w:rPr>
          <w:rFonts w:ascii="Times New Roman" w:hAnsi="Times New Roman" w:cs="Times New Roman"/>
          <w:i/>
          <w:iCs/>
          <w:sz w:val="22"/>
          <w:szCs w:val="22"/>
          <w:lang w:val="ru-RU"/>
        </w:rPr>
        <w:t>Отец, научи нас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, как поступать</w:t>
      </w:r>
      <w:r w:rsidRPr="005036A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в наш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их</w:t>
      </w:r>
      <w:r w:rsidRPr="005036A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повседневн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ых делах</w:t>
      </w:r>
      <w:r w:rsidRPr="005036A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в важных и обыденных аспектах нашей жизни, как поклоняться Тебе. Пусть мы больше не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будем </w:t>
      </w:r>
      <w:r w:rsidRPr="005036A0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разделя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ть</w:t>
      </w:r>
      <w:r w:rsidRPr="005036A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нашу веру на части, пусть мы больше не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будем </w:t>
      </w:r>
      <w:r w:rsidRPr="005036A0">
        <w:rPr>
          <w:rFonts w:ascii="Times New Roman" w:hAnsi="Times New Roman" w:cs="Times New Roman"/>
          <w:i/>
          <w:iCs/>
          <w:sz w:val="22"/>
          <w:szCs w:val="22"/>
          <w:lang w:val="ru-RU"/>
        </w:rPr>
        <w:t>дума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ть</w:t>
      </w:r>
      <w:r w:rsidRPr="005036A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о поклонении только как о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мероприятии по Субботам</w:t>
      </w:r>
      <w:r w:rsidRPr="005036A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но действительно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по</w:t>
      </w:r>
      <w:r w:rsidRPr="005036A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считаем его самым счастливым образом жизни. Пусть мы будем постоянно связаны с Тобой и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будем жить,</w:t>
      </w:r>
      <w:r w:rsidRPr="005036A0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как истинные поклонники единственного истинного Бога.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</w:t>
      </w:r>
      <w:r w:rsidRPr="004028C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</w:p>
    <w:p w:rsidR="001E56E2" w:rsidRPr="004028C2" w:rsidRDefault="001E56E2" w:rsidP="001E56E2">
      <w:pPr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val="ru-RU"/>
        </w:rPr>
      </w:pPr>
    </w:p>
    <w:p w:rsidR="001E56E2" w:rsidRPr="004028C2" w:rsidRDefault="001E56E2" w:rsidP="001E56E2">
      <w:pPr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  <w:shd w:val="clear" w:color="auto" w:fill="FFFFFF"/>
          <w:lang w:val="ru-RU"/>
        </w:rPr>
      </w:pPr>
      <w:proofErr w:type="gramStart"/>
      <w:r w:rsidRPr="004028C2">
        <w:rPr>
          <w:rFonts w:ascii="Times New Roman" w:hAnsi="Times New Roman" w:cs="Times New Roman"/>
          <w:b/>
          <w:iCs/>
          <w:color w:val="000000"/>
          <w:sz w:val="22"/>
          <w:szCs w:val="22"/>
          <w:shd w:val="clear" w:color="auto" w:fill="FFFFFF"/>
          <w:lang w:val="ru-RU"/>
        </w:rPr>
        <w:t>«</w:t>
      </w:r>
      <w:r w:rsidRPr="004028C2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E4D49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>Будут</w:t>
      </w:r>
      <w:proofErr w:type="gramEnd"/>
      <w:r w:rsidRPr="004028C2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E4D49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>поклоняться</w:t>
      </w:r>
      <w:r w:rsidRPr="004028C2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E4D49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>Отцу</w:t>
      </w:r>
      <w:r w:rsidRPr="004028C2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E4D49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>в</w:t>
      </w:r>
      <w:r w:rsidRPr="004028C2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E4D49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>духе</w:t>
      </w:r>
      <w:r w:rsidRPr="004028C2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E4D49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4028C2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E4D49">
        <w:rPr>
          <w:rStyle w:val="jesus"/>
          <w:rFonts w:ascii="Times New Roman" w:hAnsi="Times New Roman" w:cs="Times New Roman"/>
          <w:b/>
          <w:sz w:val="22"/>
          <w:szCs w:val="22"/>
          <w:lang w:val="ru-RU"/>
        </w:rPr>
        <w:t>истине</w:t>
      </w:r>
      <w:r w:rsidRPr="004028C2">
        <w:rPr>
          <w:rFonts w:ascii="Times New Roman" w:hAnsi="Times New Roman" w:cs="Times New Roman"/>
          <w:b/>
          <w:iCs/>
          <w:color w:val="000000"/>
          <w:sz w:val="22"/>
          <w:szCs w:val="22"/>
          <w:shd w:val="clear" w:color="auto" w:fill="FFFFFF"/>
          <w:lang w:val="ru-RU"/>
        </w:rPr>
        <w:t>»</w:t>
      </w:r>
    </w:p>
    <w:p w:rsidR="001E56E2" w:rsidRPr="00FE4D49" w:rsidRDefault="001E56E2" w:rsidP="001E56E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Спасибо Тебе, Боже, что мы можем поклоняться Тебе, где бы мы ни находились и когда бы ни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пожелали</w:t>
      </w:r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>. Ты слышишь нас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независимо от того, находимся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ли </w:t>
      </w:r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мы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>дома, на работе, в церкви или в п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оездке.</w:t>
      </w:r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Мы воздаем Тебе </w:t>
      </w:r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 xml:space="preserve">хвалу за эту круглосуточную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возможность обратиться</w:t>
      </w:r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к Тебе</w:t>
      </w:r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>. Господь, веди нас к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Твоей</w:t>
      </w:r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истине посредством Твоего Святого Духа, чтобы наше поклонение, да и вся наша жизнь, были в гармонии с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этой</w:t>
      </w:r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истиной. Спасибо Тебе, Господи, за то, что ведешь нас к истинному опыту поклонения.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</w:t>
      </w:r>
      <w:r w:rsidRPr="00FE4D49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</w:p>
    <w:p w:rsidR="001E56E2" w:rsidRPr="00E93BAF" w:rsidRDefault="001E56E2" w:rsidP="001E56E2">
      <w:pPr>
        <w:shd w:val="clear" w:color="auto" w:fill="FFFFFF"/>
        <w:jc w:val="both"/>
        <w:rPr>
          <w:rFonts w:ascii="Times New Roman" w:hAnsi="Times New Roman" w:cs="Times New Roman"/>
          <w:color w:val="212529"/>
          <w:sz w:val="22"/>
          <w:szCs w:val="22"/>
          <w:lang w:val="ru-RU"/>
        </w:rPr>
      </w:pPr>
    </w:p>
    <w:p w:rsidR="001E56E2" w:rsidRPr="00C96C4B" w:rsidRDefault="001E56E2" w:rsidP="001E56E2">
      <w:pPr>
        <w:shd w:val="clear" w:color="auto" w:fill="FFFFFF"/>
        <w:jc w:val="both"/>
        <w:rPr>
          <w:rFonts w:ascii="Times New Roman" w:hAnsi="Times New Roman" w:cs="Times New Roman"/>
          <w:b/>
          <w:color w:val="212529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212529"/>
          <w:sz w:val="22"/>
          <w:szCs w:val="22"/>
          <w:lang w:val="ru-RU"/>
        </w:rPr>
        <w:t>«Таких поклонников Отец ищет Себе»</w:t>
      </w:r>
    </w:p>
    <w:p w:rsidR="001E56E2" w:rsidRPr="00FE4D49" w:rsidRDefault="001E56E2" w:rsidP="001E56E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Милостивый Отец, Твоя любовь к нам непостижима. Ты желаешь, чтобы мы были близки к Тебе. Ты активно ищешь нас и так стремишься стать для нас всем. Прости нас за то, что мы пренебрегали Тобой и не проводили с Тобой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ежедневно достаточно</w:t>
      </w:r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времени. Мы знаем, что Ты не принуждаешь нас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прийти </w:t>
      </w:r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к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</w:t>
      </w:r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ебе. Благодарим Тебя за уверенность в том, </w:t>
      </w:r>
      <w:proofErr w:type="gramStart"/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>что</w:t>
      </w:r>
      <w:proofErr w:type="gramEnd"/>
      <w:r w:rsidRPr="000E768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если мы пригласим Тебя общаться с нами, Ты будешь среди нас</w:t>
      </w:r>
      <w:r w:rsidRPr="00C0183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</w:t>
      </w:r>
      <w:r w:rsidRPr="00FE4D49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 </w:t>
      </w:r>
    </w:p>
    <w:p w:rsidR="001E56E2" w:rsidRDefault="001E56E2" w:rsidP="001E56E2">
      <w:pPr>
        <w:spacing w:before="240" w:after="120"/>
        <w:jc w:val="both"/>
        <w:rPr>
          <w:b/>
          <w:sz w:val="24"/>
          <w:szCs w:val="24"/>
          <w:lang w:val="ru-RU"/>
        </w:rPr>
      </w:pPr>
      <w:r w:rsidRPr="00C96C4B">
        <w:rPr>
          <w:b/>
          <w:sz w:val="24"/>
          <w:szCs w:val="24"/>
          <w:lang w:val="ru-RU"/>
        </w:rPr>
        <w:t>Дополнительные рекомендации</w:t>
      </w:r>
    </w:p>
    <w:p w:rsidR="001E56E2" w:rsidRPr="00F74D48" w:rsidRDefault="001E56E2" w:rsidP="001E56E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F74D4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Благодарение и хвала: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Возблагодарите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за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полученные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благословения и воздайте Ему хвалу за Его благость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1E56E2" w:rsidRPr="001A3B6F" w:rsidRDefault="001E56E2" w:rsidP="001E56E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Покаяние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несколько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минут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исповеданию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грехов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поблагодарите Бога за Его прощение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1E56E2" w:rsidRPr="001A3B6F" w:rsidRDefault="001E56E2" w:rsidP="001E56E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Божье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водительство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наделить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вас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мудростью для решения текущих проблем и принятия решений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1E56E2" w:rsidRPr="001A3B6F" w:rsidRDefault="001E56E2" w:rsidP="001E56E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Молитвы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нашей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Церкви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усилия региональных церковных организаций и Всемирной Церкви (см. представленные на отдельном листе молитвенные просьбы).</w:t>
      </w:r>
    </w:p>
    <w:p w:rsidR="001E56E2" w:rsidRPr="001A3B6F" w:rsidRDefault="001E56E2" w:rsidP="001E56E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Просьбы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местных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Помолитесь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текущих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нуждах членов местных церквей, их семей и соседей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1E56E2" w:rsidRPr="001A3B6F" w:rsidRDefault="001E56E2" w:rsidP="001E56E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Беседа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с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Богом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время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чтобы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услышать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голос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Божий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ответьте Ему благодарением или пением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1E56E2" w:rsidRPr="00DC5926" w:rsidRDefault="001E56E2" w:rsidP="001E56E2">
      <w:pPr>
        <w:rPr>
          <w:b/>
          <w:i/>
          <w:sz w:val="21"/>
          <w:szCs w:val="21"/>
          <w:lang w:val="ru-RU"/>
        </w:rPr>
      </w:pPr>
    </w:p>
    <w:p w:rsidR="001E56E2" w:rsidRPr="00AD6A0C" w:rsidRDefault="001E56E2" w:rsidP="001E56E2">
      <w:pPr>
        <w:pStyle w:val="a6"/>
        <w:jc w:val="both"/>
        <w:rPr>
          <w:b/>
          <w:lang w:val="ru-RU"/>
        </w:rPr>
      </w:pPr>
    </w:p>
    <w:p w:rsidR="004028C2" w:rsidRDefault="004028C2">
      <w:pPr>
        <w:rPr>
          <w:lang w:val="ru-RU"/>
        </w:rPr>
      </w:pPr>
      <w:r>
        <w:rPr>
          <w:lang w:val="ru-RU"/>
        </w:rPr>
        <w:br w:type="page"/>
      </w:r>
    </w:p>
    <w:p w:rsidR="004028C2" w:rsidRPr="003829D1" w:rsidRDefault="004028C2" w:rsidP="004028C2">
      <w:pPr>
        <w:pStyle w:val="1"/>
        <w:rPr>
          <w:lang w:val="ru-RU"/>
        </w:rPr>
      </w:pPr>
      <w:r>
        <w:rPr>
          <w:lang w:val="ru-RU"/>
        </w:rPr>
        <w:lastRenderedPageBreak/>
        <w:t xml:space="preserve">Возвращение к </w:t>
      </w:r>
      <w:r w:rsidR="002E181D">
        <w:rPr>
          <w:lang w:val="ru-RU"/>
        </w:rPr>
        <w:t>алтарю</w:t>
      </w:r>
      <w:r>
        <w:rPr>
          <w:lang w:val="ru-RU"/>
        </w:rPr>
        <w:t xml:space="preserve"> – Завершить день с Богом </w:t>
      </w:r>
    </w:p>
    <w:p w:rsidR="004028C2" w:rsidRDefault="004028C2" w:rsidP="004028C2">
      <w:pPr>
        <w:pStyle w:val="2"/>
        <w:rPr>
          <w:rFonts w:ascii="Noto Sans Cyr" w:hAnsi="Noto Sans Cyr"/>
          <w:sz w:val="24"/>
          <w:szCs w:val="24"/>
          <w:lang w:val="ru-RU"/>
        </w:rPr>
      </w:pPr>
    </w:p>
    <w:p w:rsidR="004028C2" w:rsidRPr="005A02D4" w:rsidRDefault="004028C2" w:rsidP="004028C2">
      <w:pPr>
        <w:pStyle w:val="2"/>
        <w:rPr>
          <w:rFonts w:ascii="Arial" w:hAnsi="Arial" w:cs="Arial"/>
          <w:sz w:val="24"/>
          <w:szCs w:val="24"/>
          <w:lang w:val="ru-RU"/>
        </w:rPr>
      </w:pPr>
      <w:r w:rsidRPr="008C016E">
        <w:rPr>
          <w:rFonts w:ascii="Arial" w:hAnsi="Arial" w:cs="Arial"/>
          <w:sz w:val="24"/>
          <w:szCs w:val="24"/>
          <w:lang w:val="ru-RU"/>
        </w:rPr>
        <w:t>день</w:t>
      </w:r>
      <w:r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191134</wp:posOffset>
                </wp:positionV>
                <wp:extent cx="65151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3BB33" id="Прямая соединительная линия 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5.05pt" to="508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" strokeweight="1pt"/>
            </w:pict>
          </mc:Fallback>
        </mc:AlternateContent>
      </w:r>
      <w:r w:rsidRPr="005A02D4">
        <w:rPr>
          <w:rFonts w:ascii="Arial" w:hAnsi="Arial" w:cs="Arial"/>
          <w:sz w:val="24"/>
          <w:szCs w:val="24"/>
          <w:lang w:val="ru-RU"/>
        </w:rPr>
        <w:t xml:space="preserve"> </w:t>
      </w:r>
      <w:r w:rsidRPr="00186165">
        <w:rPr>
          <w:rFonts w:ascii="Arial" w:hAnsi="Arial" w:cs="Arial"/>
          <w:sz w:val="24"/>
          <w:szCs w:val="24"/>
          <w:lang w:val="ru-RU"/>
        </w:rPr>
        <w:t>6</w:t>
      </w:r>
      <w:r w:rsidRPr="005A02D4">
        <w:rPr>
          <w:rFonts w:ascii="Arial" w:hAnsi="Arial" w:cs="Arial"/>
          <w:sz w:val="24"/>
          <w:szCs w:val="24"/>
          <w:lang w:val="ru-RU"/>
        </w:rPr>
        <w:t>—</w:t>
      </w:r>
      <w:r>
        <w:rPr>
          <w:rFonts w:ascii="Arial" w:hAnsi="Arial" w:cs="Arial"/>
          <w:sz w:val="24"/>
          <w:szCs w:val="24"/>
          <w:lang w:val="ru-RU"/>
        </w:rPr>
        <w:t xml:space="preserve">рыцарь всенощной молитвы    </w:t>
      </w:r>
      <w:r w:rsidRPr="005A02D4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4028C2" w:rsidRPr="005A02D4" w:rsidRDefault="004028C2" w:rsidP="004028C2">
      <w:pPr>
        <w:rPr>
          <w:rFonts w:asciiTheme="minorHAnsi" w:hAnsiTheme="minorHAnsi"/>
          <w:lang w:val="ru-RU"/>
        </w:rPr>
      </w:pPr>
    </w:p>
    <w:p w:rsidR="004028C2" w:rsidRPr="00112CF4" w:rsidRDefault="004028C2" w:rsidP="004028C2">
      <w:pPr>
        <w:rPr>
          <w:rFonts w:ascii="Times New Roman" w:hAnsi="Times New Roman" w:cs="Times New Roman"/>
          <w:b/>
          <w:iCs/>
          <w:sz w:val="22"/>
          <w:szCs w:val="22"/>
          <w:lang w:val="ru-RU"/>
        </w:rPr>
      </w:pPr>
      <w:r w:rsidRPr="00F454A6">
        <w:rPr>
          <w:rFonts w:ascii="Times New Roman" w:hAnsi="Times New Roman" w:cs="Times New Roman"/>
          <w:b/>
          <w:iCs/>
          <w:sz w:val="22"/>
          <w:szCs w:val="22"/>
          <w:lang w:val="ru-RU"/>
        </w:rPr>
        <w:t>«</w:t>
      </w:r>
      <w:r w:rsidRPr="00F454A6">
        <w:rPr>
          <w:rFonts w:ascii="Times New Roman" w:hAnsi="Times New Roman" w:cs="Times New Roman"/>
          <w:b/>
          <w:sz w:val="22"/>
          <w:szCs w:val="22"/>
          <w:lang w:val="ru-RU"/>
        </w:rPr>
        <w:t>В те дни взошёл Он на гору помолиться и пробыл всю ночь в молитве к Богу</w:t>
      </w:r>
      <w:r w:rsidRPr="00112CF4">
        <w:rPr>
          <w:rFonts w:ascii="Times New Roman" w:hAnsi="Times New Roman" w:cs="Times New Roman"/>
          <w:b/>
          <w:iCs/>
          <w:sz w:val="22"/>
          <w:szCs w:val="22"/>
          <w:lang w:val="ru-RU"/>
        </w:rPr>
        <w:t>» (</w:t>
      </w:r>
      <w:proofErr w:type="spellStart"/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Лк</w:t>
      </w:r>
      <w:proofErr w:type="spellEnd"/>
      <w:r w:rsidRPr="00112CF4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6</w:t>
      </w:r>
      <w:r w:rsidRPr="00112CF4">
        <w:rPr>
          <w:rFonts w:ascii="Times New Roman" w:hAnsi="Times New Roman" w:cs="Times New Roman"/>
          <w:b/>
          <w:iCs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12</w:t>
      </w:r>
      <w:r w:rsidRPr="00112CF4">
        <w:rPr>
          <w:rFonts w:ascii="Times New Roman" w:hAnsi="Times New Roman" w:cs="Times New Roman"/>
          <w:b/>
          <w:iCs/>
          <w:sz w:val="22"/>
          <w:szCs w:val="22"/>
          <w:lang w:val="ru-RU"/>
        </w:rPr>
        <w:t>).</w:t>
      </w:r>
    </w:p>
    <w:p w:rsidR="004028C2" w:rsidRPr="004028C2" w:rsidRDefault="004028C2" w:rsidP="004028C2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Пример</w:t>
      </w:r>
      <w:r w:rsidRPr="004028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4028C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подражания</w:t>
      </w:r>
    </w:p>
    <w:p w:rsidR="004028C2" w:rsidRPr="00F22B74" w:rsidRDefault="004028C2" w:rsidP="004028C2">
      <w:pPr>
        <w:pStyle w:val="a6"/>
        <w:jc w:val="both"/>
        <w:rPr>
          <w:rFonts w:ascii="Times New Roman" w:hAnsi="Times New Roman" w:cs="Times New Roman"/>
          <w:sz w:val="22"/>
          <w:lang w:val="ru-RU"/>
        </w:rPr>
      </w:pPr>
      <w:r w:rsidRPr="00132E74">
        <w:rPr>
          <w:rFonts w:ascii="Times New Roman" w:hAnsi="Times New Roman" w:cs="Times New Roman"/>
          <w:sz w:val="22"/>
          <w:lang w:val="ru-RU"/>
        </w:rPr>
        <w:t>Известно, что Иису</w:t>
      </w:r>
      <w:r>
        <w:rPr>
          <w:rFonts w:ascii="Times New Roman" w:hAnsi="Times New Roman" w:cs="Times New Roman"/>
          <w:sz w:val="22"/>
          <w:lang w:val="ru-RU"/>
        </w:rPr>
        <w:t xml:space="preserve">с проводил целые ночи в молитве; так </w:t>
      </w:r>
      <w:r w:rsidRPr="00132E74">
        <w:rPr>
          <w:rFonts w:ascii="Times New Roman" w:hAnsi="Times New Roman" w:cs="Times New Roman"/>
          <w:sz w:val="22"/>
          <w:lang w:val="ru-RU"/>
        </w:rPr>
        <w:t xml:space="preserve">Он </w:t>
      </w:r>
      <w:r>
        <w:rPr>
          <w:rFonts w:ascii="Times New Roman" w:hAnsi="Times New Roman" w:cs="Times New Roman"/>
          <w:sz w:val="22"/>
          <w:lang w:val="ru-RU"/>
        </w:rPr>
        <w:t>поступил</w:t>
      </w:r>
      <w:r w:rsidRPr="00132E74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и</w:t>
      </w:r>
      <w:r w:rsidRPr="00132E74">
        <w:rPr>
          <w:rFonts w:ascii="Times New Roman" w:hAnsi="Times New Roman" w:cs="Times New Roman"/>
          <w:sz w:val="22"/>
          <w:lang w:val="ru-RU"/>
        </w:rPr>
        <w:t xml:space="preserve"> в ночь перед тем, как </w:t>
      </w:r>
      <w:r>
        <w:rPr>
          <w:rFonts w:ascii="Times New Roman" w:hAnsi="Times New Roman" w:cs="Times New Roman"/>
          <w:sz w:val="22"/>
          <w:lang w:val="ru-RU"/>
        </w:rPr>
        <w:t>избрать двенадцать учеников</w:t>
      </w:r>
      <w:r w:rsidRPr="00132E74">
        <w:rPr>
          <w:rFonts w:ascii="Times New Roman" w:hAnsi="Times New Roman" w:cs="Times New Roman"/>
          <w:sz w:val="22"/>
          <w:lang w:val="ru-RU"/>
        </w:rPr>
        <w:t>, которые однажды понесут Евангелие в мир (</w:t>
      </w:r>
      <w:proofErr w:type="spellStart"/>
      <w:r w:rsidRPr="00132E74">
        <w:rPr>
          <w:rFonts w:ascii="Times New Roman" w:hAnsi="Times New Roman" w:cs="Times New Roman"/>
          <w:sz w:val="22"/>
          <w:lang w:val="ru-RU"/>
        </w:rPr>
        <w:t>Л</w:t>
      </w:r>
      <w:r>
        <w:rPr>
          <w:rFonts w:ascii="Times New Roman" w:hAnsi="Times New Roman" w:cs="Times New Roman"/>
          <w:sz w:val="22"/>
          <w:lang w:val="ru-RU"/>
        </w:rPr>
        <w:t>к</w:t>
      </w:r>
      <w:proofErr w:type="spellEnd"/>
      <w:r>
        <w:rPr>
          <w:rFonts w:ascii="Times New Roman" w:hAnsi="Times New Roman" w:cs="Times New Roman"/>
          <w:sz w:val="22"/>
          <w:lang w:val="ru-RU"/>
        </w:rPr>
        <w:t>.</w:t>
      </w:r>
      <w:r w:rsidRPr="00132E74">
        <w:rPr>
          <w:rFonts w:ascii="Times New Roman" w:hAnsi="Times New Roman" w:cs="Times New Roman"/>
          <w:sz w:val="22"/>
          <w:lang w:val="ru-RU"/>
        </w:rPr>
        <w:t xml:space="preserve"> 6:12, 13). Вы, возможно, тоже были бы </w:t>
      </w:r>
      <w:r>
        <w:rPr>
          <w:rFonts w:ascii="Times New Roman" w:hAnsi="Times New Roman" w:cs="Times New Roman"/>
          <w:sz w:val="22"/>
          <w:lang w:val="ru-RU"/>
        </w:rPr>
        <w:t>настроены</w:t>
      </w:r>
      <w:r w:rsidRPr="00132E74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 xml:space="preserve">бодрствовать целую </w:t>
      </w:r>
      <w:r w:rsidRPr="00132E74">
        <w:rPr>
          <w:rFonts w:ascii="Times New Roman" w:hAnsi="Times New Roman" w:cs="Times New Roman"/>
          <w:sz w:val="22"/>
          <w:lang w:val="ru-RU"/>
        </w:rPr>
        <w:t xml:space="preserve">ночь, если бы вам предстояло спасти мир с помощью </w:t>
      </w:r>
      <w:r>
        <w:rPr>
          <w:rFonts w:ascii="Times New Roman" w:hAnsi="Times New Roman" w:cs="Times New Roman"/>
          <w:sz w:val="22"/>
          <w:lang w:val="ru-RU"/>
        </w:rPr>
        <w:t>двенадцати</w:t>
      </w:r>
      <w:r w:rsidRPr="00132E74">
        <w:rPr>
          <w:rFonts w:ascii="Times New Roman" w:hAnsi="Times New Roman" w:cs="Times New Roman"/>
          <w:sz w:val="22"/>
          <w:lang w:val="ru-RU"/>
        </w:rPr>
        <w:t xml:space="preserve"> не</w:t>
      </w:r>
      <w:r>
        <w:rPr>
          <w:rFonts w:ascii="Times New Roman" w:hAnsi="Times New Roman" w:cs="Times New Roman"/>
          <w:sz w:val="22"/>
          <w:lang w:val="ru-RU"/>
        </w:rPr>
        <w:t xml:space="preserve">подготовленных </w:t>
      </w:r>
      <w:r w:rsidRPr="00132E74">
        <w:rPr>
          <w:rFonts w:ascii="Times New Roman" w:hAnsi="Times New Roman" w:cs="Times New Roman"/>
          <w:sz w:val="22"/>
          <w:lang w:val="ru-RU"/>
        </w:rPr>
        <w:t xml:space="preserve">грешников. </w:t>
      </w:r>
      <w:r>
        <w:rPr>
          <w:rFonts w:ascii="Times New Roman" w:hAnsi="Times New Roman" w:cs="Times New Roman"/>
          <w:sz w:val="22"/>
          <w:lang w:val="ru-RU"/>
        </w:rPr>
        <w:t>Так</w:t>
      </w:r>
      <w:r w:rsidRPr="00F22B74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велика</w:t>
      </w:r>
      <w:r w:rsidRPr="00F22B74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эта</w:t>
      </w:r>
      <w:r w:rsidRPr="00F22B74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о</w:t>
      </w:r>
      <w:r w:rsidRPr="00F22B74">
        <w:rPr>
          <w:rFonts w:ascii="Times New Roman" w:hAnsi="Times New Roman" w:cs="Times New Roman"/>
          <w:sz w:val="22"/>
          <w:lang w:val="ru-RU"/>
        </w:rPr>
        <w:t>тветственность</w:t>
      </w:r>
      <w:r>
        <w:rPr>
          <w:rFonts w:ascii="Times New Roman" w:hAnsi="Times New Roman" w:cs="Times New Roman"/>
          <w:sz w:val="22"/>
          <w:lang w:val="ru-RU"/>
        </w:rPr>
        <w:t>!</w:t>
      </w:r>
      <w:r w:rsidRPr="00F22B74">
        <w:rPr>
          <w:rFonts w:ascii="Times New Roman" w:hAnsi="Times New Roman" w:cs="Times New Roman"/>
          <w:sz w:val="22"/>
          <w:lang w:val="ru-RU"/>
        </w:rPr>
        <w:t xml:space="preserve"> </w:t>
      </w:r>
      <w:r w:rsidRPr="00132E74">
        <w:rPr>
          <w:rFonts w:ascii="Times New Roman" w:hAnsi="Times New Roman" w:cs="Times New Roman"/>
          <w:sz w:val="22"/>
          <w:lang w:val="ru-RU"/>
        </w:rPr>
        <w:t>Вот</w:t>
      </w:r>
      <w:r w:rsidRPr="00F22B74">
        <w:rPr>
          <w:rFonts w:ascii="Times New Roman" w:hAnsi="Times New Roman" w:cs="Times New Roman"/>
          <w:sz w:val="22"/>
          <w:lang w:val="ru-RU"/>
        </w:rPr>
        <w:t xml:space="preserve"> </w:t>
      </w:r>
      <w:r w:rsidRPr="00132E74">
        <w:rPr>
          <w:rFonts w:ascii="Times New Roman" w:hAnsi="Times New Roman" w:cs="Times New Roman"/>
          <w:sz w:val="22"/>
          <w:lang w:val="ru-RU"/>
        </w:rPr>
        <w:t>как</w:t>
      </w:r>
      <w:r w:rsidRPr="00F22B74">
        <w:rPr>
          <w:rFonts w:ascii="Times New Roman" w:hAnsi="Times New Roman" w:cs="Times New Roman"/>
          <w:sz w:val="22"/>
          <w:lang w:val="ru-RU"/>
        </w:rPr>
        <w:t xml:space="preserve"> </w:t>
      </w:r>
      <w:r w:rsidRPr="00132E74">
        <w:rPr>
          <w:rFonts w:ascii="Times New Roman" w:hAnsi="Times New Roman" w:cs="Times New Roman"/>
          <w:sz w:val="22"/>
          <w:lang w:val="ru-RU"/>
        </w:rPr>
        <w:t>Эллен</w:t>
      </w:r>
      <w:r w:rsidRPr="00F22B74">
        <w:rPr>
          <w:rFonts w:ascii="Times New Roman" w:hAnsi="Times New Roman" w:cs="Times New Roman"/>
          <w:sz w:val="22"/>
          <w:lang w:val="ru-RU"/>
        </w:rPr>
        <w:t xml:space="preserve"> </w:t>
      </w:r>
      <w:r w:rsidRPr="00132E74">
        <w:rPr>
          <w:rFonts w:ascii="Times New Roman" w:hAnsi="Times New Roman" w:cs="Times New Roman"/>
          <w:sz w:val="22"/>
          <w:lang w:val="ru-RU"/>
        </w:rPr>
        <w:t>Уайт</w:t>
      </w:r>
      <w:r w:rsidRPr="00F22B74">
        <w:rPr>
          <w:rFonts w:ascii="Times New Roman" w:hAnsi="Times New Roman" w:cs="Times New Roman"/>
          <w:sz w:val="22"/>
          <w:lang w:val="ru-RU"/>
        </w:rPr>
        <w:t xml:space="preserve"> </w:t>
      </w:r>
      <w:r w:rsidRPr="00132E74">
        <w:rPr>
          <w:rFonts w:ascii="Times New Roman" w:hAnsi="Times New Roman" w:cs="Times New Roman"/>
          <w:sz w:val="22"/>
          <w:lang w:val="ru-RU"/>
        </w:rPr>
        <w:t>описывает</w:t>
      </w:r>
      <w:r w:rsidRPr="00F22B74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состояние</w:t>
      </w:r>
      <w:r w:rsidRPr="00F22B74">
        <w:rPr>
          <w:rFonts w:ascii="Times New Roman" w:hAnsi="Times New Roman" w:cs="Times New Roman"/>
          <w:sz w:val="22"/>
          <w:lang w:val="ru-RU"/>
        </w:rPr>
        <w:t xml:space="preserve"> </w:t>
      </w:r>
      <w:r w:rsidRPr="00132E74">
        <w:rPr>
          <w:rFonts w:ascii="Times New Roman" w:hAnsi="Times New Roman" w:cs="Times New Roman"/>
          <w:sz w:val="22"/>
          <w:lang w:val="ru-RU"/>
        </w:rPr>
        <w:t>Иисуса</w:t>
      </w:r>
      <w:r w:rsidRPr="00F22B74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рыцаря</w:t>
      </w:r>
      <w:r w:rsidRPr="00F22B74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всенощной</w:t>
      </w:r>
      <w:r w:rsidRPr="00F22B74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молитвы</w:t>
      </w:r>
      <w:r w:rsidRPr="00F22B74">
        <w:rPr>
          <w:rFonts w:ascii="Times New Roman" w:hAnsi="Times New Roman" w:cs="Times New Roman"/>
          <w:sz w:val="22"/>
          <w:lang w:val="ru-RU"/>
        </w:rPr>
        <w:t>:</w:t>
      </w:r>
      <w:r w:rsidRPr="00F22B74">
        <w:rPr>
          <w:rFonts w:ascii="Times New Roman" w:hAnsi="Times New Roman" w:cs="Times New Roman"/>
          <w:sz w:val="22"/>
          <w:lang w:val="ru-RU"/>
        </w:rPr>
        <w:tab/>
      </w:r>
    </w:p>
    <w:p w:rsidR="004028C2" w:rsidRPr="004D2A46" w:rsidRDefault="004028C2" w:rsidP="004028C2">
      <w:pPr>
        <w:pStyle w:val="a6"/>
        <w:ind w:left="539" w:right="539"/>
        <w:jc w:val="both"/>
        <w:rPr>
          <w:rFonts w:ascii="Times New Roman" w:hAnsi="Times New Roman" w:cs="Times New Roman"/>
          <w:sz w:val="22"/>
          <w:lang w:val="ru-RU"/>
        </w:rPr>
      </w:pPr>
      <w:r w:rsidRPr="004D2A46">
        <w:rPr>
          <w:rFonts w:ascii="Times New Roman" w:hAnsi="Times New Roman" w:cs="Times New Roman"/>
          <w:sz w:val="22"/>
          <w:lang w:val="ru-RU"/>
        </w:rPr>
        <w:t xml:space="preserve">«Величие Неба, когда совершал Свое земное служение, много молился Своему Отцу. Часто Он проводил в молитве всю ночь. Часто Он скорбел духом, когда чувствовал влияние сил тьмы этого мира. Тогда Он уходил из шумного города, подальше от многолюдной толпы, и находил уединенный уголок для </w:t>
      </w:r>
      <w:proofErr w:type="spellStart"/>
      <w:r w:rsidRPr="004D2A46">
        <w:rPr>
          <w:rFonts w:ascii="Times New Roman" w:hAnsi="Times New Roman" w:cs="Times New Roman"/>
          <w:sz w:val="22"/>
          <w:lang w:val="ru-RU"/>
        </w:rPr>
        <w:t>ходатайственной</w:t>
      </w:r>
      <w:proofErr w:type="spellEnd"/>
      <w:r w:rsidRPr="004D2A46">
        <w:rPr>
          <w:rFonts w:ascii="Times New Roman" w:hAnsi="Times New Roman" w:cs="Times New Roman"/>
          <w:sz w:val="22"/>
          <w:lang w:val="ru-RU"/>
        </w:rPr>
        <w:t xml:space="preserve"> молитвы. Излюбленным местом Сына Божьего, где Он проводил время в молитве и размышлениях, была гора Елеонская. Часто после того, как множество людей оставляло Его для ночного отдыха, Он не спал, хо</w:t>
      </w:r>
      <w:r>
        <w:rPr>
          <w:rFonts w:ascii="Times New Roman" w:hAnsi="Times New Roman" w:cs="Times New Roman"/>
          <w:sz w:val="22"/>
          <w:lang w:val="ru-RU"/>
        </w:rPr>
        <w:t>тя был утомлен дневными трудами…</w:t>
      </w:r>
      <w:r w:rsidRPr="004D2A46">
        <w:rPr>
          <w:rFonts w:ascii="Times New Roman" w:hAnsi="Times New Roman" w:cs="Times New Roman"/>
          <w:sz w:val="22"/>
          <w:lang w:val="ru-RU"/>
        </w:rPr>
        <w:t xml:space="preserve">  Когда смолкал городской шум, и ученики расходились по своим домам, чтобы выспаться и восстановить силы, Иисус не ложился спать. Его Божественные моления возносились к Отцу с Елеонской горы; Он молился о том, чтобы Его ученики были сохранены от злого влияния, с которым они ежедневно сталкиваются в этом мире, и чтобы Его душа укрепилась для выполнения обязанностей следующего дня и терпеливого перенесения испытаний. Всю ночь, пока Его последователи спали. Божественный Учитель молился</w:t>
      </w:r>
      <w:r>
        <w:rPr>
          <w:rFonts w:ascii="Times New Roman" w:hAnsi="Times New Roman" w:cs="Times New Roman"/>
          <w:sz w:val="22"/>
          <w:lang w:val="ru-RU"/>
        </w:rPr>
        <w:t>…</w:t>
      </w:r>
      <w:r w:rsidRPr="004D2A46">
        <w:rPr>
          <w:rFonts w:ascii="Times New Roman" w:hAnsi="Times New Roman" w:cs="Times New Roman"/>
          <w:sz w:val="22"/>
          <w:lang w:val="ru-RU"/>
        </w:rPr>
        <w:t xml:space="preserve"> Он оставил Своим последователям пример для подражания» (</w:t>
      </w:r>
      <w:r>
        <w:rPr>
          <w:rFonts w:ascii="Times New Roman" w:hAnsi="Times New Roman" w:cs="Times New Roman"/>
          <w:i/>
          <w:sz w:val="22"/>
          <w:lang w:val="ru-RU"/>
        </w:rPr>
        <w:t>Свидетельства для Церкви</w:t>
      </w:r>
      <w:r w:rsidRPr="004D2A46">
        <w:rPr>
          <w:rFonts w:ascii="Times New Roman" w:hAnsi="Times New Roman" w:cs="Times New Roman"/>
          <w:sz w:val="22"/>
          <w:lang w:val="ru-RU"/>
        </w:rPr>
        <w:t>,</w:t>
      </w:r>
      <w:r>
        <w:rPr>
          <w:rFonts w:ascii="Times New Roman" w:hAnsi="Times New Roman" w:cs="Times New Roman"/>
          <w:sz w:val="22"/>
          <w:lang w:val="ru-RU"/>
        </w:rPr>
        <w:t xml:space="preserve"> т. </w:t>
      </w:r>
      <w:proofErr w:type="gramStart"/>
      <w:r>
        <w:rPr>
          <w:rFonts w:ascii="Times New Roman" w:hAnsi="Times New Roman" w:cs="Times New Roman"/>
          <w:sz w:val="22"/>
          <w:lang w:val="ru-RU"/>
        </w:rPr>
        <w:t xml:space="preserve">2, </w:t>
      </w:r>
      <w:r w:rsidRPr="004D2A46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</w:t>
      </w:r>
      <w:r w:rsidRPr="004D2A46">
        <w:rPr>
          <w:rFonts w:ascii="Times New Roman" w:hAnsi="Times New Roman" w:cs="Times New Roman"/>
          <w:sz w:val="22"/>
          <w:lang w:val="ru-RU"/>
        </w:rPr>
        <w:t>.</w:t>
      </w:r>
      <w:proofErr w:type="gramEnd"/>
      <w:r w:rsidRPr="004D2A46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508</w:t>
      </w:r>
      <w:r w:rsidRPr="004D2A46">
        <w:rPr>
          <w:rFonts w:ascii="Times New Roman" w:hAnsi="Times New Roman" w:cs="Times New Roman"/>
          <w:sz w:val="22"/>
          <w:lang w:val="ru-RU"/>
        </w:rPr>
        <w:t>)</w:t>
      </w:r>
      <w:r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4028C2" w:rsidRDefault="004028C2" w:rsidP="004028C2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Осознание ставок</w:t>
      </w:r>
    </w:p>
    <w:p w:rsidR="004028C2" w:rsidRPr="00B302B1" w:rsidRDefault="004028C2" w:rsidP="004028C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536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Хотя некоторые христиане начинают свой день с Богом, отчасти из-за страха перед тем, что их ожидает, когда они покинут дом, многие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из них </w:t>
      </w:r>
      <w:r w:rsidRPr="006536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редко заканчивают его в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Божьем</w:t>
      </w:r>
      <w:r w:rsidRPr="006536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присутствии. Получив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необходимую уверенность</w:t>
      </w:r>
      <w:r w:rsidRPr="006536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чтобы прожить день, они едва ли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останавливаются</w:t>
      </w:r>
      <w:r w:rsidRPr="006536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чтобы поблагодарить Бога за Его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поддержку</w:t>
      </w:r>
      <w:r w:rsidRPr="006536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охрану</w:t>
      </w:r>
      <w:r w:rsidRPr="006536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Уставшие и измученные, они ложатся в постель, не думая о том, чтобы обратиться к Нему за силой для преодоления завтрашних испытаний. </w:t>
      </w:r>
      <w:r w:rsidRPr="00B302B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Они даже редко благодарят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Бога</w:t>
      </w:r>
      <w:r w:rsidRPr="00B302B1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  </w:t>
      </w:r>
    </w:p>
    <w:p w:rsidR="004028C2" w:rsidRPr="005766BA" w:rsidRDefault="004028C2" w:rsidP="004028C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14005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Иисус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осознавал</w:t>
      </w:r>
      <w:r w:rsidRPr="00140050">
        <w:rPr>
          <w:rFonts w:ascii="Times New Roman" w:hAnsi="Times New Roman" w:cs="Times New Roman"/>
          <w:color w:val="000000"/>
          <w:sz w:val="22"/>
          <w:szCs w:val="22"/>
          <w:lang w:val="ru-RU"/>
        </w:rPr>
        <w:t>, как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ая</w:t>
      </w:r>
      <w:r w:rsidRPr="0014005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серьезная </w:t>
      </w:r>
      <w:r w:rsidRPr="00140050">
        <w:rPr>
          <w:rFonts w:ascii="Times New Roman" w:hAnsi="Times New Roman" w:cs="Times New Roman"/>
          <w:color w:val="000000"/>
          <w:sz w:val="22"/>
          <w:szCs w:val="22"/>
          <w:lang w:val="ru-RU"/>
        </w:rPr>
        <w:t>духовн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ая</w:t>
      </w:r>
      <w:r w:rsidRPr="0014005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реальность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открывалась каждый день Его взору</w:t>
      </w:r>
      <w:r w:rsidRPr="0014005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Он прекрасно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понимал</w:t>
      </w:r>
      <w:r w:rsidRPr="0014005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ту </w:t>
      </w:r>
      <w:r w:rsidRPr="00140050">
        <w:rPr>
          <w:rFonts w:ascii="Times New Roman" w:hAnsi="Times New Roman" w:cs="Times New Roman"/>
          <w:color w:val="000000"/>
          <w:sz w:val="22"/>
          <w:szCs w:val="22"/>
          <w:lang w:val="ru-RU"/>
        </w:rPr>
        <w:t>духовную опасность, с которой сталкивались Его ученики, даже когда они не имели об этом ни малейшего представления (</w:t>
      </w:r>
      <w:proofErr w:type="spellStart"/>
      <w:r w:rsidRPr="00140050">
        <w:rPr>
          <w:rFonts w:ascii="Times New Roman" w:hAnsi="Times New Roman" w:cs="Times New Roman"/>
          <w:color w:val="000000"/>
          <w:sz w:val="22"/>
          <w:szCs w:val="22"/>
          <w:lang w:val="ru-RU"/>
        </w:rPr>
        <w:t>Лк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14005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22:32). Давайте сегодня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каждый последующий день</w:t>
      </w:r>
      <w:r w:rsidRPr="0014005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никогда не упускать возможность закончить день с сердцами, вознесенными к Богу в молитве и хвале. Давайте искренне молиться друг за друга, чтобы Бог сохранил на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шу верность Ему</w:t>
      </w:r>
      <w:r w:rsidRPr="0014005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когда мы приближаемся к возвращению </w:t>
      </w:r>
      <w:r w:rsidRPr="005766BA">
        <w:rPr>
          <w:rFonts w:ascii="Times New Roman" w:hAnsi="Times New Roman" w:cs="Times New Roman"/>
          <w:color w:val="000000"/>
          <w:sz w:val="22"/>
          <w:szCs w:val="22"/>
          <w:lang w:val="ru-RU"/>
        </w:rPr>
        <w:t>Иисуса Христа.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</w:t>
      </w:r>
      <w:r w:rsidRPr="005766B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</w:t>
      </w:r>
    </w:p>
    <w:p w:rsidR="004028C2" w:rsidRPr="005766BA" w:rsidRDefault="004028C2" w:rsidP="004028C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Давайте обратимся к нашему Богу</w:t>
      </w:r>
      <w:r w:rsidRPr="005766BA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4028C2" w:rsidRPr="00C36223" w:rsidRDefault="004028C2" w:rsidP="004028C2">
      <w:pPr>
        <w:pStyle w:val="3"/>
        <w:spacing w:before="240" w:after="120"/>
        <w:rPr>
          <w:sz w:val="24"/>
          <w:szCs w:val="24"/>
          <w:lang w:val="ru-RU"/>
        </w:rPr>
      </w:pP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Время</w:t>
      </w:r>
      <w:r w:rsidRPr="00C36223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для</w:t>
      </w:r>
      <w:r w:rsidRPr="00C36223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молитвы</w:t>
      </w:r>
      <w:r w:rsidRPr="00C36223">
        <w:rPr>
          <w:sz w:val="24"/>
          <w:szCs w:val="24"/>
          <w:lang w:val="ru-RU"/>
        </w:rPr>
        <w:t xml:space="preserve"> (30-45 </w:t>
      </w:r>
      <w:r>
        <w:rPr>
          <w:sz w:val="24"/>
          <w:szCs w:val="24"/>
          <w:lang w:val="ru-RU"/>
        </w:rPr>
        <w:t>минут</w:t>
      </w:r>
      <w:r w:rsidRPr="00C36223">
        <w:rPr>
          <w:sz w:val="24"/>
          <w:szCs w:val="24"/>
          <w:lang w:val="ru-RU"/>
        </w:rPr>
        <w:t>)</w:t>
      </w:r>
    </w:p>
    <w:p w:rsidR="004028C2" w:rsidRDefault="004028C2" w:rsidP="004028C2">
      <w:pPr>
        <w:pStyle w:val="3"/>
        <w:spacing w:before="240" w:after="120"/>
        <w:rPr>
          <w:sz w:val="24"/>
          <w:szCs w:val="24"/>
          <w:lang w:val="ru-RU"/>
        </w:rPr>
      </w:pPr>
      <w:r w:rsidRPr="00661254">
        <w:rPr>
          <w:sz w:val="24"/>
          <w:szCs w:val="24"/>
          <w:lang w:val="ru-RU"/>
        </w:rPr>
        <w:t>Молитва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через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Слово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Божье</w:t>
      </w:r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Лк</w:t>
      </w:r>
      <w:proofErr w:type="spellEnd"/>
      <w:r>
        <w:rPr>
          <w:sz w:val="24"/>
          <w:szCs w:val="24"/>
          <w:lang w:val="ru-RU"/>
        </w:rPr>
        <w:t xml:space="preserve">. 6:12) </w:t>
      </w:r>
    </w:p>
    <w:p w:rsidR="004028C2" w:rsidRPr="001C1BAB" w:rsidRDefault="004028C2" w:rsidP="004028C2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1C1BA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«</w:t>
      </w:r>
      <w:r w:rsidRPr="001C1BAB">
        <w:rPr>
          <w:rFonts w:ascii="Times New Roman" w:hAnsi="Times New Roman" w:cs="Times New Roman"/>
          <w:sz w:val="22"/>
          <w:szCs w:val="22"/>
          <w:lang w:val="ru-RU"/>
        </w:rPr>
        <w:t>В те дни взошёл Он на гору помолиться и пробыл всю ночь в молитве к Богу</w:t>
      </w:r>
      <w:r w:rsidRPr="001C1BA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».</w:t>
      </w:r>
    </w:p>
    <w:p w:rsidR="004028C2" w:rsidRPr="002369E7" w:rsidRDefault="004028C2" w:rsidP="004028C2">
      <w:pPr>
        <w:rPr>
          <w:lang w:val="ru-RU"/>
        </w:rPr>
      </w:pPr>
    </w:p>
    <w:p w:rsidR="004028C2" w:rsidRPr="008B41F5" w:rsidRDefault="004028C2" w:rsidP="004028C2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8B41F5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«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Взошел Он на гору помолиться</w:t>
      </w:r>
      <w:r w:rsidRPr="008B41F5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»</w:t>
      </w:r>
    </w:p>
    <w:p w:rsidR="004028C2" w:rsidRPr="00B302B1" w:rsidRDefault="004028C2" w:rsidP="004028C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Иисус, мы так благодарны Тебе за Твой пример для нас. Твоя жизнь - это великий образец, которому мы следуем, и мы молимся, чтобы Ты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пребывал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в нас. Господь, мы осознаем нашу потребность в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личном общении 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с Тобой. Помоги нам сегодня выделить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особое,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тихое время для молитвы. Покажи нам "гору", которая доступна для нас, - место, где мы можем общаться с Тобой и учиться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более ясно 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слышать Твой голос.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</w:t>
      </w:r>
      <w:r w:rsidRPr="00B302B1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</w:p>
    <w:p w:rsidR="004028C2" w:rsidRPr="00C36223" w:rsidRDefault="004028C2" w:rsidP="004028C2">
      <w:pPr>
        <w:jc w:val="both"/>
        <w:rPr>
          <w:rStyle w:val="woj"/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4028C2" w:rsidRPr="00B302B1" w:rsidRDefault="004028C2" w:rsidP="004028C2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B302B1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«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И</w:t>
      </w:r>
      <w:r w:rsidRPr="00B302B1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пробыл</w:t>
      </w:r>
      <w:r w:rsidRPr="00B302B1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всю</w:t>
      </w:r>
      <w:r w:rsidRPr="00B302B1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ночь</w:t>
      </w:r>
      <w:r w:rsidRPr="00B302B1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»</w:t>
      </w:r>
    </w:p>
    <w:p w:rsidR="004028C2" w:rsidRPr="00D408A4" w:rsidRDefault="004028C2" w:rsidP="004028C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Господи, большинство из нас никогда не молились целую ночь. Некоторым из нас трудно молиться дольше 30 секунд. И хотя продолжительность молитвы не определяет, услышишь ли Ты нас, мы понимаем, что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чем 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>больше времени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мы проведем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с Тобой,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тем 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>гораздо больше благословений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получим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Именно в общении с Тобой мы укрепляемся, получаем помощь,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водительство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>, о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бличение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наставление и благословение. Боже, пожалуйста, 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 xml:space="preserve">научи нас молиться и сделать это святое время с Тобой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самым главным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как для каждого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в отдельности, так и для всей Ц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еркви. Пусть мы придем к тому, что наше время в молитве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окажется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больше, чем время, которое мы проводим в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разговорах по 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>телефон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у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>, перед телевизором или сосредотачиваясь на других отвлекающих вещах. Сделай</w:t>
      </w:r>
      <w:r w:rsidRPr="002E181D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нас</w:t>
      </w:r>
      <w:r w:rsidRPr="002E181D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>молитвенными</w:t>
      </w:r>
      <w:r w:rsidRPr="002E181D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>воинами</w:t>
      </w:r>
      <w:r w:rsidRPr="002E181D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 w:rsidRPr="005C41D2"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</w:t>
      </w:r>
      <w:r w:rsidRPr="002E181D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</w:p>
    <w:p w:rsidR="004028C2" w:rsidRPr="00842685" w:rsidRDefault="004028C2" w:rsidP="004028C2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4028C2" w:rsidRPr="004028C2" w:rsidRDefault="004028C2" w:rsidP="004028C2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4028C2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«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В</w:t>
      </w:r>
      <w:r w:rsidRPr="004028C2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молитве</w:t>
      </w:r>
      <w:r w:rsidRPr="004028C2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к</w:t>
      </w:r>
      <w:r w:rsidRPr="004028C2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Богу</w:t>
      </w:r>
      <w:r w:rsidRPr="004028C2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»</w:t>
      </w:r>
    </w:p>
    <w:p w:rsidR="004028C2" w:rsidRPr="00B302B1" w:rsidRDefault="004028C2" w:rsidP="004028C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Л</w:t>
      </w:r>
      <w:r w:rsidRPr="00BF004B">
        <w:rPr>
          <w:rFonts w:ascii="Times New Roman" w:hAnsi="Times New Roman" w:cs="Times New Roman"/>
          <w:i/>
          <w:iCs/>
          <w:sz w:val="22"/>
          <w:szCs w:val="22"/>
          <w:lang w:val="ru-RU"/>
        </w:rPr>
        <w:t>юбящий Бо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же! С</w:t>
      </w:r>
      <w:r w:rsidRPr="00BF004B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о стыдом мы должны признать, что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</w:t>
      </w:r>
      <w:r w:rsidRPr="00BF004B">
        <w:rPr>
          <w:rFonts w:ascii="Times New Roman" w:hAnsi="Times New Roman" w:cs="Times New Roman"/>
          <w:i/>
          <w:iCs/>
          <w:sz w:val="22"/>
          <w:szCs w:val="22"/>
          <w:lang w:val="ru-RU"/>
        </w:rPr>
        <w:t>о многи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</w:t>
      </w:r>
      <w:r w:rsidRPr="00BF004B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сложным вопросам</w:t>
      </w:r>
      <w:r w:rsidRPr="00BF004B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обращаемся не к Тебе, а к другим источникам, которые не от Тебя. Часто мы даже не осознаем, что превратили многие вещи или переживания в идолов. Пожалуйста, прости нас. Покажи нам, где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в наших поисках </w:t>
      </w:r>
      <w:r w:rsidRPr="00BF004B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мы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обращались к </w:t>
      </w:r>
      <w:r w:rsidRPr="00BF004B">
        <w:rPr>
          <w:rFonts w:ascii="Times New Roman" w:hAnsi="Times New Roman" w:cs="Times New Roman"/>
          <w:i/>
          <w:iCs/>
          <w:sz w:val="22"/>
          <w:szCs w:val="22"/>
          <w:lang w:val="ru-RU"/>
        </w:rPr>
        <w:t>это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му</w:t>
      </w:r>
      <w:r w:rsidRPr="00BF004B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мир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у</w:t>
      </w:r>
      <w:r w:rsidRPr="00BF004B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вместо того, чтобы искать Тебя. Ты - всемогущий, всесильный Бог вселенной. Мы хотим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стремиться</w:t>
      </w:r>
      <w:r w:rsidRPr="00BF004B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только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к </w:t>
      </w:r>
      <w:r w:rsidRPr="00BF004B">
        <w:rPr>
          <w:rFonts w:ascii="Times New Roman" w:hAnsi="Times New Roman" w:cs="Times New Roman"/>
          <w:i/>
          <w:iCs/>
          <w:sz w:val="22"/>
          <w:szCs w:val="22"/>
          <w:lang w:val="ru-RU"/>
        </w:rPr>
        <w:t>Теб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е</w:t>
      </w:r>
      <w:r w:rsidRPr="00BF004B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 w:rsidRPr="00B302B1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Только Тебе мы молимся. Аминь.  </w:t>
      </w:r>
    </w:p>
    <w:p w:rsidR="004028C2" w:rsidRPr="00C874C3" w:rsidRDefault="004028C2" w:rsidP="004028C2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</w:t>
      </w:r>
      <w:r w:rsidRPr="00C874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рекомендации</w:t>
      </w:r>
    </w:p>
    <w:p w:rsidR="004028C2" w:rsidRPr="00F74D48" w:rsidRDefault="004028C2" w:rsidP="004028C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F74D4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Благодарение и хвала: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Возблагодарите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за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полученные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благословения и воздайте Ему хвалу за Его благость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4028C2" w:rsidRPr="001A3B6F" w:rsidRDefault="004028C2" w:rsidP="004028C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Покаяние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несколько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минут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исповеданию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грехов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поблагодарите Бога за Его прощение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4028C2" w:rsidRPr="001A3B6F" w:rsidRDefault="004028C2" w:rsidP="004028C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Божье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водительство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наделить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вас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мудростью для решения текущих проблем и принятия решений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4028C2" w:rsidRPr="001A3B6F" w:rsidRDefault="004028C2" w:rsidP="004028C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Молитвы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нашей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Церкви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усилия региональных церковных организаций и Всемирной Церкви (см. представленные на отдельном листе молитвенные просьбы).</w:t>
      </w:r>
    </w:p>
    <w:p w:rsidR="004028C2" w:rsidRPr="001A3B6F" w:rsidRDefault="004028C2" w:rsidP="004028C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Просьбы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местных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Помолитесь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текущих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нуждах членов местных церквей, их семей и соседей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4028C2" w:rsidRPr="001A3B6F" w:rsidRDefault="004028C2" w:rsidP="004028C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Беседа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с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Богом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время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чтобы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услышать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голос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Божий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ответьте Ему благодарением или пением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4028C2" w:rsidRDefault="004028C2" w:rsidP="004028C2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4028C2" w:rsidRPr="00D408A4" w:rsidRDefault="004028C2" w:rsidP="004028C2">
      <w:pPr>
        <w:pStyle w:val="a6"/>
        <w:jc w:val="both"/>
        <w:rPr>
          <w:b/>
          <w:lang w:val="ru-RU"/>
        </w:rPr>
      </w:pPr>
    </w:p>
    <w:p w:rsidR="004028C2" w:rsidRPr="00D408A4" w:rsidRDefault="004028C2" w:rsidP="004028C2">
      <w:pPr>
        <w:pStyle w:val="a6"/>
        <w:jc w:val="both"/>
        <w:rPr>
          <w:b/>
          <w:lang w:val="ru-RU"/>
        </w:rPr>
      </w:pPr>
    </w:p>
    <w:p w:rsidR="009744B2" w:rsidRDefault="009744B2">
      <w:pPr>
        <w:rPr>
          <w:lang w:val="ru-RU"/>
        </w:rPr>
      </w:pPr>
      <w:r>
        <w:rPr>
          <w:lang w:val="ru-RU"/>
        </w:rPr>
        <w:br w:type="page"/>
      </w:r>
    </w:p>
    <w:p w:rsidR="009744B2" w:rsidRPr="003829D1" w:rsidRDefault="009744B2" w:rsidP="009744B2">
      <w:pPr>
        <w:pStyle w:val="1"/>
        <w:rPr>
          <w:lang w:val="ru-RU"/>
        </w:rPr>
      </w:pPr>
      <w:r>
        <w:rPr>
          <w:lang w:val="ru-RU"/>
        </w:rPr>
        <w:lastRenderedPageBreak/>
        <w:t xml:space="preserve">Возвращение к </w:t>
      </w:r>
      <w:r w:rsidR="002E181D">
        <w:rPr>
          <w:lang w:val="ru-RU"/>
        </w:rPr>
        <w:t>алтарю</w:t>
      </w:r>
      <w:r>
        <w:rPr>
          <w:lang w:val="ru-RU"/>
        </w:rPr>
        <w:t xml:space="preserve"> – Наша самая насущная потребность</w:t>
      </w:r>
    </w:p>
    <w:p w:rsidR="009744B2" w:rsidRDefault="009744B2" w:rsidP="009744B2">
      <w:pPr>
        <w:pStyle w:val="2"/>
        <w:rPr>
          <w:rFonts w:ascii="Noto Sans Cyr" w:hAnsi="Noto Sans Cyr"/>
          <w:sz w:val="24"/>
          <w:szCs w:val="24"/>
          <w:lang w:val="ru-RU"/>
        </w:rPr>
      </w:pPr>
    </w:p>
    <w:p w:rsidR="009744B2" w:rsidRPr="005A02D4" w:rsidRDefault="009744B2" w:rsidP="009744B2">
      <w:pPr>
        <w:pStyle w:val="2"/>
        <w:rPr>
          <w:rFonts w:ascii="Arial" w:hAnsi="Arial" w:cs="Arial"/>
          <w:sz w:val="24"/>
          <w:szCs w:val="24"/>
          <w:lang w:val="ru-RU"/>
        </w:rPr>
      </w:pPr>
      <w:r w:rsidRPr="008C016E">
        <w:rPr>
          <w:rFonts w:ascii="Arial" w:hAnsi="Arial" w:cs="Arial"/>
          <w:sz w:val="24"/>
          <w:szCs w:val="24"/>
          <w:lang w:val="ru-RU"/>
        </w:rPr>
        <w:t>день</w:t>
      </w:r>
      <w:r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191134</wp:posOffset>
                </wp:positionV>
                <wp:extent cx="65151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418B7" id="Прямая соединительная линия 1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5.05pt" to="508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" strokeweight="1pt"/>
            </w:pict>
          </mc:Fallback>
        </mc:AlternateContent>
      </w:r>
      <w:r w:rsidRPr="005A02D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7</w:t>
      </w:r>
      <w:r w:rsidRPr="005A02D4">
        <w:rPr>
          <w:rFonts w:ascii="Arial" w:hAnsi="Arial" w:cs="Arial"/>
          <w:sz w:val="24"/>
          <w:szCs w:val="24"/>
          <w:lang w:val="ru-RU"/>
        </w:rPr>
        <w:t>—</w:t>
      </w:r>
      <w:r>
        <w:rPr>
          <w:rFonts w:ascii="Arial" w:hAnsi="Arial" w:cs="Arial"/>
          <w:sz w:val="24"/>
          <w:szCs w:val="24"/>
          <w:lang w:val="ru-RU"/>
        </w:rPr>
        <w:t xml:space="preserve">церковь, которая поклоняется    </w:t>
      </w:r>
      <w:r w:rsidRPr="005A02D4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9744B2" w:rsidRPr="005A02D4" w:rsidRDefault="009744B2" w:rsidP="009744B2">
      <w:pPr>
        <w:rPr>
          <w:rFonts w:asciiTheme="minorHAnsi" w:hAnsiTheme="minorHAnsi"/>
          <w:lang w:val="ru-RU"/>
        </w:rPr>
      </w:pPr>
    </w:p>
    <w:p w:rsidR="009744B2" w:rsidRPr="00EE31FE" w:rsidRDefault="009744B2" w:rsidP="009744B2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2"/>
          <w:szCs w:val="22"/>
          <w:lang w:val="ru-RU"/>
        </w:rPr>
      </w:pPr>
      <w:r w:rsidRPr="00EE31FE">
        <w:rPr>
          <w:rFonts w:ascii="Times New Roman" w:hAnsi="Times New Roman" w:cs="Times New Roman"/>
          <w:b/>
          <w:iCs/>
          <w:sz w:val="22"/>
          <w:szCs w:val="22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Приидите</w:t>
      </w:r>
      <w:proofErr w:type="spellEnd"/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, поклонимся, и припадем, преклоним колена пред лицом Господа, Творца нашего</w:t>
      </w:r>
      <w:r>
        <w:rPr>
          <w:rFonts w:ascii="Times New Roman" w:hAnsi="Times New Roman" w:cs="Times New Roman"/>
          <w:b/>
          <w:color w:val="212529"/>
          <w:sz w:val="22"/>
          <w:szCs w:val="22"/>
          <w:lang w:val="ru-RU"/>
        </w:rPr>
        <w:t>»</w:t>
      </w:r>
      <w:r w:rsidRPr="00EE31FE">
        <w:rPr>
          <w:rStyle w:val="jesus"/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 xml:space="preserve"> </w:t>
      </w:r>
      <w:r w:rsidRPr="00EE31FE">
        <w:rPr>
          <w:rFonts w:ascii="Times New Roman" w:hAnsi="Times New Roman" w:cs="Times New Roman"/>
          <w:b/>
          <w:iCs/>
          <w:sz w:val="22"/>
          <w:szCs w:val="22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П</w:t>
      </w:r>
      <w:r w:rsidRPr="00EE31FE">
        <w:rPr>
          <w:rFonts w:ascii="Times New Roman" w:hAnsi="Times New Roman" w:cs="Times New Roman"/>
          <w:b/>
          <w:iCs/>
          <w:sz w:val="22"/>
          <w:szCs w:val="22"/>
          <w:lang w:val="ru-RU"/>
        </w:rPr>
        <w:t>с</w:t>
      </w:r>
      <w:proofErr w:type="spellEnd"/>
      <w:r w:rsidRPr="00EE31FE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94</w:t>
      </w:r>
      <w:r w:rsidRPr="00EE31FE">
        <w:rPr>
          <w:rFonts w:ascii="Times New Roman" w:hAnsi="Times New Roman" w:cs="Times New Roman"/>
          <w:b/>
          <w:iCs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6</w:t>
      </w:r>
      <w:r w:rsidRPr="00EE31FE">
        <w:rPr>
          <w:rFonts w:ascii="Times New Roman" w:hAnsi="Times New Roman" w:cs="Times New Roman"/>
          <w:b/>
          <w:iCs/>
          <w:sz w:val="22"/>
          <w:szCs w:val="22"/>
          <w:lang w:val="ru-RU"/>
        </w:rPr>
        <w:t>).</w:t>
      </w:r>
    </w:p>
    <w:p w:rsidR="009744B2" w:rsidRPr="00D04603" w:rsidRDefault="009744B2" w:rsidP="009744B2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2"/>
          <w:szCs w:val="22"/>
          <w:lang w:val="ru-RU"/>
        </w:rPr>
      </w:pPr>
    </w:p>
    <w:p w:rsidR="009744B2" w:rsidRPr="00D12CC5" w:rsidRDefault="009744B2" w:rsidP="009744B2">
      <w:pPr>
        <w:pStyle w:val="3"/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Регулярное</w:t>
      </w:r>
      <w:r w:rsidRPr="00D12CC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D12CC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нерегулярное</w:t>
      </w:r>
      <w:r w:rsidRPr="00D12CC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поклонение</w:t>
      </w:r>
      <w:r w:rsidRPr="00D12CC5">
        <w:rPr>
          <w:sz w:val="24"/>
          <w:szCs w:val="24"/>
          <w:lang w:val="ru-RU"/>
        </w:rPr>
        <w:t xml:space="preserve"> </w:t>
      </w:r>
    </w:p>
    <w:p w:rsidR="009744B2" w:rsidRDefault="009744B2" w:rsidP="009744B2">
      <w:pPr>
        <w:pStyle w:val="a6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В</w:t>
      </w:r>
      <w:r w:rsidRPr="00D12CC5">
        <w:rPr>
          <w:rFonts w:ascii="Times New Roman" w:hAnsi="Times New Roman" w:cs="Times New Roman"/>
          <w:sz w:val="22"/>
          <w:lang w:val="ru-RU"/>
        </w:rPr>
        <w:t xml:space="preserve">семирный опрос адвентистов седьмого дня, проведенный в 2018 году, показал, что только 34 процента </w:t>
      </w:r>
      <w:proofErr w:type="spellStart"/>
      <w:r w:rsidRPr="00D12CC5">
        <w:rPr>
          <w:rFonts w:ascii="Times New Roman" w:hAnsi="Times New Roman" w:cs="Times New Roman"/>
          <w:sz w:val="22"/>
          <w:lang w:val="ru-RU"/>
        </w:rPr>
        <w:t>адвентистских</w:t>
      </w:r>
      <w:proofErr w:type="spellEnd"/>
      <w:r w:rsidRPr="00D12CC5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семей</w:t>
      </w:r>
      <w:r w:rsidRPr="00D12CC5">
        <w:rPr>
          <w:rFonts w:ascii="Times New Roman" w:hAnsi="Times New Roman" w:cs="Times New Roman"/>
          <w:sz w:val="22"/>
          <w:lang w:val="ru-RU"/>
        </w:rPr>
        <w:t xml:space="preserve"> регулярно </w:t>
      </w:r>
      <w:r>
        <w:rPr>
          <w:rFonts w:ascii="Times New Roman" w:hAnsi="Times New Roman" w:cs="Times New Roman"/>
          <w:sz w:val="22"/>
          <w:lang w:val="ru-RU"/>
        </w:rPr>
        <w:t>проводят</w:t>
      </w:r>
      <w:r w:rsidRPr="00D12CC5">
        <w:rPr>
          <w:rFonts w:ascii="Times New Roman" w:hAnsi="Times New Roman" w:cs="Times New Roman"/>
          <w:sz w:val="22"/>
          <w:lang w:val="ru-RU"/>
        </w:rPr>
        <w:t xml:space="preserve"> утреннее и вечернее </w:t>
      </w:r>
      <w:r>
        <w:rPr>
          <w:rFonts w:ascii="Times New Roman" w:hAnsi="Times New Roman" w:cs="Times New Roman"/>
          <w:sz w:val="22"/>
          <w:lang w:val="ru-RU"/>
        </w:rPr>
        <w:t>богослужения, и только 52 процента членов Ц</w:t>
      </w:r>
      <w:r w:rsidRPr="00D12CC5">
        <w:rPr>
          <w:rFonts w:ascii="Times New Roman" w:hAnsi="Times New Roman" w:cs="Times New Roman"/>
          <w:sz w:val="22"/>
          <w:lang w:val="ru-RU"/>
        </w:rPr>
        <w:t xml:space="preserve">еркви </w:t>
      </w:r>
      <w:r>
        <w:rPr>
          <w:rFonts w:ascii="Times New Roman" w:hAnsi="Times New Roman" w:cs="Times New Roman"/>
          <w:sz w:val="22"/>
          <w:lang w:val="ru-RU"/>
        </w:rPr>
        <w:t>совершают личные молитвы</w:t>
      </w:r>
      <w:r w:rsidRPr="00D12CC5">
        <w:rPr>
          <w:rFonts w:ascii="Times New Roman" w:hAnsi="Times New Roman" w:cs="Times New Roman"/>
          <w:sz w:val="22"/>
          <w:lang w:val="ru-RU"/>
        </w:rPr>
        <w:t xml:space="preserve">. Может ли </w:t>
      </w:r>
      <w:r>
        <w:rPr>
          <w:rFonts w:ascii="Times New Roman" w:hAnsi="Times New Roman" w:cs="Times New Roman"/>
          <w:sz w:val="22"/>
          <w:lang w:val="ru-RU"/>
        </w:rPr>
        <w:t>Ц</w:t>
      </w:r>
      <w:r w:rsidRPr="00D12CC5">
        <w:rPr>
          <w:rFonts w:ascii="Times New Roman" w:hAnsi="Times New Roman" w:cs="Times New Roman"/>
          <w:sz w:val="22"/>
          <w:lang w:val="ru-RU"/>
        </w:rPr>
        <w:t xml:space="preserve">ерковь с вестью последнего времени, в центре которой стоит поклонение </w:t>
      </w:r>
      <w:r>
        <w:rPr>
          <w:rFonts w:ascii="Times New Roman" w:hAnsi="Times New Roman" w:cs="Times New Roman"/>
          <w:sz w:val="22"/>
          <w:lang w:val="ru-RU"/>
        </w:rPr>
        <w:t>–</w:t>
      </w:r>
      <w:r w:rsidRPr="00D12CC5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ru-RU"/>
        </w:rPr>
        <w:t>Трехангельская</w:t>
      </w:r>
      <w:proofErr w:type="spellEnd"/>
      <w:r>
        <w:rPr>
          <w:rFonts w:ascii="Times New Roman" w:hAnsi="Times New Roman" w:cs="Times New Roman"/>
          <w:sz w:val="22"/>
          <w:lang w:val="ru-RU"/>
        </w:rPr>
        <w:t xml:space="preserve"> весть</w:t>
      </w:r>
      <w:r w:rsidRPr="00D12CC5">
        <w:rPr>
          <w:rFonts w:ascii="Times New Roman" w:hAnsi="Times New Roman" w:cs="Times New Roman"/>
          <w:sz w:val="22"/>
          <w:lang w:val="ru-RU"/>
        </w:rPr>
        <w:t xml:space="preserve"> из </w:t>
      </w:r>
      <w:proofErr w:type="spellStart"/>
      <w:r w:rsidRPr="00D12CC5">
        <w:rPr>
          <w:rFonts w:ascii="Times New Roman" w:hAnsi="Times New Roman" w:cs="Times New Roman"/>
          <w:sz w:val="22"/>
          <w:lang w:val="ru-RU"/>
        </w:rPr>
        <w:t>Откр</w:t>
      </w:r>
      <w:proofErr w:type="spellEnd"/>
      <w:r>
        <w:rPr>
          <w:rFonts w:ascii="Times New Roman" w:hAnsi="Times New Roman" w:cs="Times New Roman"/>
          <w:sz w:val="22"/>
          <w:lang w:val="ru-RU"/>
        </w:rPr>
        <w:t>.</w:t>
      </w:r>
      <w:r w:rsidRPr="00D12CC5">
        <w:rPr>
          <w:rFonts w:ascii="Times New Roman" w:hAnsi="Times New Roman" w:cs="Times New Roman"/>
          <w:sz w:val="22"/>
          <w:lang w:val="ru-RU"/>
        </w:rPr>
        <w:t xml:space="preserve"> 14:6-12</w:t>
      </w:r>
      <w:r>
        <w:rPr>
          <w:rFonts w:ascii="Times New Roman" w:hAnsi="Times New Roman" w:cs="Times New Roman"/>
          <w:sz w:val="22"/>
          <w:lang w:val="ru-RU"/>
        </w:rPr>
        <w:t>,</w:t>
      </w:r>
      <w:r w:rsidRPr="00D12CC5">
        <w:rPr>
          <w:rFonts w:ascii="Times New Roman" w:hAnsi="Times New Roman" w:cs="Times New Roman"/>
          <w:sz w:val="22"/>
          <w:lang w:val="ru-RU"/>
        </w:rPr>
        <w:t xml:space="preserve"> донести эту торжественную весть, если ее члены не </w:t>
      </w:r>
      <w:r>
        <w:rPr>
          <w:rFonts w:ascii="Times New Roman" w:hAnsi="Times New Roman" w:cs="Times New Roman"/>
          <w:sz w:val="22"/>
          <w:lang w:val="ru-RU"/>
        </w:rPr>
        <w:t>участвуют в л</w:t>
      </w:r>
      <w:r w:rsidRPr="00D12CC5">
        <w:rPr>
          <w:rFonts w:ascii="Times New Roman" w:hAnsi="Times New Roman" w:cs="Times New Roman"/>
          <w:sz w:val="22"/>
          <w:lang w:val="ru-RU"/>
        </w:rPr>
        <w:t>ично</w:t>
      </w:r>
      <w:r>
        <w:rPr>
          <w:rFonts w:ascii="Times New Roman" w:hAnsi="Times New Roman" w:cs="Times New Roman"/>
          <w:sz w:val="22"/>
          <w:lang w:val="ru-RU"/>
        </w:rPr>
        <w:t>м</w:t>
      </w:r>
      <w:r w:rsidRPr="00D12CC5">
        <w:rPr>
          <w:rFonts w:ascii="Times New Roman" w:hAnsi="Times New Roman" w:cs="Times New Roman"/>
          <w:sz w:val="22"/>
          <w:lang w:val="ru-RU"/>
        </w:rPr>
        <w:t xml:space="preserve"> и семейно</w:t>
      </w:r>
      <w:r>
        <w:rPr>
          <w:rFonts w:ascii="Times New Roman" w:hAnsi="Times New Roman" w:cs="Times New Roman"/>
          <w:sz w:val="22"/>
          <w:lang w:val="ru-RU"/>
        </w:rPr>
        <w:t>м</w:t>
      </w:r>
      <w:r w:rsidRPr="00D12CC5">
        <w:rPr>
          <w:rFonts w:ascii="Times New Roman" w:hAnsi="Times New Roman" w:cs="Times New Roman"/>
          <w:sz w:val="22"/>
          <w:lang w:val="ru-RU"/>
        </w:rPr>
        <w:t xml:space="preserve"> поклонени</w:t>
      </w:r>
      <w:r>
        <w:rPr>
          <w:rFonts w:ascii="Times New Roman" w:hAnsi="Times New Roman" w:cs="Times New Roman"/>
          <w:sz w:val="22"/>
          <w:lang w:val="ru-RU"/>
        </w:rPr>
        <w:t>и</w:t>
      </w:r>
      <w:r w:rsidRPr="00D12CC5">
        <w:rPr>
          <w:rFonts w:ascii="Times New Roman" w:hAnsi="Times New Roman" w:cs="Times New Roman"/>
          <w:sz w:val="22"/>
          <w:lang w:val="ru-RU"/>
        </w:rPr>
        <w:t>? Другими словами, можем ли мы эффективно провозглашать то, что многие из нас не делают ежедневно?</w:t>
      </w:r>
      <w:r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9744B2" w:rsidRPr="007A4FF6" w:rsidRDefault="009744B2" w:rsidP="009744B2">
      <w:pPr>
        <w:pStyle w:val="af0"/>
        <w:jc w:val="both"/>
        <w:rPr>
          <w:sz w:val="22"/>
        </w:rPr>
      </w:pPr>
      <w:r w:rsidRPr="00BF494F">
        <w:rPr>
          <w:sz w:val="22"/>
        </w:rPr>
        <w:t>Эллен Уайт отмечает: «Ничто так не требуется в работе, как практические результаты общения с Богом» (</w:t>
      </w:r>
      <w:r>
        <w:rPr>
          <w:i/>
          <w:sz w:val="22"/>
        </w:rPr>
        <w:t>Свидетельства</w:t>
      </w:r>
      <w:r w:rsidRPr="00BF494F">
        <w:rPr>
          <w:i/>
          <w:sz w:val="22"/>
        </w:rPr>
        <w:t xml:space="preserve"> </w:t>
      </w:r>
      <w:r>
        <w:rPr>
          <w:i/>
          <w:sz w:val="22"/>
        </w:rPr>
        <w:t>для</w:t>
      </w:r>
      <w:r w:rsidRPr="00BF494F">
        <w:rPr>
          <w:i/>
          <w:sz w:val="22"/>
        </w:rPr>
        <w:t xml:space="preserve"> </w:t>
      </w:r>
      <w:r>
        <w:rPr>
          <w:i/>
          <w:sz w:val="22"/>
        </w:rPr>
        <w:t>Церкви</w:t>
      </w:r>
      <w:r w:rsidRPr="00BF494F">
        <w:rPr>
          <w:sz w:val="22"/>
        </w:rPr>
        <w:t xml:space="preserve">, </w:t>
      </w:r>
      <w:r>
        <w:rPr>
          <w:sz w:val="22"/>
        </w:rPr>
        <w:t>т</w:t>
      </w:r>
      <w:r w:rsidRPr="00BF494F">
        <w:rPr>
          <w:sz w:val="22"/>
        </w:rPr>
        <w:t xml:space="preserve">. 6, </w:t>
      </w:r>
      <w:r>
        <w:rPr>
          <w:sz w:val="22"/>
        </w:rPr>
        <w:t>с</w:t>
      </w:r>
      <w:r w:rsidRPr="00BF494F">
        <w:rPr>
          <w:sz w:val="22"/>
        </w:rPr>
        <w:t xml:space="preserve">. 47). </w:t>
      </w:r>
      <w:r>
        <w:rPr>
          <w:sz w:val="22"/>
        </w:rPr>
        <w:t>В</w:t>
      </w:r>
      <w:r w:rsidRPr="008024FA">
        <w:rPr>
          <w:sz w:val="22"/>
        </w:rPr>
        <w:t xml:space="preserve"> </w:t>
      </w:r>
      <w:r>
        <w:rPr>
          <w:sz w:val="22"/>
        </w:rPr>
        <w:t>другой</w:t>
      </w:r>
      <w:r w:rsidRPr="008024FA">
        <w:rPr>
          <w:sz w:val="22"/>
        </w:rPr>
        <w:t xml:space="preserve"> </w:t>
      </w:r>
      <w:r>
        <w:rPr>
          <w:sz w:val="22"/>
        </w:rPr>
        <w:t>книге</w:t>
      </w:r>
      <w:r w:rsidRPr="008024FA">
        <w:rPr>
          <w:sz w:val="22"/>
        </w:rPr>
        <w:t xml:space="preserve"> </w:t>
      </w:r>
      <w:r>
        <w:rPr>
          <w:sz w:val="22"/>
        </w:rPr>
        <w:t>она</w:t>
      </w:r>
      <w:r w:rsidRPr="008024FA">
        <w:rPr>
          <w:sz w:val="22"/>
        </w:rPr>
        <w:t xml:space="preserve"> </w:t>
      </w:r>
      <w:r>
        <w:rPr>
          <w:sz w:val="22"/>
        </w:rPr>
        <w:t>пишет</w:t>
      </w:r>
      <w:r w:rsidRPr="008024FA">
        <w:rPr>
          <w:sz w:val="22"/>
        </w:rPr>
        <w:t>:</w:t>
      </w:r>
      <w:r w:rsidRPr="007A4FF6">
        <w:rPr>
          <w:sz w:val="22"/>
        </w:rPr>
        <w:t xml:space="preserve"> </w:t>
      </w:r>
      <w:r w:rsidRPr="008024FA">
        <w:rPr>
          <w:sz w:val="22"/>
        </w:rPr>
        <w:t>«</w:t>
      </w:r>
      <w:r w:rsidRPr="009E2F1F">
        <w:rPr>
          <w:sz w:val="22"/>
          <w:szCs w:val="22"/>
        </w:rPr>
        <w:t xml:space="preserve">Людям, говорящим о своей любви к Богу, надо, подобно древним патриархам, сооружать </w:t>
      </w:r>
      <w:r w:rsidR="00A61764">
        <w:rPr>
          <w:sz w:val="22"/>
          <w:szCs w:val="22"/>
        </w:rPr>
        <w:t>жертвенник</w:t>
      </w:r>
      <w:r w:rsidRPr="009E2F1F">
        <w:rPr>
          <w:sz w:val="22"/>
          <w:szCs w:val="22"/>
        </w:rPr>
        <w:t xml:space="preserve"> Господу там, где они раскидывают свои шатры… Отцы и матери всегда должны сердцем обращаться в смиренных молитвах к Богу о себе и своих детях. Пусть отец как священник семейства возлагает</w:t>
      </w:r>
      <w:r>
        <w:rPr>
          <w:sz w:val="22"/>
          <w:szCs w:val="22"/>
        </w:rPr>
        <w:t xml:space="preserve"> </w:t>
      </w:r>
      <w:r w:rsidRPr="009E2F1F">
        <w:rPr>
          <w:sz w:val="22"/>
          <w:szCs w:val="22"/>
        </w:rPr>
        <w:t>на алтарь Божий утреннюю и вечернюю жертву, в то время как жена и дети его присоединяются к нему в молитве и славословии. В таком доме Иисусу будет приятно находиться</w:t>
      </w:r>
      <w:r w:rsidRPr="008024FA">
        <w:rPr>
          <w:sz w:val="22"/>
        </w:rPr>
        <w:t>»</w:t>
      </w:r>
      <w:r w:rsidRPr="007A4FF6">
        <w:rPr>
          <w:sz w:val="22"/>
        </w:rPr>
        <w:t xml:space="preserve"> (</w:t>
      </w:r>
      <w:r>
        <w:rPr>
          <w:i/>
          <w:sz w:val="22"/>
        </w:rPr>
        <w:t>Воспитание детей</w:t>
      </w:r>
      <w:r w:rsidRPr="007A4FF6">
        <w:rPr>
          <w:sz w:val="22"/>
        </w:rPr>
        <w:t xml:space="preserve">, </w:t>
      </w:r>
      <w:r>
        <w:rPr>
          <w:sz w:val="22"/>
        </w:rPr>
        <w:t>с</w:t>
      </w:r>
      <w:r w:rsidRPr="007A4FF6">
        <w:rPr>
          <w:sz w:val="22"/>
        </w:rPr>
        <w:t>. 518, 519)</w:t>
      </w:r>
      <w:r>
        <w:rPr>
          <w:sz w:val="22"/>
        </w:rPr>
        <w:t xml:space="preserve">. </w:t>
      </w:r>
    </w:p>
    <w:p w:rsidR="009744B2" w:rsidRPr="00E226C9" w:rsidRDefault="009744B2" w:rsidP="009744B2">
      <w:pPr>
        <w:pStyle w:val="3"/>
        <w:spacing w:after="120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Наша</w:t>
      </w:r>
      <w:r w:rsidRPr="00E226C9"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  <w:lang w:val="ru-RU"/>
        </w:rPr>
        <w:t>самая</w:t>
      </w:r>
      <w:r w:rsidRPr="00E226C9"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  <w:lang w:val="ru-RU"/>
        </w:rPr>
        <w:t>насущная</w:t>
      </w:r>
      <w:r w:rsidRPr="00E226C9"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  <w:lang w:val="ru-RU"/>
        </w:rPr>
        <w:t>потребность</w:t>
      </w:r>
      <w:r w:rsidRPr="00E226C9">
        <w:rPr>
          <w:sz w:val="24"/>
          <w:szCs w:val="24"/>
          <w:shd w:val="clear" w:color="auto" w:fill="FFFFFF"/>
          <w:lang w:val="ru-RU"/>
        </w:rPr>
        <w:t xml:space="preserve">   </w:t>
      </w:r>
    </w:p>
    <w:p w:rsidR="009744B2" w:rsidRPr="00E226C9" w:rsidRDefault="009744B2" w:rsidP="009744B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E226C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Восстановление личного и семейного поклонения среди адвентистов седьмого дня является, возможно, самой насущной потребностью нашего времени. Но это будет нелегко. Сегодня мы сталкиваемся с проблемой технологий, которые все больше занимают наше время и изменяют наше сознание. Наша зависимость от СМИ, особенно социальных сетей, делает нас тревожными, раздражительными, одинокими, напряженными, подавленными,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потерявшими сон</w:t>
      </w:r>
      <w:r w:rsidRPr="00E226C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недовольными своим положением в жизни.</w:t>
      </w:r>
    </w:p>
    <w:p w:rsidR="009744B2" w:rsidRPr="00E226C9" w:rsidRDefault="009744B2" w:rsidP="009744B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E226C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Как ни странно, личное и семейное поклонение имеет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 обратный</w:t>
      </w:r>
      <w:r w:rsidRPr="00E226C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эффект.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Оно</w:t>
      </w:r>
      <w:r w:rsidRPr="00E226C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успокаивает наш разум, уменьшает одиночество, снижает стресс,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укрепляет</w:t>
      </w:r>
      <w:r w:rsidRPr="00E226C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мир, удовлетворяет наши эмоциональные потребности и учит нас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быть уверенными в собственных силах</w:t>
      </w:r>
      <w:r w:rsidRPr="00E226C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Может быть, </w:t>
      </w:r>
      <w:r w:rsidR="002E181D">
        <w:rPr>
          <w:rFonts w:ascii="Times New Roman" w:hAnsi="Times New Roman" w:cs="Times New Roman"/>
          <w:color w:val="000000"/>
          <w:sz w:val="22"/>
          <w:szCs w:val="22"/>
          <w:lang w:val="ru-RU"/>
        </w:rPr>
        <w:t>алтарь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Божий</w:t>
      </w:r>
      <w:r w:rsidRPr="00E226C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- это противоядие для нашего беспокойного ума и беспокойного сердца?   </w:t>
      </w:r>
    </w:p>
    <w:p w:rsidR="009744B2" w:rsidRDefault="009744B2" w:rsidP="009744B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>Сейчас, как никогда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раньше</w:t>
      </w: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Бог призывает нас вернуться к Его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любящему </w:t>
      </w: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>сердцу, к постоянн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ой возможности восстановить силы </w:t>
      </w: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Его присутствии.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Именно по этой причине Церковь А</w:t>
      </w: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двентистов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Седьмого Дня выступила с инициативой «</w:t>
      </w:r>
      <w:r w:rsidR="00A61764">
        <w:rPr>
          <w:rFonts w:ascii="Times New Roman" w:hAnsi="Times New Roman" w:cs="Times New Roman"/>
          <w:color w:val="000000"/>
          <w:sz w:val="22"/>
          <w:szCs w:val="22"/>
          <w:lang w:val="ru-RU"/>
        </w:rPr>
        <w:t>Возвращение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к </w:t>
      </w:r>
      <w:r w:rsidR="002E181D">
        <w:rPr>
          <w:rFonts w:ascii="Times New Roman" w:hAnsi="Times New Roman" w:cs="Times New Roman"/>
          <w:color w:val="000000"/>
          <w:sz w:val="22"/>
          <w:szCs w:val="22"/>
          <w:lang w:val="ru-RU"/>
        </w:rPr>
        <w:t>алтарю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» -</w:t>
      </w: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принципиально значимой</w:t>
      </w: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попыткой восстановить разрушенные личные и семейные </w:t>
      </w:r>
      <w:r w:rsidR="001C1824">
        <w:rPr>
          <w:rFonts w:ascii="Times New Roman" w:hAnsi="Times New Roman" w:cs="Times New Roman"/>
          <w:color w:val="000000"/>
          <w:sz w:val="22"/>
          <w:szCs w:val="22"/>
          <w:lang w:val="ru-RU"/>
        </w:rPr>
        <w:t>алтари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Божьей Ц</w:t>
      </w: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еркви.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Мы надеемся, что к</w:t>
      </w: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2027 году по крайней мере 70 процентов членов Церкви утром и вечером будут участвовать в личном и семейном поклонении.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Благодаря этой инициативе</w:t>
      </w: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все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мы </w:t>
      </w: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можем начать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систематически и добросовестно</w:t>
      </w: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поклоняться Богу. Если мы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вернемся</w:t>
      </w: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к </w:t>
      </w:r>
      <w:r w:rsidR="002E181D">
        <w:rPr>
          <w:rFonts w:ascii="Times New Roman" w:hAnsi="Times New Roman" w:cs="Times New Roman"/>
          <w:color w:val="000000"/>
          <w:sz w:val="22"/>
          <w:szCs w:val="22"/>
          <w:lang w:val="ru-RU"/>
        </w:rPr>
        <w:t>алтарю</w:t>
      </w: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 Богом,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то </w:t>
      </w:r>
      <w:r w:rsidRPr="006240D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будем преображены в Его образ и наделены силой для завершения Его работы!  </w:t>
      </w:r>
    </w:p>
    <w:p w:rsidR="009744B2" w:rsidRPr="006C5BAE" w:rsidRDefault="009744B2" w:rsidP="009744B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Давайте</w:t>
      </w:r>
      <w:r w:rsidRPr="000650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сегодня</w:t>
      </w:r>
      <w:r w:rsidRPr="000650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попросим</w:t>
      </w:r>
      <w:r w:rsidRPr="000650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Бога</w:t>
      </w:r>
      <w:r w:rsidRPr="000650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об</w:t>
      </w:r>
      <w:r w:rsidRPr="000650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особом</w:t>
      </w:r>
      <w:r w:rsidRPr="000650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излитии</w:t>
      </w:r>
      <w:r w:rsidRPr="000650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Его Святого</w:t>
      </w:r>
      <w:r w:rsidRPr="000650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Духа</w:t>
      </w:r>
      <w:r w:rsidRPr="000650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наш опыт поклонения Ему</w:t>
      </w:r>
      <w:r w:rsidRPr="000650E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r w:rsidRPr="006C5BAE">
        <w:rPr>
          <w:rFonts w:ascii="Times New Roman" w:hAnsi="Times New Roman" w:cs="Times New Roman"/>
          <w:color w:val="000000"/>
          <w:sz w:val="22"/>
          <w:szCs w:val="22"/>
          <w:lang w:val="ru-RU"/>
        </w:rPr>
        <w:t>Сейчас, как никогда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прежде</w:t>
      </w:r>
      <w:r w:rsidRPr="006C5BA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мы нуждаемся в драгоценном благословении общения с Богом.  </w:t>
      </w:r>
    </w:p>
    <w:p w:rsidR="009744B2" w:rsidRPr="006C5BAE" w:rsidRDefault="009744B2" w:rsidP="009744B2">
      <w:pP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Давайте обратимся к нашему Богу</w:t>
      </w:r>
      <w:r w:rsidRPr="006C5BAE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9744B2" w:rsidRPr="00C36223" w:rsidRDefault="009744B2" w:rsidP="009744B2">
      <w:pPr>
        <w:pStyle w:val="3"/>
        <w:spacing w:before="240" w:after="120"/>
        <w:rPr>
          <w:sz w:val="24"/>
          <w:szCs w:val="24"/>
          <w:lang w:val="ru-RU"/>
        </w:rPr>
      </w:pP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Время</w:t>
      </w:r>
      <w:r w:rsidRPr="00C36223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для</w:t>
      </w:r>
      <w:r w:rsidRPr="00C36223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молитвы</w:t>
      </w:r>
      <w:r w:rsidRPr="00C36223">
        <w:rPr>
          <w:sz w:val="24"/>
          <w:szCs w:val="24"/>
          <w:lang w:val="ru-RU"/>
        </w:rPr>
        <w:t xml:space="preserve"> (30-45 </w:t>
      </w:r>
      <w:r>
        <w:rPr>
          <w:sz w:val="24"/>
          <w:szCs w:val="24"/>
          <w:lang w:val="ru-RU"/>
        </w:rPr>
        <w:t>минут</w:t>
      </w:r>
      <w:r w:rsidRPr="00C36223">
        <w:rPr>
          <w:sz w:val="24"/>
          <w:szCs w:val="24"/>
          <w:lang w:val="ru-RU"/>
        </w:rPr>
        <w:t>)</w:t>
      </w:r>
    </w:p>
    <w:p w:rsidR="009744B2" w:rsidRDefault="009744B2" w:rsidP="009744B2">
      <w:pPr>
        <w:pStyle w:val="3"/>
        <w:spacing w:before="240" w:after="120"/>
        <w:rPr>
          <w:sz w:val="24"/>
          <w:szCs w:val="24"/>
          <w:lang w:val="ru-RU"/>
        </w:rPr>
      </w:pPr>
      <w:r w:rsidRPr="00661254">
        <w:rPr>
          <w:sz w:val="24"/>
          <w:szCs w:val="24"/>
          <w:lang w:val="ru-RU"/>
        </w:rPr>
        <w:t>Молитва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через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Слово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Божье</w:t>
      </w:r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Пс</w:t>
      </w:r>
      <w:proofErr w:type="spellEnd"/>
      <w:r>
        <w:rPr>
          <w:sz w:val="24"/>
          <w:szCs w:val="24"/>
          <w:lang w:val="ru-RU"/>
        </w:rPr>
        <w:t xml:space="preserve">. 94:6) </w:t>
      </w:r>
    </w:p>
    <w:p w:rsidR="009744B2" w:rsidRPr="00E91643" w:rsidRDefault="009744B2" w:rsidP="009744B2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E91643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«</w:t>
      </w:r>
      <w:proofErr w:type="spellStart"/>
      <w:r w:rsidRPr="00E91643">
        <w:rPr>
          <w:rFonts w:ascii="Times New Roman" w:hAnsi="Times New Roman" w:cs="Times New Roman"/>
          <w:iCs/>
          <w:sz w:val="22"/>
          <w:szCs w:val="22"/>
          <w:lang w:val="ru-RU"/>
        </w:rPr>
        <w:t>Приидите</w:t>
      </w:r>
      <w:proofErr w:type="spellEnd"/>
      <w:r w:rsidRPr="00E91643">
        <w:rPr>
          <w:rFonts w:ascii="Times New Roman" w:hAnsi="Times New Roman" w:cs="Times New Roman"/>
          <w:iCs/>
          <w:sz w:val="22"/>
          <w:szCs w:val="22"/>
          <w:lang w:val="ru-RU"/>
        </w:rPr>
        <w:t>, поклонимся, и припадем, преклоним колена пред лицом Господа, Творца нашего</w:t>
      </w:r>
      <w:r w:rsidRPr="00E91643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».</w:t>
      </w:r>
    </w:p>
    <w:p w:rsidR="009744B2" w:rsidRDefault="009744B2" w:rsidP="009744B2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744B2" w:rsidRPr="00246BE8" w:rsidRDefault="009744B2" w:rsidP="009744B2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246BE8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«</w:t>
      </w:r>
      <w:proofErr w:type="spellStart"/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Приидите</w:t>
      </w:r>
      <w:proofErr w:type="spellEnd"/>
      <w:r w:rsidRPr="00246BE8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,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поклонимся</w:t>
      </w:r>
      <w:r w:rsidRPr="00246BE8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,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и</w:t>
      </w:r>
      <w:r w:rsidRPr="00246BE8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припадем</w:t>
      </w:r>
      <w:r w:rsidRPr="00246BE8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»</w:t>
      </w:r>
    </w:p>
    <w:p w:rsidR="009744B2" w:rsidRDefault="009744B2" w:rsidP="009744B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6C5BA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Боже, как часто мы не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осознаем</w:t>
      </w:r>
      <w:r w:rsidRPr="006C5BA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насколько Ты поистине велик,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славен</w:t>
      </w:r>
      <w:r w:rsidRPr="006C5BA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и непостижим для человека. Просторы Вселенной не могут вместить Тебя, и все же мы слишком часто не почитаем и не поклоняемся Тебе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надлежащим </w:t>
      </w:r>
      <w:r w:rsidRPr="006C5BA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образом и с глубоким благоговением.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Приподними завесу над </w:t>
      </w:r>
      <w:r w:rsidRPr="006C5BAE">
        <w:rPr>
          <w:rFonts w:ascii="Times New Roman" w:hAnsi="Times New Roman" w:cs="Times New Roman"/>
          <w:i/>
          <w:iCs/>
          <w:sz w:val="22"/>
          <w:szCs w:val="22"/>
          <w:lang w:val="ru-RU"/>
        </w:rPr>
        <w:t>Твоей слав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ой</w:t>
      </w:r>
      <w:r w:rsidRPr="006C5BA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и помоги нам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осознать</w:t>
      </w:r>
      <w:r w:rsidRPr="006C5BA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что Ты достоин всякой чести, славы и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преклонения</w:t>
      </w:r>
      <w:r w:rsidRPr="006C5BAE">
        <w:rPr>
          <w:rFonts w:ascii="Times New Roman" w:hAnsi="Times New Roman" w:cs="Times New Roman"/>
          <w:i/>
          <w:iCs/>
          <w:sz w:val="22"/>
          <w:szCs w:val="22"/>
          <w:lang w:val="ru-RU"/>
        </w:rPr>
        <w:t>. Напом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инай</w:t>
      </w:r>
      <w:r w:rsidRPr="006C5BA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нам, чтобы мы п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риходили</w:t>
      </w:r>
      <w:r w:rsidRPr="006C5BA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к Тебе с благоговением и уважением, признавая Тебя нашим могущественным Богом. </w:t>
      </w:r>
      <w:r w:rsidRPr="00FA52D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Аминь. </w:t>
      </w:r>
    </w:p>
    <w:p w:rsidR="009744B2" w:rsidRPr="001061F3" w:rsidRDefault="009744B2" w:rsidP="009744B2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744B2" w:rsidRPr="00E91643" w:rsidRDefault="009744B2" w:rsidP="009744B2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E91643">
        <w:rPr>
          <w:rFonts w:ascii="Times New Roman" w:hAnsi="Times New Roman" w:cs="Times New Roman"/>
          <w:b/>
          <w:iCs/>
          <w:sz w:val="22"/>
          <w:szCs w:val="22"/>
          <w:lang w:val="ru-RU"/>
        </w:rPr>
        <w:t>«Преклоним колена пред лицом Господа, Творца нашего</w:t>
      </w:r>
      <w:r w:rsidRPr="00E91643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»</w:t>
      </w:r>
    </w:p>
    <w:p w:rsidR="009744B2" w:rsidRDefault="009744B2" w:rsidP="009744B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FA52D6">
        <w:rPr>
          <w:rFonts w:ascii="Times New Roman" w:hAnsi="Times New Roman" w:cs="Times New Roman"/>
          <w:i/>
          <w:iCs/>
          <w:sz w:val="22"/>
          <w:szCs w:val="22"/>
          <w:lang w:val="ru-RU"/>
        </w:rPr>
        <w:t>Бог-Создатель, Ты - величайший мастер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величайший </w:t>
      </w:r>
      <w:r w:rsidRPr="00FA52D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художник. Все, что Ты сотворил, прекрасно и совершенно. Твоя любовь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запечатлена в </w:t>
      </w:r>
      <w:r w:rsidRPr="00FA52D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каждом раскрывающемся бутоне и каждом листочке. Ты также наш истинный Отец, Тот, Кто создал нас,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воз</w:t>
      </w:r>
      <w:r w:rsidRPr="00FA52D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желал нас и сотворил по Своему образу и подобию. Как мы можем полностью осознать ту честь, которую Ты оказал нам, назвав нас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</w:t>
      </w:r>
      <w:r w:rsidRPr="00FA52D6">
        <w:rPr>
          <w:rFonts w:ascii="Times New Roman" w:hAnsi="Times New Roman" w:cs="Times New Roman"/>
          <w:i/>
          <w:iCs/>
          <w:sz w:val="22"/>
          <w:szCs w:val="22"/>
          <w:lang w:val="ru-RU"/>
        </w:rPr>
        <w:t>воими детьми? Мы славим Тебя и поклоняемся Тебе, наш Создатель! Аминь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 </w:t>
      </w:r>
    </w:p>
    <w:p w:rsidR="009744B2" w:rsidRPr="00FA52D6" w:rsidRDefault="009744B2" w:rsidP="009744B2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</w:t>
      </w:r>
      <w:r w:rsidRPr="00FA52D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рекомендации</w:t>
      </w:r>
    </w:p>
    <w:p w:rsidR="009744B2" w:rsidRPr="00F74D48" w:rsidRDefault="009744B2" w:rsidP="009744B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F74D4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Благодарение и хвала: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Возблагодарите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за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полученные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благословения и воздайте Ему хвалу за Его благость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9744B2" w:rsidRPr="001A3B6F" w:rsidRDefault="009744B2" w:rsidP="009744B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Покаяние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несколько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минут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исповеданию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грехов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поблагодарите Бога за Его прощение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9744B2" w:rsidRPr="001A3B6F" w:rsidRDefault="009744B2" w:rsidP="009744B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Божье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водительство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наделить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вас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мудростью для решения текущих проблем и принятия решений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9744B2" w:rsidRPr="001A3B6F" w:rsidRDefault="009744B2" w:rsidP="009744B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Молитвы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нашей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Церкви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усилия региональных церковных организаций и Всемирной Церкви (см. представленные на отдельном листе молитвенные просьбы).</w:t>
      </w:r>
    </w:p>
    <w:p w:rsidR="009744B2" w:rsidRPr="001A3B6F" w:rsidRDefault="009744B2" w:rsidP="009744B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Просьбы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местных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Помолитесь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текущих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нуждах членов местных церквей, их семей и соседей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9744B2" w:rsidRPr="001A3B6F" w:rsidRDefault="009744B2" w:rsidP="009744B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Беседа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с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Богом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время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чтобы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услышать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голос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Божий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ответьте Ему благодарением или пением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9744B2" w:rsidRDefault="009744B2" w:rsidP="009744B2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9744B2" w:rsidRDefault="009744B2" w:rsidP="009744B2">
      <w:pPr>
        <w:pStyle w:val="a6"/>
        <w:jc w:val="both"/>
        <w:rPr>
          <w:b/>
          <w:lang w:val="ru-RU"/>
        </w:rPr>
      </w:pPr>
    </w:p>
    <w:p w:rsidR="009744B2" w:rsidRPr="00E91643" w:rsidRDefault="009744B2" w:rsidP="009744B2">
      <w:pPr>
        <w:pStyle w:val="a6"/>
        <w:jc w:val="both"/>
        <w:rPr>
          <w:b/>
          <w:lang w:val="ru-RU"/>
        </w:rPr>
      </w:pPr>
    </w:p>
    <w:p w:rsidR="009744B2" w:rsidRPr="00D12CC5" w:rsidRDefault="009744B2" w:rsidP="009744B2">
      <w:pPr>
        <w:pStyle w:val="a6"/>
        <w:jc w:val="both"/>
        <w:rPr>
          <w:b/>
          <w:lang w:val="ru-RU"/>
        </w:rPr>
      </w:pPr>
    </w:p>
    <w:p w:rsidR="00246BE8" w:rsidRDefault="00246BE8">
      <w:pPr>
        <w:rPr>
          <w:lang w:val="ru-RU"/>
        </w:rPr>
      </w:pPr>
      <w:r>
        <w:rPr>
          <w:lang w:val="ru-RU"/>
        </w:rPr>
        <w:br w:type="page"/>
      </w:r>
    </w:p>
    <w:p w:rsidR="00246BE8" w:rsidRPr="003829D1" w:rsidRDefault="00246BE8" w:rsidP="00246BE8">
      <w:pPr>
        <w:pStyle w:val="1"/>
        <w:rPr>
          <w:lang w:val="ru-RU"/>
        </w:rPr>
      </w:pPr>
      <w:r>
        <w:rPr>
          <w:lang w:val="ru-RU"/>
        </w:rPr>
        <w:lastRenderedPageBreak/>
        <w:t xml:space="preserve">Возвращение к </w:t>
      </w:r>
      <w:r w:rsidR="002E181D">
        <w:rPr>
          <w:lang w:val="ru-RU"/>
        </w:rPr>
        <w:t>алтарю</w:t>
      </w:r>
      <w:r>
        <w:rPr>
          <w:lang w:val="ru-RU"/>
        </w:rPr>
        <w:t xml:space="preserve"> – Молитвенная жизнь и весть для последнего времени</w:t>
      </w:r>
    </w:p>
    <w:p w:rsidR="00246BE8" w:rsidRDefault="00246BE8" w:rsidP="00246BE8">
      <w:pPr>
        <w:pStyle w:val="2"/>
        <w:rPr>
          <w:rFonts w:ascii="Noto Sans Cyr" w:hAnsi="Noto Sans Cyr"/>
          <w:sz w:val="24"/>
          <w:szCs w:val="24"/>
          <w:lang w:val="ru-RU"/>
        </w:rPr>
      </w:pPr>
    </w:p>
    <w:p w:rsidR="00246BE8" w:rsidRPr="005A02D4" w:rsidRDefault="00246BE8" w:rsidP="00246BE8">
      <w:pPr>
        <w:pStyle w:val="2"/>
        <w:rPr>
          <w:rFonts w:ascii="Arial" w:hAnsi="Arial" w:cs="Arial"/>
          <w:sz w:val="24"/>
          <w:szCs w:val="24"/>
          <w:lang w:val="ru-RU"/>
        </w:rPr>
      </w:pPr>
      <w:r w:rsidRPr="008C016E">
        <w:rPr>
          <w:rFonts w:ascii="Arial" w:hAnsi="Arial" w:cs="Arial"/>
          <w:sz w:val="24"/>
          <w:szCs w:val="24"/>
          <w:lang w:val="ru-RU"/>
        </w:rPr>
        <w:t>день</w:t>
      </w:r>
      <w:r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191134</wp:posOffset>
                </wp:positionV>
                <wp:extent cx="65151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D09F4" id="Прямая соединительная линия 1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5.05pt" to="508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" strokeweight="1pt"/>
            </w:pict>
          </mc:Fallback>
        </mc:AlternateContent>
      </w:r>
      <w:r w:rsidRPr="005A02D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8</w:t>
      </w:r>
      <w:r w:rsidRPr="005A02D4">
        <w:rPr>
          <w:rFonts w:ascii="Arial" w:hAnsi="Arial" w:cs="Arial"/>
          <w:sz w:val="24"/>
          <w:szCs w:val="24"/>
          <w:lang w:val="ru-RU"/>
        </w:rPr>
        <w:t>—</w:t>
      </w:r>
      <w:r>
        <w:rPr>
          <w:rFonts w:ascii="Arial" w:hAnsi="Arial" w:cs="Arial"/>
          <w:sz w:val="24"/>
          <w:szCs w:val="24"/>
          <w:lang w:val="ru-RU"/>
        </w:rPr>
        <w:t xml:space="preserve">Поклонение и трехангельская весть      </w:t>
      </w:r>
      <w:r w:rsidRPr="005A02D4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246BE8" w:rsidRPr="005A02D4" w:rsidRDefault="00246BE8" w:rsidP="00246BE8">
      <w:pPr>
        <w:rPr>
          <w:rFonts w:asciiTheme="minorHAnsi" w:hAnsiTheme="minorHAnsi"/>
          <w:lang w:val="ru-RU"/>
        </w:rPr>
      </w:pPr>
    </w:p>
    <w:p w:rsidR="00246BE8" w:rsidRPr="00A87053" w:rsidRDefault="00246BE8" w:rsidP="00246BE8">
      <w:pPr>
        <w:jc w:val="both"/>
        <w:rPr>
          <w:rFonts w:ascii="Times New Roman" w:hAnsi="Times New Roman" w:cs="Times New Roman"/>
          <w:b/>
          <w:iCs/>
          <w:sz w:val="22"/>
          <w:szCs w:val="22"/>
          <w:lang w:val="ru-RU"/>
        </w:rPr>
      </w:pPr>
      <w:r w:rsidRPr="009F0A5A">
        <w:rPr>
          <w:rFonts w:ascii="Times New Roman" w:hAnsi="Times New Roman" w:cs="Times New Roman"/>
          <w:b/>
          <w:i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У</w:t>
      </w:r>
      <w:r w:rsidRPr="009F0A5A">
        <w:rPr>
          <w:rFonts w:ascii="Times New Roman" w:hAnsi="Times New Roman" w:cs="Times New Roman"/>
          <w:b/>
          <w:sz w:val="22"/>
          <w:szCs w:val="22"/>
          <w:lang w:val="ru-RU"/>
        </w:rPr>
        <w:t>бойтесь Бога и воздайте Ему славу, ибо наступил час суда Его, и поклонитесь Сотворившему небо, и землю, и море, и источники вод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A87053">
        <w:rPr>
          <w:rFonts w:ascii="Times New Roman" w:hAnsi="Times New Roman" w:cs="Times New Roman"/>
          <w:b/>
          <w:iCs/>
          <w:sz w:val="22"/>
          <w:szCs w:val="22"/>
          <w:lang w:val="ru-RU"/>
        </w:rPr>
        <w:t>(</w:t>
      </w:r>
      <w:proofErr w:type="spellStart"/>
      <w:r w:rsidRPr="00A87053">
        <w:rPr>
          <w:rFonts w:ascii="Times New Roman" w:hAnsi="Times New Roman" w:cs="Times New Roman"/>
          <w:b/>
          <w:iCs/>
          <w:sz w:val="22"/>
          <w:szCs w:val="22"/>
          <w:lang w:val="ru-RU"/>
        </w:rPr>
        <w:t>Откр</w:t>
      </w:r>
      <w:proofErr w:type="spellEnd"/>
      <w:r w:rsidRPr="00A87053">
        <w:rPr>
          <w:rFonts w:ascii="Times New Roman" w:hAnsi="Times New Roman" w:cs="Times New Roman"/>
          <w:b/>
          <w:iCs/>
          <w:sz w:val="22"/>
          <w:szCs w:val="22"/>
          <w:lang w:val="ru-RU"/>
        </w:rPr>
        <w:t>. 1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4</w:t>
      </w:r>
      <w:r w:rsidRPr="00A87053">
        <w:rPr>
          <w:rFonts w:ascii="Times New Roman" w:hAnsi="Times New Roman" w:cs="Times New Roman"/>
          <w:b/>
          <w:iCs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7</w:t>
      </w:r>
      <w:r w:rsidRPr="00A87053">
        <w:rPr>
          <w:rFonts w:ascii="Times New Roman" w:hAnsi="Times New Roman" w:cs="Times New Roman"/>
          <w:b/>
          <w:iCs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</w:t>
      </w:r>
    </w:p>
    <w:p w:rsidR="00246BE8" w:rsidRPr="00D04603" w:rsidRDefault="00246BE8" w:rsidP="00246BE8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2"/>
          <w:szCs w:val="22"/>
          <w:lang w:val="ru-RU"/>
        </w:rPr>
      </w:pPr>
    </w:p>
    <w:p w:rsidR="00246BE8" w:rsidRPr="00616F64" w:rsidRDefault="00246BE8" w:rsidP="00246BE8">
      <w:pPr>
        <w:pStyle w:val="3"/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Вести</w:t>
      </w:r>
      <w:r w:rsidRPr="00616F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первого</w:t>
      </w:r>
      <w:r w:rsidRPr="00616F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616F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второго</w:t>
      </w:r>
      <w:r w:rsidRPr="00616F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ангелов</w:t>
      </w:r>
      <w:r w:rsidRPr="00616F64">
        <w:rPr>
          <w:sz w:val="24"/>
          <w:szCs w:val="24"/>
          <w:lang w:val="ru-RU"/>
        </w:rPr>
        <w:t xml:space="preserve"> </w:t>
      </w:r>
    </w:p>
    <w:p w:rsidR="00246BE8" w:rsidRPr="00C53D41" w:rsidRDefault="00246BE8" w:rsidP="00246BE8">
      <w:pPr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C53D4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адвентисты</w:t>
      </w:r>
      <w:r w:rsidRPr="00C53D4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седьмого</w:t>
      </w:r>
      <w:r w:rsidRPr="00C53D4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дня</w:t>
      </w:r>
      <w:r w:rsidRPr="00C53D4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призваны</w:t>
      </w:r>
      <w:r w:rsidRPr="00C53D4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проповедовать</w:t>
      </w:r>
      <w:r w:rsidRPr="00C53D4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весть</w:t>
      </w:r>
      <w:r w:rsidRPr="00C53D4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C53D4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последнего</w:t>
      </w:r>
      <w:r w:rsidRPr="00C53D4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времени; она настолько важна, что</w:t>
      </w:r>
      <w:r w:rsidRPr="00C53D41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C53D41">
        <w:rPr>
          <w:rFonts w:ascii="Times New Roman" w:hAnsi="Times New Roman" w:cs="Times New Roman"/>
          <w:sz w:val="22"/>
          <w:szCs w:val="22"/>
          <w:lang w:val="ru-RU"/>
        </w:rPr>
        <w:t>ичто другое не должно отвлекать внимание нашего народа» (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Свидетельства</w:t>
      </w:r>
      <w:r w:rsidRPr="00C53D41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для</w:t>
      </w:r>
      <w:r w:rsidRPr="00C53D41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Церкви</w:t>
      </w:r>
      <w:r w:rsidRPr="00C53D41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53D41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т</w:t>
      </w:r>
      <w:r w:rsidRPr="00C53D41">
        <w:rPr>
          <w:rFonts w:ascii="Times New Roman" w:hAnsi="Times New Roman" w:cs="Times New Roman"/>
          <w:sz w:val="22"/>
          <w:lang w:val="ru-RU"/>
        </w:rPr>
        <w:t xml:space="preserve">. 8, </w:t>
      </w:r>
      <w:r>
        <w:rPr>
          <w:rFonts w:ascii="Times New Roman" w:hAnsi="Times New Roman" w:cs="Times New Roman"/>
          <w:sz w:val="22"/>
          <w:lang w:val="ru-RU"/>
        </w:rPr>
        <w:t>с</w:t>
      </w:r>
      <w:r w:rsidRPr="00C53D41">
        <w:rPr>
          <w:rFonts w:ascii="Times New Roman" w:hAnsi="Times New Roman" w:cs="Times New Roman"/>
          <w:sz w:val="22"/>
          <w:lang w:val="ru-RU"/>
        </w:rPr>
        <w:t xml:space="preserve">. 302). </w:t>
      </w:r>
      <w:r>
        <w:rPr>
          <w:rFonts w:ascii="Times New Roman" w:hAnsi="Times New Roman" w:cs="Times New Roman"/>
          <w:sz w:val="22"/>
          <w:lang w:val="ru-RU"/>
        </w:rPr>
        <w:t>Мы провозглашаем весть первого ангела,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летящего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посередине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неба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который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имел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вечное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Евангелие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благовествовать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живущим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земле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C5414C">
        <w:rPr>
          <w:rFonts w:ascii="Times New Roman" w:hAnsi="Times New Roman" w:cs="Times New Roman"/>
          <w:sz w:val="22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lang w:val="ru-RU"/>
        </w:rPr>
        <w:t>Откр</w:t>
      </w:r>
      <w:proofErr w:type="spellEnd"/>
      <w:r w:rsidRPr="00C5414C">
        <w:rPr>
          <w:rFonts w:ascii="Times New Roman" w:hAnsi="Times New Roman" w:cs="Times New Roman"/>
          <w:sz w:val="22"/>
          <w:lang w:val="ru-RU"/>
        </w:rPr>
        <w:t xml:space="preserve">. 14:6), </w:t>
      </w:r>
      <w:r>
        <w:rPr>
          <w:rFonts w:ascii="Times New Roman" w:hAnsi="Times New Roman" w:cs="Times New Roman"/>
          <w:sz w:val="22"/>
          <w:lang w:val="ru-RU"/>
        </w:rPr>
        <w:t xml:space="preserve">и призывающего каждого </w:t>
      </w:r>
      <w:r w:rsidRPr="00C5414C">
        <w:rPr>
          <w:rFonts w:ascii="Times New Roman" w:hAnsi="Times New Roman" w:cs="Times New Roman"/>
          <w:sz w:val="22"/>
          <w:lang w:val="ru-RU"/>
        </w:rPr>
        <w:t>«</w:t>
      </w:r>
      <w:r>
        <w:rPr>
          <w:rFonts w:ascii="Times New Roman" w:hAnsi="Times New Roman" w:cs="Times New Roman"/>
          <w:sz w:val="22"/>
          <w:lang w:val="ru-RU"/>
        </w:rPr>
        <w:t>убояться</w:t>
      </w:r>
      <w:r w:rsidRPr="00C5414C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Бога</w:t>
      </w:r>
      <w:r w:rsidRPr="00C5414C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и</w:t>
      </w:r>
      <w:r w:rsidRPr="00C5414C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воздать</w:t>
      </w:r>
      <w:r w:rsidRPr="00C5414C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Ему славу»</w:t>
      </w:r>
      <w:r w:rsidRPr="00C5414C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и</w:t>
      </w:r>
      <w:r w:rsidRPr="00C5414C">
        <w:rPr>
          <w:rFonts w:ascii="Times New Roman" w:hAnsi="Times New Roman" w:cs="Times New Roman"/>
          <w:sz w:val="22"/>
          <w:lang w:val="ru-RU"/>
        </w:rPr>
        <w:t xml:space="preserve"> «</w:t>
      </w:r>
      <w:r w:rsidRPr="00A10939">
        <w:rPr>
          <w:rFonts w:ascii="Times New Roman" w:hAnsi="Times New Roman" w:cs="Times New Roman"/>
          <w:sz w:val="22"/>
          <w:szCs w:val="22"/>
          <w:lang w:val="ru-RU"/>
        </w:rPr>
        <w:t>поклонит</w:t>
      </w:r>
      <w:r>
        <w:rPr>
          <w:rFonts w:ascii="Times New Roman" w:hAnsi="Times New Roman" w:cs="Times New Roman"/>
          <w:sz w:val="22"/>
          <w:szCs w:val="22"/>
          <w:lang w:val="ru-RU"/>
        </w:rPr>
        <w:t>ься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10939">
        <w:rPr>
          <w:rFonts w:ascii="Times New Roman" w:hAnsi="Times New Roman" w:cs="Times New Roman"/>
          <w:sz w:val="22"/>
          <w:szCs w:val="22"/>
          <w:lang w:val="ru-RU"/>
        </w:rPr>
        <w:t>Сотворившему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10939">
        <w:rPr>
          <w:rFonts w:ascii="Times New Roman" w:hAnsi="Times New Roman" w:cs="Times New Roman"/>
          <w:sz w:val="22"/>
          <w:szCs w:val="22"/>
          <w:lang w:val="ru-RU"/>
        </w:rPr>
        <w:t>небо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A10939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10939">
        <w:rPr>
          <w:rFonts w:ascii="Times New Roman" w:hAnsi="Times New Roman" w:cs="Times New Roman"/>
          <w:sz w:val="22"/>
          <w:szCs w:val="22"/>
          <w:lang w:val="ru-RU"/>
        </w:rPr>
        <w:t>землю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A10939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10939">
        <w:rPr>
          <w:rFonts w:ascii="Times New Roman" w:hAnsi="Times New Roman" w:cs="Times New Roman"/>
          <w:sz w:val="22"/>
          <w:szCs w:val="22"/>
          <w:lang w:val="ru-RU"/>
        </w:rPr>
        <w:t>море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A10939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10939">
        <w:rPr>
          <w:rFonts w:ascii="Times New Roman" w:hAnsi="Times New Roman" w:cs="Times New Roman"/>
          <w:sz w:val="22"/>
          <w:szCs w:val="22"/>
          <w:lang w:val="ru-RU"/>
        </w:rPr>
        <w:t>источники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10939">
        <w:rPr>
          <w:rFonts w:ascii="Times New Roman" w:hAnsi="Times New Roman" w:cs="Times New Roman"/>
          <w:sz w:val="22"/>
          <w:szCs w:val="22"/>
          <w:lang w:val="ru-RU"/>
        </w:rPr>
        <w:t>вод</w:t>
      </w:r>
      <w:r w:rsidRPr="00C5414C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C5414C">
        <w:rPr>
          <w:rFonts w:ascii="Times New Roman" w:hAnsi="Times New Roman" w:cs="Times New Roman"/>
          <w:sz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lang w:val="ru-RU"/>
        </w:rPr>
        <w:t>ст</w:t>
      </w:r>
      <w:r w:rsidRPr="00C5414C">
        <w:rPr>
          <w:rFonts w:ascii="Times New Roman" w:hAnsi="Times New Roman" w:cs="Times New Roman"/>
          <w:sz w:val="22"/>
          <w:lang w:val="ru-RU"/>
        </w:rPr>
        <w:t xml:space="preserve">. 7). </w:t>
      </w:r>
      <w:r>
        <w:rPr>
          <w:rFonts w:ascii="Times New Roman" w:hAnsi="Times New Roman" w:cs="Times New Roman"/>
          <w:sz w:val="22"/>
          <w:lang w:val="ru-RU"/>
        </w:rPr>
        <w:t>Эти</w:t>
      </w:r>
      <w:r w:rsidRPr="00C53D41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стихи</w:t>
      </w:r>
      <w:r w:rsidRPr="00C53D41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напоминают</w:t>
      </w:r>
      <w:r w:rsidRPr="00C53D41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нам</w:t>
      </w:r>
      <w:r w:rsidRPr="00C53D41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что</w:t>
      </w:r>
      <w:r w:rsidRPr="00C53D41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род</w:t>
      </w:r>
      <w:r w:rsidRPr="00C53D41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человеческий имеет божественное происхождение, а вовсе не является продуктом эволюции</w:t>
      </w:r>
      <w:r w:rsidRPr="00C53D41">
        <w:rPr>
          <w:rFonts w:ascii="Times New Roman" w:hAnsi="Times New Roman" w:cs="Times New Roman"/>
          <w:sz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lang w:val="ru-RU"/>
        </w:rPr>
        <w:t>У нас есть «вечное Евангелие»</w:t>
      </w:r>
      <w:r w:rsidRPr="00C53D41">
        <w:rPr>
          <w:rFonts w:ascii="Times New Roman" w:hAnsi="Times New Roman" w:cs="Times New Roman"/>
          <w:sz w:val="22"/>
          <w:lang w:val="ru-RU"/>
        </w:rPr>
        <w:t>—</w:t>
      </w:r>
      <w:r>
        <w:rPr>
          <w:rFonts w:ascii="Times New Roman" w:hAnsi="Times New Roman" w:cs="Times New Roman"/>
          <w:sz w:val="22"/>
          <w:lang w:val="ru-RU"/>
        </w:rPr>
        <w:t xml:space="preserve"> актуальное и неподвластное времени</w:t>
      </w:r>
      <w:r w:rsidRPr="00C53D41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ключевое и непреходящее</w:t>
      </w:r>
      <w:r w:rsidRPr="00C53D41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насущное и нескончаемое</w:t>
      </w:r>
      <w:r w:rsidRPr="00C53D41">
        <w:rPr>
          <w:rFonts w:ascii="Times New Roman" w:hAnsi="Times New Roman" w:cs="Times New Roman"/>
          <w:sz w:val="22"/>
          <w:lang w:val="ru-RU"/>
        </w:rPr>
        <w:t xml:space="preserve">! </w:t>
      </w:r>
    </w:p>
    <w:p w:rsidR="00246BE8" w:rsidRPr="00DD3572" w:rsidRDefault="00246BE8" w:rsidP="00246BE8">
      <w:pPr>
        <w:spacing w:after="120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Мы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также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делимся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вестью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второго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 xml:space="preserve">ангела, записанной в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Откр</w:t>
      </w:r>
      <w:proofErr w:type="spellEnd"/>
      <w:r>
        <w:rPr>
          <w:rFonts w:ascii="Times New Roman" w:hAnsi="Times New Roman" w:cs="Times New Roman"/>
          <w:sz w:val="22"/>
          <w:lang w:val="ru-RU"/>
        </w:rPr>
        <w:t>.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 14:8: «</w:t>
      </w:r>
      <w:r>
        <w:rPr>
          <w:rFonts w:ascii="Times New Roman" w:hAnsi="Times New Roman" w:cs="Times New Roman"/>
          <w:sz w:val="22"/>
          <w:lang w:val="ru-RU"/>
        </w:rPr>
        <w:t>Пал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Вавилон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!» </w:t>
      </w:r>
      <w:r>
        <w:rPr>
          <w:rFonts w:ascii="Times New Roman" w:hAnsi="Times New Roman" w:cs="Times New Roman"/>
          <w:sz w:val="22"/>
          <w:lang w:val="ru-RU"/>
        </w:rPr>
        <w:t xml:space="preserve"> 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Это священное послание призывает всех истинных последователей Бога отвергнуть все формы поклонения и веры, созданные человеком и не основанные на Слове Божьем. Оно призывает нас отказаться от </w:t>
      </w:r>
      <w:r>
        <w:rPr>
          <w:rFonts w:ascii="Times New Roman" w:hAnsi="Times New Roman" w:cs="Times New Roman"/>
          <w:sz w:val="22"/>
          <w:lang w:val="ru-RU"/>
        </w:rPr>
        <w:t>бессистемно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 собранных веро</w:t>
      </w:r>
      <w:r>
        <w:rPr>
          <w:rFonts w:ascii="Times New Roman" w:hAnsi="Times New Roman" w:cs="Times New Roman"/>
          <w:sz w:val="22"/>
          <w:lang w:val="ru-RU"/>
        </w:rPr>
        <w:t>учений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, не </w:t>
      </w:r>
      <w:r w:rsidRPr="00B41764">
        <w:rPr>
          <w:rFonts w:ascii="Times New Roman" w:hAnsi="Times New Roman" w:cs="Times New Roman"/>
          <w:sz w:val="22"/>
          <w:szCs w:val="22"/>
          <w:lang w:val="ru-RU"/>
        </w:rPr>
        <w:t>основанных на Писании и не поддерживаемых Духом Пророчества. «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B41764">
        <w:rPr>
          <w:rFonts w:ascii="Times New Roman" w:hAnsi="Times New Roman" w:cs="Times New Roman"/>
          <w:sz w:val="22"/>
          <w:szCs w:val="22"/>
          <w:lang w:val="ru-RU"/>
        </w:rPr>
        <w:t>ыйди от неё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41764">
        <w:rPr>
          <w:rFonts w:ascii="Times New Roman" w:hAnsi="Times New Roman" w:cs="Times New Roman"/>
          <w:sz w:val="22"/>
          <w:szCs w:val="22"/>
          <w:lang w:val="ru-RU"/>
        </w:rPr>
        <w:t>[</w:t>
      </w:r>
      <w:r>
        <w:rPr>
          <w:rFonts w:ascii="Times New Roman" w:hAnsi="Times New Roman" w:cs="Times New Roman"/>
          <w:sz w:val="22"/>
          <w:szCs w:val="22"/>
          <w:lang w:val="ru-RU"/>
        </w:rPr>
        <w:t>из Вавилона</w:t>
      </w:r>
      <w:r w:rsidRPr="00B41764">
        <w:rPr>
          <w:rFonts w:ascii="Times New Roman" w:hAnsi="Times New Roman" w:cs="Times New Roman"/>
          <w:sz w:val="22"/>
          <w:szCs w:val="22"/>
          <w:lang w:val="ru-RU"/>
        </w:rPr>
        <w:t>], народ Мой, чтобы не участвовать вам в грехах её и не подвергнуться язвам её</w:t>
      </w:r>
      <w:r>
        <w:rPr>
          <w:rFonts w:ascii="Times New Roman" w:hAnsi="Times New Roman" w:cs="Times New Roman"/>
          <w:sz w:val="22"/>
          <w:szCs w:val="22"/>
          <w:lang w:val="ru-RU"/>
        </w:rPr>
        <w:t>»,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 - прикажет </w:t>
      </w:r>
      <w:r>
        <w:rPr>
          <w:rFonts w:ascii="Times New Roman" w:hAnsi="Times New Roman" w:cs="Times New Roman"/>
          <w:sz w:val="22"/>
          <w:lang w:val="ru-RU"/>
        </w:rPr>
        <w:t xml:space="preserve">позже 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ангел из </w:t>
      </w:r>
      <w:proofErr w:type="spellStart"/>
      <w:r w:rsidRPr="00DD3572">
        <w:rPr>
          <w:rFonts w:ascii="Times New Roman" w:hAnsi="Times New Roman" w:cs="Times New Roman"/>
          <w:sz w:val="22"/>
          <w:lang w:val="ru-RU"/>
        </w:rPr>
        <w:t>Откр</w:t>
      </w:r>
      <w:proofErr w:type="spellEnd"/>
      <w:r>
        <w:rPr>
          <w:rFonts w:ascii="Times New Roman" w:hAnsi="Times New Roman" w:cs="Times New Roman"/>
          <w:sz w:val="22"/>
          <w:lang w:val="ru-RU"/>
        </w:rPr>
        <w:t>.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 18:4. Эт</w:t>
      </w:r>
      <w:r>
        <w:rPr>
          <w:rFonts w:ascii="Times New Roman" w:hAnsi="Times New Roman" w:cs="Times New Roman"/>
          <w:sz w:val="22"/>
          <w:lang w:val="ru-RU"/>
        </w:rPr>
        <w:t>а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 свя</w:t>
      </w:r>
      <w:r>
        <w:rPr>
          <w:rFonts w:ascii="Times New Roman" w:hAnsi="Times New Roman" w:cs="Times New Roman"/>
          <w:sz w:val="22"/>
          <w:lang w:val="ru-RU"/>
        </w:rPr>
        <w:t xml:space="preserve">тая весть </w:t>
      </w:r>
      <w:r w:rsidRPr="00DD3572">
        <w:rPr>
          <w:rFonts w:ascii="Times New Roman" w:hAnsi="Times New Roman" w:cs="Times New Roman"/>
          <w:sz w:val="22"/>
          <w:lang w:val="ru-RU"/>
        </w:rPr>
        <w:t>призыв</w:t>
      </w:r>
      <w:r>
        <w:rPr>
          <w:rFonts w:ascii="Times New Roman" w:hAnsi="Times New Roman" w:cs="Times New Roman"/>
          <w:sz w:val="22"/>
          <w:lang w:val="ru-RU"/>
        </w:rPr>
        <w:t>ает</w:t>
      </w:r>
      <w:r w:rsidRPr="00DD3572">
        <w:rPr>
          <w:rFonts w:ascii="Times New Roman" w:hAnsi="Times New Roman" w:cs="Times New Roman"/>
          <w:sz w:val="22"/>
          <w:lang w:val="ru-RU"/>
        </w:rPr>
        <w:t xml:space="preserve"> к обособлению в нашем истинном поклонении Богу!</w:t>
      </w:r>
      <w:r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6BE8" w:rsidRPr="006C2702" w:rsidRDefault="00246BE8" w:rsidP="00246BE8">
      <w:pPr>
        <w:pStyle w:val="3"/>
        <w:spacing w:after="120"/>
        <w:jc w:val="both"/>
        <w:rPr>
          <w:lang w:val="ru-RU"/>
        </w:rPr>
      </w:pPr>
      <w:r w:rsidRPr="00A10939">
        <w:rPr>
          <w:rFonts w:cs="Noto Sans"/>
          <w:bCs/>
          <w:sz w:val="24"/>
          <w:szCs w:val="24"/>
          <w:lang w:val="ru-RU"/>
        </w:rPr>
        <w:t>Весть</w:t>
      </w:r>
      <w:r w:rsidRPr="006C2702">
        <w:rPr>
          <w:rFonts w:cs="Noto Sans"/>
          <w:bCs/>
          <w:sz w:val="24"/>
          <w:szCs w:val="24"/>
          <w:lang w:val="ru-RU"/>
        </w:rPr>
        <w:t xml:space="preserve"> </w:t>
      </w:r>
      <w:r w:rsidRPr="00A10939">
        <w:rPr>
          <w:rFonts w:cs="Noto Sans"/>
          <w:bCs/>
          <w:sz w:val="24"/>
          <w:szCs w:val="24"/>
          <w:lang w:val="ru-RU"/>
        </w:rPr>
        <w:t>третьего</w:t>
      </w:r>
      <w:r w:rsidRPr="006C2702">
        <w:rPr>
          <w:rFonts w:cs="Noto Sans"/>
          <w:bCs/>
          <w:sz w:val="24"/>
          <w:szCs w:val="24"/>
          <w:lang w:val="ru-RU"/>
        </w:rPr>
        <w:t xml:space="preserve"> </w:t>
      </w:r>
      <w:r w:rsidRPr="00A10939">
        <w:rPr>
          <w:rFonts w:cs="Noto Sans"/>
          <w:bCs/>
          <w:sz w:val="24"/>
          <w:szCs w:val="24"/>
          <w:lang w:val="ru-RU"/>
        </w:rPr>
        <w:t>ангела</w:t>
      </w:r>
    </w:p>
    <w:p w:rsidR="00246BE8" w:rsidRPr="00C1761A" w:rsidRDefault="00246BE8" w:rsidP="00246BE8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C270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Но, </w:t>
      </w:r>
      <w:proofErr w:type="gramStart"/>
      <w:r w:rsidRPr="006C270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друзья,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то время как вести первых двух ангелов</w:t>
      </w:r>
      <w:r w:rsidRPr="006C270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были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сильными и убедительными,</w:t>
      </w:r>
      <w:r w:rsidRPr="006C270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Эллен Уайт говорит нечто поразительное о послании третьего ангела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: «Сила провозглашения вестей первого и второго ангелов должна быть сосредоточена в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вести третьего ангела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>» (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Письмо</w:t>
      </w:r>
      <w:r w:rsidRPr="0079777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209, 1899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г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.).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</w:t>
      </w:r>
      <w:r w:rsidRPr="00616F6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каком</w:t>
      </w:r>
      <w:r w:rsidRPr="00616F6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смысле</w:t>
      </w:r>
      <w:r w:rsidRPr="00616F6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?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Это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следует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понимать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так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что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послание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третьего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ангела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охватывает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весть о 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>вечно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м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Евангели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 призыв к поклонению Богу из вести первого ангела</w:t>
      </w:r>
      <w:r w:rsidRPr="007977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! </w:t>
      </w:r>
      <w:r w:rsidRPr="00372DD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Оно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также </w:t>
      </w:r>
      <w:r w:rsidRPr="00372DDA">
        <w:rPr>
          <w:rFonts w:ascii="Times New Roman" w:hAnsi="Times New Roman" w:cs="Times New Roman"/>
          <w:color w:val="000000"/>
          <w:sz w:val="22"/>
          <w:szCs w:val="22"/>
          <w:lang w:val="ru-RU"/>
        </w:rPr>
        <w:t>охватывает призыв второго ангела к от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межеванию</w:t>
      </w:r>
      <w:r w:rsidRPr="00372DD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от ложного поклонения. Но провозглашение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вести </w:t>
      </w:r>
      <w:r w:rsidRPr="00372DDA">
        <w:rPr>
          <w:rFonts w:ascii="Times New Roman" w:hAnsi="Times New Roman" w:cs="Times New Roman"/>
          <w:color w:val="000000"/>
          <w:sz w:val="22"/>
          <w:szCs w:val="22"/>
          <w:lang w:val="ru-RU"/>
        </w:rPr>
        <w:t>третье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го ангела</w:t>
      </w:r>
      <w:r w:rsidRPr="00372DD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отличается от первых двух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вестей </w:t>
      </w:r>
      <w:r w:rsidRPr="00372DD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тем, что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содержит</w:t>
      </w:r>
      <w:r w:rsidRPr="00372DD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грозное предупреждение: «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372DDA">
        <w:rPr>
          <w:rFonts w:ascii="Times New Roman" w:hAnsi="Times New Roman" w:cs="Times New Roman"/>
          <w:sz w:val="22"/>
          <w:szCs w:val="22"/>
          <w:lang w:val="ru-RU"/>
        </w:rPr>
        <w:t xml:space="preserve">то поклоняется зверю и образу его и принимает начертание на чело своё или на руку свою,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тот</w:t>
      </w:r>
      <w:r w:rsidRPr="00372DD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будет</w:t>
      </w:r>
      <w:r w:rsidRPr="00372DD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пить</w:t>
      </w:r>
      <w:r w:rsidRPr="00372DD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вино</w:t>
      </w:r>
      <w:r w:rsidRPr="00372DD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ярости</w:t>
      </w:r>
      <w:r w:rsidRPr="00372DD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Божией</w:t>
      </w:r>
      <w:r w:rsidRPr="00372DD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вино</w:t>
      </w:r>
      <w:r w:rsidRPr="00372DD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цельное</w:t>
      </w:r>
      <w:r w:rsidRPr="00372DD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приготовленное</w:t>
      </w:r>
      <w:r w:rsidRPr="00372DD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372DD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чаше</w:t>
      </w:r>
      <w:r w:rsidRPr="00372DD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гнева</w:t>
      </w:r>
      <w:r w:rsidRPr="00372DD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6D58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372DDA">
        <w:rPr>
          <w:rFonts w:ascii="Times New Roman" w:hAnsi="Times New Roman" w:cs="Times New Roman"/>
          <w:color w:val="000000"/>
          <w:sz w:val="22"/>
          <w:szCs w:val="22"/>
          <w:lang w:val="ru-RU"/>
        </w:rPr>
        <w:t>»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Откр</w:t>
      </w:r>
      <w:proofErr w:type="spellEnd"/>
      <w:r w:rsidRPr="00372DD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14:9). </w:t>
      </w:r>
      <w:r w:rsidRPr="0040724A">
        <w:rPr>
          <w:rFonts w:ascii="Times New Roman" w:hAnsi="Times New Roman" w:cs="Times New Roman"/>
          <w:color w:val="000000"/>
          <w:sz w:val="22"/>
          <w:szCs w:val="22"/>
          <w:lang w:val="ru-RU"/>
        </w:rPr>
        <w:t>Эт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а весть</w:t>
      </w:r>
      <w:r w:rsidRPr="0040724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снимает печать и указывает на тех, кто поклоняется зверю и имеет его начертание на Земле,</w:t>
      </w:r>
      <w:r w:rsidRPr="0040724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 </w:t>
      </w:r>
      <w:r w:rsidRPr="0040724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небесных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праведников, поклоняющихся Богу</w:t>
      </w:r>
      <w:r w:rsidRPr="00C1761A">
        <w:rPr>
          <w:rFonts w:ascii="Times New Roman" w:hAnsi="Times New Roman" w:cs="Times New Roman"/>
          <w:color w:val="000000"/>
          <w:sz w:val="22"/>
          <w:szCs w:val="22"/>
          <w:lang w:val="ru-RU"/>
        </w:rPr>
        <w:t>!</w:t>
      </w:r>
    </w:p>
    <w:p w:rsidR="00246BE8" w:rsidRPr="00C1761A" w:rsidRDefault="00246BE8" w:rsidP="00246BE8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246BE8" w:rsidRPr="00D31ACD" w:rsidRDefault="00246BE8" w:rsidP="00246BE8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96D97">
        <w:rPr>
          <w:rFonts w:ascii="Times New Roman" w:hAnsi="Times New Roman" w:cs="Times New Roman"/>
          <w:color w:val="000000"/>
          <w:sz w:val="22"/>
          <w:szCs w:val="22"/>
          <w:lang w:val="ru-RU"/>
        </w:rPr>
        <w:t>«</w:t>
      </w:r>
      <w:r w:rsidRPr="00696D97">
        <w:rPr>
          <w:rFonts w:ascii="Times New Roman" w:hAnsi="Times New Roman" w:cs="Times New Roman"/>
          <w:sz w:val="22"/>
          <w:szCs w:val="22"/>
          <w:lang w:val="ru-RU"/>
        </w:rPr>
        <w:t>Здесь терпение святых, соблюдающих заповеди Божии и веру в Иисус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96D97">
        <w:rPr>
          <w:rFonts w:ascii="Times New Roman" w:hAnsi="Times New Roman" w:cs="Times New Roman"/>
          <w:color w:val="000000"/>
          <w:sz w:val="22"/>
          <w:szCs w:val="22"/>
          <w:lang w:val="ru-RU"/>
        </w:rPr>
        <w:t>»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Откр</w:t>
      </w:r>
      <w:proofErr w:type="spellEnd"/>
      <w:r w:rsidRPr="00696D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14:12).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Эллен</w:t>
      </w:r>
      <w:r w:rsidRPr="00C176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Уайт</w:t>
      </w:r>
      <w:r w:rsidRPr="00C176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так</w:t>
      </w:r>
      <w:r w:rsidRPr="00C176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комментирует этот стих: «</w:t>
      </w:r>
      <w:r w:rsidRPr="00C1761A">
        <w:rPr>
          <w:rFonts w:ascii="Times New Roman" w:hAnsi="Times New Roman" w:cs="Times New Roman"/>
          <w:color w:val="000000"/>
          <w:sz w:val="22"/>
          <w:szCs w:val="22"/>
          <w:lang w:val="ru-RU"/>
        </w:rPr>
        <w:t>Эт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а актуальная истина</w:t>
      </w:r>
      <w:r w:rsidRPr="00C176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должна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оглашаться</w:t>
      </w:r>
      <w:r w:rsidRPr="00C176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 большой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ясностью</w:t>
      </w:r>
      <w:r w:rsidRPr="00C176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силой. Она не должна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затуманиваться</w:t>
      </w:r>
      <w:r w:rsidRPr="00C176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человеческими теориями 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измышлениями</w:t>
      </w:r>
      <w:r w:rsidRPr="00D31ACD">
        <w:rPr>
          <w:rFonts w:ascii="Times New Roman" w:hAnsi="Times New Roman" w:cs="Times New Roman"/>
          <w:color w:val="000000"/>
          <w:sz w:val="22"/>
          <w:szCs w:val="22"/>
          <w:lang w:val="ru-RU"/>
        </w:rPr>
        <w:t>» (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Письмо</w:t>
      </w:r>
      <w:r w:rsidRPr="00D31AC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D31AC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20</w:t>
      </w:r>
      <w:r w:rsidRPr="00D31AC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1900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г</w:t>
      </w:r>
      <w:r w:rsidRPr="00D31AC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.).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Давайте попросим Бога в нашей сегодняшней молитве </w:t>
      </w:r>
      <w:r w:rsidRPr="00D31AC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наделить наше поклонение силой, чтобы мы могли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эффективно </w:t>
      </w:r>
      <w:r w:rsidRPr="00D31ACD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провозгла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шать</w:t>
      </w:r>
      <w:r w:rsidRPr="00D31AC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Его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весть для </w:t>
      </w:r>
      <w:r w:rsidRPr="00D31ACD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последнего времени погибающему миру.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246BE8" w:rsidRPr="00696D97" w:rsidRDefault="00246BE8" w:rsidP="00246BE8">
      <w:pP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Давайте обратимся к нашему Богу</w:t>
      </w:r>
      <w:r w:rsidRPr="00696D97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246BE8" w:rsidRPr="00C36223" w:rsidRDefault="00246BE8" w:rsidP="00246BE8">
      <w:pPr>
        <w:pStyle w:val="3"/>
        <w:spacing w:before="240" w:after="120"/>
        <w:rPr>
          <w:sz w:val="24"/>
          <w:szCs w:val="24"/>
          <w:lang w:val="ru-RU"/>
        </w:rPr>
      </w:pP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Время</w:t>
      </w:r>
      <w:r w:rsidRPr="00C36223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для</w:t>
      </w:r>
      <w:r w:rsidRPr="00C36223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молитвы</w:t>
      </w:r>
      <w:r w:rsidRPr="00C36223">
        <w:rPr>
          <w:sz w:val="24"/>
          <w:szCs w:val="24"/>
          <w:lang w:val="ru-RU"/>
        </w:rPr>
        <w:t xml:space="preserve"> (30-45 </w:t>
      </w:r>
      <w:r>
        <w:rPr>
          <w:sz w:val="24"/>
          <w:szCs w:val="24"/>
          <w:lang w:val="ru-RU"/>
        </w:rPr>
        <w:t>минут</w:t>
      </w:r>
      <w:r w:rsidRPr="00C36223">
        <w:rPr>
          <w:sz w:val="24"/>
          <w:szCs w:val="24"/>
          <w:lang w:val="ru-RU"/>
        </w:rPr>
        <w:t>)</w:t>
      </w:r>
    </w:p>
    <w:p w:rsidR="00246BE8" w:rsidRDefault="00246BE8" w:rsidP="00246BE8">
      <w:pPr>
        <w:pStyle w:val="3"/>
        <w:spacing w:before="240" w:after="120"/>
        <w:rPr>
          <w:sz w:val="24"/>
          <w:szCs w:val="24"/>
          <w:lang w:val="ru-RU"/>
        </w:rPr>
      </w:pPr>
      <w:r w:rsidRPr="00661254">
        <w:rPr>
          <w:sz w:val="24"/>
          <w:szCs w:val="24"/>
          <w:lang w:val="ru-RU"/>
        </w:rPr>
        <w:t>Молитва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через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Слово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Божье</w:t>
      </w:r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Откр</w:t>
      </w:r>
      <w:proofErr w:type="spellEnd"/>
      <w:r>
        <w:rPr>
          <w:sz w:val="24"/>
          <w:szCs w:val="24"/>
          <w:lang w:val="ru-RU"/>
        </w:rPr>
        <w:t>. 14:</w:t>
      </w:r>
      <w:r w:rsidRPr="00A10939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) </w:t>
      </w:r>
    </w:p>
    <w:p w:rsidR="00246BE8" w:rsidRPr="00A10939" w:rsidRDefault="00246BE8" w:rsidP="00246BE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109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«</w:t>
      </w:r>
      <w:r w:rsidRPr="00A10939">
        <w:rPr>
          <w:rFonts w:ascii="Times New Roman" w:hAnsi="Times New Roman" w:cs="Times New Roman"/>
          <w:sz w:val="22"/>
          <w:szCs w:val="22"/>
          <w:lang w:val="ru-RU"/>
        </w:rPr>
        <w:t>Убойтесь Бога и воздайте Ему славу, ибо наступил час суда Его, и поклонитесь Сотворившему небо, и землю, и море, и источники вод</w:t>
      </w:r>
      <w:r w:rsidRPr="00A1093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».  </w:t>
      </w:r>
    </w:p>
    <w:p w:rsidR="00246BE8" w:rsidRDefault="00246BE8" w:rsidP="00246BE8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246BE8" w:rsidRPr="00A10939" w:rsidRDefault="00246BE8" w:rsidP="00246BE8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A10939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«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Убойтесь Бога и воздайте Ему славу</w:t>
      </w:r>
      <w:r w:rsidRPr="00A10939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»</w:t>
      </w:r>
    </w:p>
    <w:p w:rsidR="00246BE8" w:rsidRPr="0061454D" w:rsidRDefault="00246BE8" w:rsidP="00246BE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D31ACD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Наш могущественный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Создатель</w:t>
      </w:r>
      <w:r w:rsidRPr="00D31ACD">
        <w:rPr>
          <w:rFonts w:ascii="Times New Roman" w:hAnsi="Times New Roman" w:cs="Times New Roman"/>
          <w:i/>
          <w:iCs/>
          <w:sz w:val="22"/>
          <w:szCs w:val="22"/>
          <w:lang w:val="ru-RU"/>
        </w:rPr>
        <w:t>, Царь Вселенной, мы хотим смирить себя в Твоем присутствии. Ты - наш Бог, единственный Бог, и Ты достоин нашей хвалы, наше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го поклонения</w:t>
      </w:r>
      <w:r w:rsidRPr="00D31ACD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и жизни, посвященной Твоей воле. Ты чуден, прекрасен, могущественен и удивителен. Мы просим Тебя исполнить Твое обещание и наполнить нас Твоим Святым Духом, чтобы наша жизнь стала отражением Твоего совершенного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, любящего</w:t>
      </w:r>
      <w:r w:rsidRPr="00D31ACD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характера. Прославь и яви Себя через нас, молим Тебя. </w:t>
      </w:r>
      <w:r w:rsidRPr="0061454D"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Аминь.</w:t>
      </w:r>
    </w:p>
    <w:p w:rsidR="00246BE8" w:rsidRPr="0061454D" w:rsidRDefault="00246BE8" w:rsidP="00246BE8">
      <w:pPr>
        <w:pStyle w:val="a6"/>
        <w:jc w:val="both"/>
        <w:rPr>
          <w:rFonts w:ascii="Times New Roman" w:hAnsi="Times New Roman" w:cs="Times New Roman"/>
          <w:sz w:val="22"/>
          <w:lang w:val="ru-RU"/>
        </w:rPr>
      </w:pPr>
    </w:p>
    <w:p w:rsidR="00246BE8" w:rsidRPr="00616F64" w:rsidRDefault="00246BE8" w:rsidP="00246BE8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616F64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«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Ибо</w:t>
      </w:r>
      <w:r w:rsidRPr="00616F64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наступил</w:t>
      </w:r>
      <w:r w:rsidRPr="00616F64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час</w:t>
      </w:r>
      <w:r w:rsidRPr="00616F64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суда</w:t>
      </w:r>
      <w:r w:rsidRPr="00616F64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Его</w:t>
      </w:r>
      <w:r w:rsidRPr="00616F64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»</w:t>
      </w:r>
    </w:p>
    <w:p w:rsidR="00246BE8" w:rsidRDefault="00246BE8" w:rsidP="00246BE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616F64">
        <w:rPr>
          <w:rFonts w:ascii="Times New Roman" w:hAnsi="Times New Roman" w:cs="Times New Roman"/>
          <w:i/>
          <w:iCs/>
          <w:sz w:val="22"/>
          <w:szCs w:val="22"/>
          <w:lang w:val="ru-RU"/>
        </w:rPr>
        <w:t>Иисус, пророческое слово книг Даниила и Откровения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,</w:t>
      </w:r>
      <w:r w:rsidRPr="00616F6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ясно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говорит о том, что</w:t>
      </w:r>
      <w:r w:rsidRPr="00616F6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мы живем в судный час земной истории. Спасибо Тебе за то, что мы можем быть уверены в достаточности Твоей праведности, которая является нашей по вере и дает нам уверенность в спасении перед лицом суда. Помоги нам, по Твоей милости,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в свой жизни совершать </w:t>
      </w:r>
      <w:r w:rsidRPr="00616F64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полезно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е служение, ориентируясь на </w:t>
      </w:r>
      <w:r w:rsidRPr="00616F6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миссию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Церкви</w:t>
      </w:r>
      <w:r w:rsidRPr="00616F64">
        <w:rPr>
          <w:rFonts w:ascii="Times New Roman" w:hAnsi="Times New Roman" w:cs="Times New Roman"/>
          <w:i/>
          <w:iCs/>
          <w:sz w:val="22"/>
          <w:szCs w:val="22"/>
          <w:lang w:val="ru-RU"/>
        </w:rPr>
        <w:t>, почитая Тебя во всем, что мы делаем. Аминь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  <w:r w:rsidRPr="00616F6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 </w:t>
      </w:r>
    </w:p>
    <w:p w:rsidR="00246BE8" w:rsidRPr="00246BE8" w:rsidRDefault="00246BE8" w:rsidP="00246BE8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246BE8" w:rsidRPr="00A10939" w:rsidRDefault="00246BE8" w:rsidP="00246BE8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A10939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«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И поклонитесь Создавшему небо, и землю</w:t>
      </w:r>
      <w:r w:rsidRPr="00A10939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»</w:t>
      </w:r>
    </w:p>
    <w:p w:rsidR="00246BE8" w:rsidRDefault="00246BE8" w:rsidP="00246BE8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Дорогой</w:t>
      </w:r>
      <w:r w:rsidRPr="0056120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Иисус, когда мы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взираем</w:t>
      </w:r>
      <w:r w:rsidRPr="0056120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на этот мир и вселенную,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то </w:t>
      </w:r>
      <w:r w:rsidRPr="0056120E">
        <w:rPr>
          <w:rFonts w:ascii="Times New Roman" w:hAnsi="Times New Roman" w:cs="Times New Roman"/>
          <w:i/>
          <w:iCs/>
          <w:sz w:val="22"/>
          <w:szCs w:val="22"/>
          <w:lang w:val="ru-RU"/>
        </w:rPr>
        <w:t>испытываем благоговение перед красотой Твое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го творения</w:t>
      </w:r>
      <w:r w:rsidRPr="0056120E">
        <w:rPr>
          <w:rFonts w:ascii="Times New Roman" w:hAnsi="Times New Roman" w:cs="Times New Roman"/>
          <w:i/>
          <w:iCs/>
          <w:sz w:val="22"/>
          <w:szCs w:val="22"/>
          <w:lang w:val="ru-RU"/>
        </w:rPr>
        <w:t>. Несмотря на влияние греха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на созданное Тобой</w:t>
      </w:r>
      <w:r w:rsidRPr="0056120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мы все равно видим, что Ты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–</w:t>
      </w:r>
      <w:r w:rsidRPr="0056120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Великий Творец и Х</w:t>
      </w:r>
      <w:r w:rsidRPr="0056120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удожник, вложивший столько красоты и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замысла</w:t>
      </w:r>
      <w:r w:rsidRPr="0056120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в Свою работу. Мы бы не существовали без Тебя. Спасибо Тебе за то, что Ты поделился Своей жизнью и создал нас не только для собственного существования, но и для вечной жизни в общении с Тобой, нашим Творцом. </w:t>
      </w:r>
      <w:r w:rsidRPr="0061454D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Аминь. </w:t>
      </w:r>
    </w:p>
    <w:p w:rsidR="00246BE8" w:rsidRPr="00620E16" w:rsidRDefault="00246BE8" w:rsidP="00246BE8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</w:t>
      </w:r>
      <w:r w:rsidRPr="00620E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рекомендации</w:t>
      </w:r>
    </w:p>
    <w:p w:rsidR="00246BE8" w:rsidRPr="00F74D48" w:rsidRDefault="00246BE8" w:rsidP="00246BE8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F74D4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Благодарение и хвала: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Возблагодарите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за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полученные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благословения и воздайте Ему хвалу за Его благость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246BE8" w:rsidRPr="001A3B6F" w:rsidRDefault="00246BE8" w:rsidP="00246BE8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Покаяние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несколько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минут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исповеданию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грехов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поблагодарите Бога за Его прощение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246BE8" w:rsidRPr="001A3B6F" w:rsidRDefault="00246BE8" w:rsidP="00246BE8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Божье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водительство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наделить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вас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мудростью для решения текущих проблем и принятия решений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246BE8" w:rsidRPr="001A3B6F" w:rsidRDefault="00246BE8" w:rsidP="00246BE8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Молитвы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нашей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Церкви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усилия региональных церковных организаций и Всемирной Церкви (см. представленные на отдельном листе молитвенные просьбы).</w:t>
      </w:r>
    </w:p>
    <w:p w:rsidR="00246BE8" w:rsidRPr="001A3B6F" w:rsidRDefault="00246BE8" w:rsidP="00246BE8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Просьбы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местных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Помолитесь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текущих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нуждах членов местных церквей, их семей и соседей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246BE8" w:rsidRPr="001A3B6F" w:rsidRDefault="00246BE8" w:rsidP="00246BE8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Беседа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с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Богом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время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чтобы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услышать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голос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Божий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ответьте Ему благодарением или пением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246BE8" w:rsidRDefault="00246BE8" w:rsidP="00246BE8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DE4952" w:rsidRDefault="00DE4952">
      <w:pPr>
        <w:rPr>
          <w:lang w:val="ru-RU"/>
        </w:rPr>
      </w:pPr>
      <w:r>
        <w:rPr>
          <w:lang w:val="ru-RU"/>
        </w:rPr>
        <w:br w:type="page"/>
      </w:r>
    </w:p>
    <w:p w:rsidR="00DE4952" w:rsidRPr="003829D1" w:rsidRDefault="00DE4952" w:rsidP="00DE4952">
      <w:pPr>
        <w:pStyle w:val="1"/>
        <w:rPr>
          <w:lang w:val="ru-RU"/>
        </w:rPr>
      </w:pPr>
      <w:r>
        <w:rPr>
          <w:lang w:val="ru-RU"/>
        </w:rPr>
        <w:lastRenderedPageBreak/>
        <w:t xml:space="preserve">Возвращение к </w:t>
      </w:r>
      <w:r w:rsidR="002E181D">
        <w:rPr>
          <w:lang w:val="ru-RU"/>
        </w:rPr>
        <w:t>алтарю</w:t>
      </w:r>
      <w:r>
        <w:rPr>
          <w:lang w:val="ru-RU"/>
        </w:rPr>
        <w:t xml:space="preserve"> – Поклонение сохраняет разум</w:t>
      </w:r>
    </w:p>
    <w:p w:rsidR="00DE4952" w:rsidRDefault="00DE4952" w:rsidP="00DE4952">
      <w:pPr>
        <w:pStyle w:val="2"/>
        <w:rPr>
          <w:rFonts w:ascii="Noto Sans Cyr" w:hAnsi="Noto Sans Cyr"/>
          <w:sz w:val="24"/>
          <w:szCs w:val="24"/>
          <w:lang w:val="ru-RU"/>
        </w:rPr>
      </w:pPr>
    </w:p>
    <w:p w:rsidR="00DE4952" w:rsidRPr="005A02D4" w:rsidRDefault="00DE4952" w:rsidP="00DE4952">
      <w:pPr>
        <w:pStyle w:val="2"/>
        <w:rPr>
          <w:rFonts w:ascii="Arial" w:hAnsi="Arial" w:cs="Arial"/>
          <w:sz w:val="24"/>
          <w:szCs w:val="24"/>
          <w:lang w:val="ru-RU"/>
        </w:rPr>
      </w:pPr>
      <w:r w:rsidRPr="008C016E">
        <w:rPr>
          <w:rFonts w:ascii="Arial" w:hAnsi="Arial" w:cs="Arial"/>
          <w:sz w:val="24"/>
          <w:szCs w:val="24"/>
          <w:lang w:val="ru-RU"/>
        </w:rPr>
        <w:t>день</w:t>
      </w:r>
      <w:r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191134</wp:posOffset>
                </wp:positionV>
                <wp:extent cx="65151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5EE3" id="Прямая соединительная линия 12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5.05pt" to="508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lang w:val="ru-RU"/>
        </w:rPr>
        <w:t xml:space="preserve"> 9</w:t>
      </w:r>
      <w:r w:rsidRPr="005A02D4">
        <w:rPr>
          <w:rFonts w:ascii="Arial" w:hAnsi="Arial" w:cs="Arial"/>
          <w:sz w:val="24"/>
          <w:szCs w:val="24"/>
          <w:lang w:val="ru-RU"/>
        </w:rPr>
        <w:t>—</w:t>
      </w:r>
      <w:r>
        <w:rPr>
          <w:rFonts w:ascii="Arial" w:hAnsi="Arial" w:cs="Arial"/>
          <w:sz w:val="24"/>
          <w:szCs w:val="24"/>
          <w:lang w:val="ru-RU"/>
        </w:rPr>
        <w:t xml:space="preserve">не теряйте разум       </w:t>
      </w:r>
      <w:r w:rsidRPr="005A02D4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DE4952" w:rsidRPr="005A02D4" w:rsidRDefault="00DE4952" w:rsidP="00DE4952">
      <w:pPr>
        <w:rPr>
          <w:rFonts w:asciiTheme="minorHAnsi" w:hAnsiTheme="minorHAnsi"/>
          <w:lang w:val="ru-RU"/>
        </w:rPr>
      </w:pPr>
    </w:p>
    <w:p w:rsidR="00DE4952" w:rsidRPr="00ED7E2B" w:rsidRDefault="00DE4952" w:rsidP="00DE4952">
      <w:pPr>
        <w:rPr>
          <w:rFonts w:ascii="Times New Roman" w:hAnsi="Times New Roman" w:cs="Times New Roman"/>
          <w:b/>
          <w:iCs/>
          <w:sz w:val="22"/>
          <w:szCs w:val="22"/>
          <w:lang w:val="ru-RU"/>
        </w:rPr>
      </w:pPr>
      <w:r w:rsidRPr="00853B2C">
        <w:rPr>
          <w:rFonts w:ascii="Times New Roman" w:hAnsi="Times New Roman" w:cs="Times New Roman"/>
          <w:b/>
          <w:iCs/>
          <w:sz w:val="22"/>
          <w:szCs w:val="22"/>
          <w:lang w:val="ru-RU"/>
        </w:rPr>
        <w:t>«</w:t>
      </w:r>
      <w:r w:rsidRPr="00853B2C">
        <w:rPr>
          <w:rFonts w:ascii="Times New Roman" w:hAnsi="Times New Roman" w:cs="Times New Roman"/>
          <w:b/>
          <w:sz w:val="22"/>
          <w:szCs w:val="22"/>
          <w:lang w:val="ru-RU"/>
        </w:rPr>
        <w:t>Больше всего хранимого храни сердце твоё, потому что из него источники жизни</w:t>
      </w:r>
      <w:r w:rsidRPr="00ED7E2B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ED7E2B">
        <w:rPr>
          <w:rFonts w:ascii="Times New Roman" w:hAnsi="Times New Roman" w:cs="Times New Roman"/>
          <w:b/>
          <w:iCs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Притч</w:t>
      </w:r>
      <w:r w:rsidRPr="00ED7E2B">
        <w:rPr>
          <w:rFonts w:ascii="Times New Roman" w:hAnsi="Times New Roman" w:cs="Times New Roman"/>
          <w:b/>
          <w:iCs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 4</w:t>
      </w:r>
      <w:r w:rsidRPr="00ED7E2B">
        <w:rPr>
          <w:rFonts w:ascii="Times New Roman" w:hAnsi="Times New Roman" w:cs="Times New Roman"/>
          <w:b/>
          <w:iCs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23</w:t>
      </w:r>
      <w:r w:rsidRPr="00ED7E2B">
        <w:rPr>
          <w:rFonts w:ascii="Times New Roman" w:hAnsi="Times New Roman" w:cs="Times New Roman"/>
          <w:b/>
          <w:iCs/>
          <w:sz w:val="22"/>
          <w:szCs w:val="22"/>
          <w:lang w:val="ru-RU"/>
        </w:rPr>
        <w:t>).</w:t>
      </w:r>
    </w:p>
    <w:p w:rsidR="00DE4952" w:rsidRPr="00D04603" w:rsidRDefault="00DE4952" w:rsidP="00DE4952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2"/>
          <w:szCs w:val="22"/>
          <w:lang w:val="ru-RU"/>
        </w:rPr>
      </w:pPr>
    </w:p>
    <w:p w:rsidR="00DE4952" w:rsidRPr="008B2D41" w:rsidRDefault="00DE4952" w:rsidP="00DE4952">
      <w:pPr>
        <w:pStyle w:val="3"/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Суть</w:t>
      </w:r>
      <w:r w:rsidRPr="008B2D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вопроса</w:t>
      </w:r>
    </w:p>
    <w:p w:rsidR="00DE4952" w:rsidRDefault="00DE4952" w:rsidP="00DE4952">
      <w:pPr>
        <w:pStyle w:val="3"/>
        <w:spacing w:after="120"/>
        <w:jc w:val="both"/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</w:pP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Не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раскаявшееся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 человеческое сердце - это то, на что стоит посмотреть. Если вы 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ежедневно следите за новостями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то видите такие поступки людей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которые заставляют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 усомниться в их человечности. Чудесные акты любви и доброты 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случаются во всем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 мир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е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 каждое мгновение, но нет сомнения в том, что зло также проявляется везде, куда бы мы ни посмотрели. В то время как 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наш разум заслуженно занимают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нескончаемые 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войн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ы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пол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итическ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ая 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коррупци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я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 и 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массовое 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бессмысленно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е насилие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, мы также должны признать, что везде, где соверша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ется мерзость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>присутствуют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одержимые и смятенные </w:t>
      </w:r>
      <w:r w:rsidRPr="005E7D0C"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человеческие сердца. </w:t>
      </w:r>
      <w:r>
        <w:rPr>
          <w:rFonts w:ascii="Times New Roman" w:hAnsi="Times New Roman" w:cs="Times New Roman"/>
          <w:b w:val="0"/>
          <w:bCs/>
          <w:color w:val="000000"/>
          <w:szCs w:val="22"/>
          <w:lang w:val="ru-RU"/>
        </w:rPr>
        <w:t xml:space="preserve"> </w:t>
      </w:r>
    </w:p>
    <w:p w:rsidR="00DE4952" w:rsidRPr="008B2D41" w:rsidRDefault="00DE4952" w:rsidP="00DE4952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8B2D4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Следует признать, что в Библии не сказано почти ничего </w:t>
      </w:r>
      <w:proofErr w:type="gramStart"/>
      <w:r w:rsidRPr="008B2D4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хорошего  о</w:t>
      </w:r>
      <w:proofErr w:type="gramEnd"/>
      <w:r w:rsidRPr="008B2D4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людях, не отдавших свои сердца Иисусу Христу. Вот что говорит Бог:</w:t>
      </w:r>
      <w:r w:rsidRPr="008B2D4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«</w:t>
      </w:r>
      <w:r w:rsidRPr="008B2D41">
        <w:rPr>
          <w:rFonts w:ascii="Times New Roman" w:hAnsi="Times New Roman" w:cs="Times New Roman"/>
          <w:sz w:val="22"/>
          <w:szCs w:val="22"/>
          <w:lang w:val="ru-RU"/>
        </w:rPr>
        <w:t xml:space="preserve">Лукаво сердце </w:t>
      </w:r>
      <w:r w:rsidRPr="008B2D41">
        <w:rPr>
          <w:rStyle w:val="af"/>
          <w:rFonts w:ascii="Times New Roman" w:hAnsi="Times New Roman" w:cs="Times New Roman"/>
          <w:sz w:val="22"/>
          <w:szCs w:val="22"/>
          <w:lang w:val="ru-RU"/>
        </w:rPr>
        <w:t>человеческое</w:t>
      </w:r>
      <w:r w:rsidRPr="008B2D41">
        <w:rPr>
          <w:rFonts w:ascii="Times New Roman" w:hAnsi="Times New Roman" w:cs="Times New Roman"/>
          <w:sz w:val="22"/>
          <w:szCs w:val="22"/>
          <w:lang w:val="ru-RU"/>
        </w:rPr>
        <w:t xml:space="preserve"> более всего и крайне испорчено; кто узнает его?</w:t>
      </w:r>
      <w:r w:rsidRPr="008B2D41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»</w:t>
      </w:r>
      <w:r w:rsidRPr="008B2D4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 w:rsidRPr="00CF79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(</w:t>
      </w:r>
      <w:proofErr w:type="spellStart"/>
      <w:r w:rsidRPr="008B2D4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Иер</w:t>
      </w:r>
      <w:proofErr w:type="spellEnd"/>
      <w:r w:rsidRPr="00CF79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. 17:9).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Сердце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упоминаемое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здесь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Богом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-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это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не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столько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орган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присутствующий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нашей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груди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сколько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наш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головной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мозг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—место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, где рождаются наши мысли,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центр наше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й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интеллектуально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й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и нравственно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й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жизни</w:t>
      </w:r>
      <w:r w:rsidRPr="009A679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, источник, из которого исходят наши желания. Иисус выразил эту мысль еще яснее, когда заметил</w:t>
      </w:r>
      <w:r w:rsidRPr="008B2D4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: «</w:t>
      </w:r>
      <w:r w:rsidRPr="008B2D41">
        <w:rPr>
          <w:rFonts w:ascii="Times New Roman" w:hAnsi="Times New Roman" w:cs="Times New Roman"/>
          <w:sz w:val="22"/>
          <w:szCs w:val="22"/>
          <w:lang w:val="ru-RU"/>
        </w:rPr>
        <w:t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</w:t>
      </w:r>
      <w:r w:rsidRPr="008B2D4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» (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Лк</w:t>
      </w:r>
      <w:proofErr w:type="spellEnd"/>
      <w:r w:rsidRPr="008B2D41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 6:45).</w:t>
      </w:r>
    </w:p>
    <w:p w:rsidR="00DE4952" w:rsidRPr="00CF7948" w:rsidRDefault="00DE4952" w:rsidP="00DE4952">
      <w:pPr>
        <w:pStyle w:val="3"/>
        <w:spacing w:after="120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Разум и поклонение</w:t>
      </w:r>
      <w:r w:rsidRPr="00CF7948">
        <w:rPr>
          <w:sz w:val="24"/>
          <w:szCs w:val="24"/>
          <w:shd w:val="clear" w:color="auto" w:fill="FFFFFF"/>
          <w:lang w:val="ru-RU"/>
        </w:rPr>
        <w:t xml:space="preserve">   </w:t>
      </w:r>
    </w:p>
    <w:p w:rsidR="00DE4952" w:rsidRPr="00CF7948" w:rsidRDefault="00DE4952" w:rsidP="00DE495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680DA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Эллен Уайт так высказалась о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роли</w:t>
      </w:r>
      <w:r w:rsidRPr="00680DA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человеческого разума: «</w:t>
      </w:r>
      <w:r w:rsidRPr="00680DA7">
        <w:rPr>
          <w:rFonts w:ascii="Times New Roman" w:hAnsi="Times New Roman" w:cs="Times New Roman"/>
          <w:sz w:val="22"/>
          <w:szCs w:val="22"/>
          <w:lang w:val="ru-RU"/>
        </w:rPr>
        <w:t>Разум контролирует всего человека. Все наши дела — и хорошие, и плохие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680DA7">
        <w:rPr>
          <w:rFonts w:ascii="Times New Roman" w:hAnsi="Times New Roman" w:cs="Times New Roman"/>
          <w:sz w:val="22"/>
          <w:szCs w:val="22"/>
          <w:lang w:val="ru-RU"/>
        </w:rPr>
        <w:t xml:space="preserve"> берут свое начало в разуме. Разум поклоняется Богу и связывает нас с небесными существами</w:t>
      </w:r>
      <w:r w:rsidRPr="00680DA7">
        <w:rPr>
          <w:rFonts w:ascii="Times New Roman" w:hAnsi="Times New Roman" w:cs="Times New Roman"/>
          <w:color w:val="000000"/>
          <w:sz w:val="22"/>
          <w:szCs w:val="22"/>
          <w:lang w:val="ru-RU"/>
        </w:rPr>
        <w:t>» (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Разум</w:t>
      </w:r>
      <w:r w:rsidRPr="00680DA7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характер</w:t>
      </w:r>
      <w:r w:rsidRPr="00680DA7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личность</w:t>
      </w:r>
      <w:r w:rsidRPr="00680DA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</w:t>
      </w:r>
      <w:r w:rsidRPr="00680DA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1,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</w:t>
      </w:r>
      <w:r w:rsidRPr="00680DA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72). </w:t>
      </w:r>
      <w:r w:rsidRPr="00CF794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Именно разум Бог стремится задействовать в битве против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человеческого эгоизма</w:t>
      </w:r>
      <w:r w:rsidRPr="00CF794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зла. Комментируя способность Библии просвещать и укреплять разум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, Эллен Уайт также отмечает следующее</w:t>
      </w:r>
      <w:r w:rsidRPr="00CF7948">
        <w:rPr>
          <w:rFonts w:ascii="Times New Roman" w:hAnsi="Times New Roman" w:cs="Times New Roman"/>
          <w:color w:val="000000"/>
          <w:sz w:val="22"/>
          <w:szCs w:val="22"/>
          <w:lang w:val="ru-RU"/>
        </w:rPr>
        <w:t>: «</w:t>
      </w:r>
      <w:r w:rsidRPr="00CF7948">
        <w:rPr>
          <w:rFonts w:ascii="Times New Roman" w:hAnsi="Times New Roman" w:cs="Times New Roman"/>
          <w:sz w:val="22"/>
          <w:szCs w:val="22"/>
          <w:lang w:val="ru-RU"/>
        </w:rPr>
        <w:t xml:space="preserve">Ничто не придает такой энергичности всем способностям, особенно пытливых, интересующихся студентов, как исследование величественных истин откровения. </w:t>
      </w:r>
      <w:r w:rsidRPr="005C4AA7">
        <w:rPr>
          <w:rFonts w:ascii="Times New Roman" w:hAnsi="Times New Roman" w:cs="Times New Roman"/>
          <w:sz w:val="22"/>
          <w:szCs w:val="22"/>
          <w:lang w:val="ru-RU"/>
        </w:rPr>
        <w:t>Ум постепенно усваивает истины, открытые для человеческого понимания</w:t>
      </w:r>
      <w:r w:rsidRPr="005C4AA7">
        <w:rPr>
          <w:rFonts w:ascii="Times New Roman" w:hAnsi="Times New Roman" w:cs="Times New Roman"/>
          <w:color w:val="000000"/>
          <w:sz w:val="22"/>
          <w:szCs w:val="22"/>
          <w:lang w:val="ru-RU"/>
        </w:rPr>
        <w:t>» (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Свидетельства</w:t>
      </w:r>
      <w:r w:rsidRPr="005C4AA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для</w:t>
      </w:r>
      <w:r w:rsidRPr="005C4AA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Церкви</w:t>
      </w:r>
      <w:r w:rsidRPr="005C4AA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</w:t>
      </w:r>
      <w:r w:rsidRPr="005C4AA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5,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</w:t>
      </w:r>
      <w:r w:rsidRPr="005C4AA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24). </w:t>
      </w:r>
      <w:r w:rsidRPr="00CF794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Какое это благословение - знать, что наш разум может быть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преображен</w:t>
      </w:r>
      <w:r w:rsidRPr="00CF794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Божьим исцеляющим Словом!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</w:t>
      </w:r>
    </w:p>
    <w:p w:rsidR="00DE4952" w:rsidRPr="00F44D59" w:rsidRDefault="00DE4952" w:rsidP="00DE4952">
      <w:pPr>
        <w:pStyle w:val="3"/>
        <w:spacing w:after="120"/>
        <w:rPr>
          <w:rFonts w:cs="Times New Roman"/>
          <w:sz w:val="24"/>
          <w:szCs w:val="24"/>
          <w:shd w:val="clear" w:color="auto" w:fill="FFFFFF"/>
          <w:lang w:val="ru-RU"/>
        </w:rPr>
      </w:pPr>
      <w:r w:rsidRPr="00F44D59">
        <w:rPr>
          <w:rFonts w:cs="Times New Roman"/>
          <w:sz w:val="24"/>
          <w:szCs w:val="24"/>
          <w:shd w:val="clear" w:color="auto" w:fill="FFFFFF"/>
          <w:lang w:val="ru-RU"/>
        </w:rPr>
        <w:t>Храни свое сердце</w:t>
      </w:r>
    </w:p>
    <w:p w:rsidR="00DE4952" w:rsidRPr="00F0383A" w:rsidRDefault="00DE4952" w:rsidP="00DE4952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Как</w:t>
      </w:r>
      <w:r w:rsidRPr="00085D0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призывал</w:t>
      </w:r>
      <w:r w:rsidRPr="00085D0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Соломон</w:t>
      </w:r>
      <w:r w:rsidRPr="00085D0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ч</w:t>
      </w:r>
      <w:r w:rsidRPr="00085D02">
        <w:rPr>
          <w:rFonts w:ascii="Times New Roman" w:hAnsi="Times New Roman" w:cs="Times New Roman"/>
          <w:color w:val="000000"/>
          <w:sz w:val="22"/>
          <w:szCs w:val="22"/>
          <w:lang w:val="ru-RU"/>
        </w:rPr>
        <w:t>еловечески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й</w:t>
      </w:r>
      <w:r w:rsidRPr="00085D0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ум нужно хранить, беречь 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поддерживать (Притч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>. 4:23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Подобно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царю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Давиду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мы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должны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просить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Бога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сотворить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нас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сердце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чистое»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Пс</w:t>
      </w:r>
      <w:proofErr w:type="spellEnd"/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50:12),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но этот дар нам необходимо беречь со всем усердием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Время, регулярно отводимое для 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прославлени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я Бога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>, молитв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ы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>, изучени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я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Библии и свидетельств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будет полезнее</w:t>
      </w:r>
      <w:r w:rsidRPr="006749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для сохранения нашего разума во Христе Иисусе, чем все остальное, что мы можем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ежедневно совершать</w:t>
      </w:r>
      <w:r w:rsidRPr="00F0383A">
        <w:rPr>
          <w:rFonts w:ascii="Times New Roman" w:hAnsi="Times New Roman" w:cs="Times New Roman"/>
          <w:color w:val="000000"/>
          <w:sz w:val="22"/>
          <w:szCs w:val="22"/>
          <w:lang w:val="ru-RU"/>
        </w:rPr>
        <w:t>: «</w:t>
      </w:r>
      <w:r w:rsidRPr="00F0383A">
        <w:rPr>
          <w:rFonts w:ascii="Times New Roman" w:hAnsi="Times New Roman" w:cs="Times New Roman"/>
          <w:sz w:val="22"/>
          <w:szCs w:val="22"/>
          <w:lang w:val="ru-RU"/>
        </w:rPr>
        <w:t>Твёрдого духом Ты хранишь в совершенном мире, ибо на Тебя уповает он</w:t>
      </w:r>
      <w:r w:rsidRPr="00F0383A">
        <w:rPr>
          <w:rFonts w:ascii="Times New Roman" w:hAnsi="Times New Roman" w:cs="Times New Roman"/>
          <w:color w:val="000000"/>
          <w:sz w:val="22"/>
          <w:szCs w:val="22"/>
          <w:lang w:val="ru-RU"/>
        </w:rPr>
        <w:t>»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Ис</w:t>
      </w:r>
      <w:proofErr w:type="spellEnd"/>
      <w:r w:rsidRPr="00F0383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26:3). Сохраняйте свой разум, даже когда все остальные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его теряют! </w:t>
      </w:r>
    </w:p>
    <w:p w:rsidR="00DE4952" w:rsidRPr="00696D97" w:rsidRDefault="00DE4952" w:rsidP="00DE4952">
      <w:pP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Давайте обратимся к нашему Богу</w:t>
      </w:r>
      <w:r w:rsidRPr="00696D97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DE4952" w:rsidRPr="00C36223" w:rsidRDefault="00DE4952" w:rsidP="00DE4952">
      <w:pPr>
        <w:pStyle w:val="3"/>
        <w:spacing w:before="240" w:after="120"/>
        <w:rPr>
          <w:sz w:val="24"/>
          <w:szCs w:val="24"/>
          <w:lang w:val="ru-RU"/>
        </w:rPr>
      </w:pP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Время</w:t>
      </w:r>
      <w:r w:rsidRPr="00C36223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для</w:t>
      </w:r>
      <w:r w:rsidRPr="00C36223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молитвы</w:t>
      </w:r>
      <w:r w:rsidRPr="00C36223">
        <w:rPr>
          <w:sz w:val="24"/>
          <w:szCs w:val="24"/>
          <w:lang w:val="ru-RU"/>
        </w:rPr>
        <w:t xml:space="preserve"> (30-45 </w:t>
      </w:r>
      <w:r>
        <w:rPr>
          <w:sz w:val="24"/>
          <w:szCs w:val="24"/>
          <w:lang w:val="ru-RU"/>
        </w:rPr>
        <w:t>минут</w:t>
      </w:r>
      <w:r w:rsidRPr="00C36223">
        <w:rPr>
          <w:sz w:val="24"/>
          <w:szCs w:val="24"/>
          <w:lang w:val="ru-RU"/>
        </w:rPr>
        <w:t>)</w:t>
      </w:r>
    </w:p>
    <w:p w:rsidR="00DE4952" w:rsidRDefault="00DE4952" w:rsidP="00DE4952">
      <w:pPr>
        <w:pStyle w:val="3"/>
        <w:spacing w:before="240" w:after="120"/>
        <w:rPr>
          <w:sz w:val="24"/>
          <w:szCs w:val="24"/>
          <w:lang w:val="ru-RU"/>
        </w:rPr>
      </w:pPr>
      <w:r w:rsidRPr="00661254">
        <w:rPr>
          <w:sz w:val="24"/>
          <w:szCs w:val="24"/>
          <w:lang w:val="ru-RU"/>
        </w:rPr>
        <w:t>Молитва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через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Слово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Божье</w:t>
      </w:r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Прит</w:t>
      </w:r>
      <w:proofErr w:type="spellEnd"/>
      <w:r>
        <w:rPr>
          <w:sz w:val="24"/>
          <w:szCs w:val="24"/>
          <w:lang w:val="ru-RU"/>
        </w:rPr>
        <w:t xml:space="preserve">. 4:23) </w:t>
      </w:r>
    </w:p>
    <w:p w:rsidR="00DE4952" w:rsidRPr="002E4B88" w:rsidRDefault="00DE4952" w:rsidP="00DE495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E4B88">
        <w:rPr>
          <w:rFonts w:ascii="Times New Roman" w:hAnsi="Times New Roman" w:cs="Times New Roman"/>
          <w:sz w:val="22"/>
          <w:szCs w:val="22"/>
          <w:lang w:val="ru-RU"/>
        </w:rPr>
        <w:t xml:space="preserve">«Больше всего хранимого храни сердце твоё, потому что из него источники жизни». </w:t>
      </w:r>
    </w:p>
    <w:p w:rsidR="00DE4952" w:rsidRPr="00F0383A" w:rsidRDefault="00DE4952" w:rsidP="00DE4952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8B2D41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F0383A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«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Храни</w:t>
      </w:r>
      <w:r w:rsidRPr="00F0383A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сердце</w:t>
      </w:r>
      <w:r w:rsidRPr="00F0383A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твое</w:t>
      </w:r>
      <w:r w:rsidRPr="00F0383A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»</w:t>
      </w:r>
    </w:p>
    <w:p w:rsidR="00DE4952" w:rsidRDefault="00DE4952" w:rsidP="00DE495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F0383A">
        <w:rPr>
          <w:rFonts w:ascii="Times New Roman" w:hAnsi="Times New Roman" w:cs="Times New Roman"/>
          <w:i/>
          <w:iCs/>
          <w:sz w:val="22"/>
          <w:szCs w:val="22"/>
          <w:lang w:val="ru-RU"/>
        </w:rPr>
        <w:t>Иисус, в этом мире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, где так много</w:t>
      </w:r>
      <w:r w:rsidRPr="00F0383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отвлекающих факторов и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такое обилие информации,</w:t>
      </w:r>
      <w:r w:rsidRPr="00F0383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нам трудно сосредоточиться на Тебе. Мы осознаем нашу полную зависимость от Тебя и просим Тебя дать нам возможность сохранить наши сердца. Помоги нам каждый день делать правильный выбор, чтобы сохранить себя чистыми от нападок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сатаны</w:t>
      </w:r>
      <w:r w:rsidRPr="00F0383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</w:t>
      </w:r>
      <w:r w:rsidRPr="002E181D"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Аминь.</w:t>
      </w:r>
    </w:p>
    <w:p w:rsidR="00DE4952" w:rsidRPr="00610F6C" w:rsidRDefault="00DE4952" w:rsidP="00DE4952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DE4952" w:rsidRPr="00F0383A" w:rsidRDefault="00DE4952" w:rsidP="00DE4952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F0383A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«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Больше</w:t>
      </w:r>
      <w:r w:rsidRPr="00F0383A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всего</w:t>
      </w:r>
      <w:r w:rsidRPr="00F0383A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хранимого</w:t>
      </w:r>
      <w:r w:rsidRPr="00F0383A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»</w:t>
      </w:r>
    </w:p>
    <w:p w:rsidR="00DE4952" w:rsidRPr="008C7416" w:rsidRDefault="00DE4952" w:rsidP="00DE495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F0383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Драгоценный Спаситель, спасибо Тебе за Твою преданность нам.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Мы благодарим Тебя</w:t>
      </w:r>
      <w:r w:rsidRPr="00F0383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за то, что Ты являешься примером истинной любви и преданности. Ты знаешь, как нам порой не хватает должно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го</w:t>
      </w:r>
      <w:r w:rsidRPr="00F0383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п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освящения Тебе и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Твоему делу.</w:t>
      </w:r>
      <w:r w:rsidRPr="00F0383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М</w:t>
      </w:r>
      <w:r w:rsidRPr="00F0383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ы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 готовностью</w:t>
      </w:r>
      <w:r w:rsidRPr="00F0383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учим других, но не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учимся серьезно </w:t>
      </w:r>
      <w:r w:rsidRPr="00F0383A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собственных</w:t>
      </w:r>
      <w:r w:rsidRPr="00F0383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ошибках</w:t>
      </w:r>
      <w:r w:rsidRPr="00F0383A">
        <w:rPr>
          <w:rFonts w:ascii="Times New Roman" w:hAnsi="Times New Roman" w:cs="Times New Roman"/>
          <w:i/>
          <w:iCs/>
          <w:sz w:val="22"/>
          <w:szCs w:val="22"/>
          <w:lang w:val="ru-RU"/>
        </w:rPr>
        <w:t>. Прости наше лицемерие и направь нас к жизни в усердной верности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Тебе</w:t>
      </w:r>
      <w:r w:rsidRPr="00F0383A">
        <w:rPr>
          <w:rFonts w:ascii="Times New Roman" w:hAnsi="Times New Roman" w:cs="Times New Roman"/>
          <w:i/>
          <w:iCs/>
          <w:sz w:val="22"/>
          <w:szCs w:val="22"/>
          <w:lang w:val="ru-RU"/>
        </w:rPr>
        <w:t>. Аминь</w:t>
      </w:r>
      <w:r w:rsidRPr="008C13C7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 </w:t>
      </w:r>
    </w:p>
    <w:p w:rsidR="00DE4952" w:rsidRPr="009B438F" w:rsidRDefault="00DE4952" w:rsidP="00DE4952">
      <w:pPr>
        <w:jc w:val="both"/>
        <w:rPr>
          <w:sz w:val="24"/>
          <w:szCs w:val="24"/>
          <w:lang w:val="ru-RU"/>
        </w:rPr>
      </w:pPr>
    </w:p>
    <w:p w:rsidR="00DE4952" w:rsidRPr="00DE4952" w:rsidRDefault="00DE4952" w:rsidP="00DE4952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DE4952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«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Из</w:t>
      </w:r>
      <w:r w:rsidRPr="00DE4952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него</w:t>
      </w:r>
      <w:r w:rsidRPr="00DE4952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все</w:t>
      </w:r>
      <w:r w:rsidRPr="00DE4952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источники</w:t>
      </w:r>
      <w:r w:rsidRPr="00DE4952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жизни</w:t>
      </w:r>
      <w:r w:rsidRPr="00DE4952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»</w:t>
      </w:r>
    </w:p>
    <w:p w:rsidR="00DE4952" w:rsidRDefault="00DE4952" w:rsidP="00DE495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8C13C7">
        <w:rPr>
          <w:rFonts w:ascii="Times New Roman" w:hAnsi="Times New Roman" w:cs="Times New Roman"/>
          <w:i/>
          <w:iCs/>
          <w:sz w:val="22"/>
          <w:szCs w:val="22"/>
          <w:lang w:val="ru-RU"/>
        </w:rPr>
        <w:t>Боже, мы часто забываем, насколько драгоценно, нежно и важно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н</w:t>
      </w:r>
      <w:r w:rsidRPr="008C13C7">
        <w:rPr>
          <w:rFonts w:ascii="Times New Roman" w:hAnsi="Times New Roman" w:cs="Times New Roman"/>
          <w:i/>
          <w:iCs/>
          <w:sz w:val="22"/>
          <w:szCs w:val="22"/>
          <w:lang w:val="ru-RU"/>
        </w:rPr>
        <w:t>аше сердц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е</w:t>
      </w:r>
      <w:r w:rsidRPr="008C13C7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и поэтому плохо обращаемся с ним, позволяя определенным влияниям проникать в нашу жизнь. Мы можем не понимать, как все эти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факторы</w:t>
      </w:r>
      <w:r w:rsidRPr="008C13C7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формируют то, кем мы являемся, и то, что мы думаем о Тебе. Научи нас быть на страже и допускать в нашу жизнь только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то, что </w:t>
      </w:r>
      <w:r w:rsidRPr="008C13C7">
        <w:rPr>
          <w:rFonts w:ascii="Times New Roman" w:hAnsi="Times New Roman" w:cs="Times New Roman"/>
          <w:i/>
          <w:iCs/>
          <w:sz w:val="22"/>
          <w:szCs w:val="22"/>
          <w:lang w:val="ru-RU"/>
        </w:rPr>
        <w:t>свят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</w:t>
      </w:r>
      <w:r w:rsidRPr="008C13C7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. Господи, войди в нас и живи в нас Своей жизнью. </w:t>
      </w:r>
      <w:r w:rsidRPr="00300357">
        <w:rPr>
          <w:rFonts w:ascii="Times New Roman" w:hAnsi="Times New Roman" w:cs="Times New Roman"/>
          <w:i/>
          <w:iCs/>
          <w:sz w:val="22"/>
          <w:szCs w:val="22"/>
          <w:lang w:val="ru-RU"/>
        </w:rPr>
        <w:t>Аминь.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</w:p>
    <w:p w:rsidR="00DE4952" w:rsidRPr="00620E16" w:rsidRDefault="00DE4952" w:rsidP="00DE4952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</w:t>
      </w:r>
      <w:r w:rsidRPr="00620E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рекомендации</w:t>
      </w:r>
    </w:p>
    <w:p w:rsidR="00DE4952" w:rsidRPr="00F74D48" w:rsidRDefault="00DE4952" w:rsidP="00DE495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F74D4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Благодарение и хвала: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Возблагодарите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за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полученные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благословения и воздайте Ему хвалу за Его благость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DE4952" w:rsidRPr="001A3B6F" w:rsidRDefault="00DE4952" w:rsidP="00DE495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Покаяние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несколько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минут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исповеданию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грехов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поблагодарите Бога за Его прощение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DE4952" w:rsidRPr="001A3B6F" w:rsidRDefault="00DE4952" w:rsidP="00DE495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Божье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водительство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наделить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вас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мудростью для решения текущих проблем и принятия решений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DE4952" w:rsidRPr="001A3B6F" w:rsidRDefault="00DE4952" w:rsidP="00DE495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Молитвы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нашей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Церкви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усилия региональных церковных организаций и Всемирной Церкви (см. представленные на отдельном листе молитвенные просьбы).</w:t>
      </w:r>
    </w:p>
    <w:p w:rsidR="00DE4952" w:rsidRPr="001A3B6F" w:rsidRDefault="00DE4952" w:rsidP="00DE495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Просьбы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местных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Помолитесь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текущих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нуждах членов местных церквей, их семей и соседей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DE4952" w:rsidRPr="001A3B6F" w:rsidRDefault="00DE4952" w:rsidP="00DE4952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Беседа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с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Богом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время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чтобы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услышать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голос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Божий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ответьте Ему благодарением или пением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DE4952" w:rsidRDefault="00DE4952" w:rsidP="00DE4952">
      <w:pPr>
        <w:rPr>
          <w:b/>
          <w:i/>
          <w:sz w:val="21"/>
          <w:szCs w:val="21"/>
          <w:lang w:val="ru-RU"/>
        </w:rPr>
      </w:pPr>
    </w:p>
    <w:p w:rsidR="00DE4952" w:rsidRDefault="00DE4952" w:rsidP="00DE4952">
      <w:pPr>
        <w:pStyle w:val="a6"/>
        <w:jc w:val="both"/>
        <w:rPr>
          <w:rFonts w:ascii="Times New Roman" w:hAnsi="Times New Roman" w:cs="Times New Roman"/>
          <w:sz w:val="22"/>
          <w:lang w:val="ru-RU"/>
        </w:rPr>
      </w:pPr>
    </w:p>
    <w:p w:rsidR="00EE61AB" w:rsidRDefault="00EE61AB">
      <w:pPr>
        <w:rPr>
          <w:lang w:val="ru-RU"/>
        </w:rPr>
      </w:pPr>
      <w:r>
        <w:rPr>
          <w:lang w:val="ru-RU"/>
        </w:rPr>
        <w:br w:type="page"/>
      </w:r>
    </w:p>
    <w:p w:rsidR="00EE61AB" w:rsidRPr="003829D1" w:rsidRDefault="00EE61AB" w:rsidP="00EE61AB">
      <w:pPr>
        <w:pStyle w:val="1"/>
        <w:rPr>
          <w:lang w:val="ru-RU"/>
        </w:rPr>
      </w:pPr>
      <w:r>
        <w:rPr>
          <w:lang w:val="ru-RU"/>
        </w:rPr>
        <w:lastRenderedPageBreak/>
        <w:t xml:space="preserve">Возвращение к </w:t>
      </w:r>
      <w:r w:rsidR="002E181D">
        <w:rPr>
          <w:lang w:val="ru-RU"/>
        </w:rPr>
        <w:t>алтарю</w:t>
      </w:r>
      <w:r>
        <w:rPr>
          <w:lang w:val="ru-RU"/>
        </w:rPr>
        <w:t xml:space="preserve"> – Право завершить работу</w:t>
      </w:r>
    </w:p>
    <w:p w:rsidR="00EE61AB" w:rsidRDefault="00EE61AB" w:rsidP="00EE61AB">
      <w:pPr>
        <w:pStyle w:val="2"/>
        <w:rPr>
          <w:rFonts w:ascii="Noto Sans Cyr" w:hAnsi="Noto Sans Cyr"/>
          <w:sz w:val="24"/>
          <w:szCs w:val="24"/>
          <w:lang w:val="ru-RU"/>
        </w:rPr>
      </w:pPr>
    </w:p>
    <w:p w:rsidR="00EE61AB" w:rsidRPr="005A02D4" w:rsidRDefault="00EE61AB" w:rsidP="00EE61AB">
      <w:pPr>
        <w:pStyle w:val="2"/>
        <w:rPr>
          <w:rFonts w:ascii="Arial" w:hAnsi="Arial" w:cs="Arial"/>
          <w:sz w:val="24"/>
          <w:szCs w:val="24"/>
          <w:lang w:val="ru-RU"/>
        </w:rPr>
      </w:pPr>
      <w:r w:rsidRPr="008C016E">
        <w:rPr>
          <w:rFonts w:ascii="Arial" w:hAnsi="Arial" w:cs="Arial"/>
          <w:sz w:val="24"/>
          <w:szCs w:val="24"/>
          <w:lang w:val="ru-RU"/>
        </w:rPr>
        <w:t>день</w:t>
      </w:r>
      <w:r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191134</wp:posOffset>
                </wp:positionV>
                <wp:extent cx="65151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E2B9C" id="Прямая соединительная линия 1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5.05pt" to="508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15D87">
        <w:rPr>
          <w:rFonts w:ascii="Arial" w:hAnsi="Arial" w:cs="Arial"/>
          <w:sz w:val="24"/>
          <w:szCs w:val="24"/>
          <w:lang w:val="ru-RU"/>
        </w:rPr>
        <w:t>1</w:t>
      </w:r>
      <w:r w:rsidRPr="008864DB">
        <w:rPr>
          <w:rFonts w:ascii="Arial" w:hAnsi="Arial" w:cs="Arial"/>
          <w:sz w:val="24"/>
          <w:szCs w:val="24"/>
          <w:lang w:val="ru-RU"/>
        </w:rPr>
        <w:t>0</w:t>
      </w:r>
      <w:r w:rsidRPr="005A02D4">
        <w:rPr>
          <w:rFonts w:ascii="Arial" w:hAnsi="Arial" w:cs="Arial"/>
          <w:sz w:val="24"/>
          <w:szCs w:val="24"/>
          <w:lang w:val="ru-RU"/>
        </w:rPr>
        <w:t>—</w:t>
      </w:r>
      <w:r>
        <w:rPr>
          <w:rFonts w:ascii="Arial" w:hAnsi="Arial" w:cs="Arial"/>
          <w:sz w:val="24"/>
          <w:szCs w:val="24"/>
          <w:lang w:val="ru-RU"/>
        </w:rPr>
        <w:t xml:space="preserve">я пойду!        </w:t>
      </w:r>
      <w:r w:rsidRPr="005A02D4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EE61AB" w:rsidRPr="005A02D4" w:rsidRDefault="00EE61AB" w:rsidP="00EE61AB">
      <w:pPr>
        <w:rPr>
          <w:rFonts w:asciiTheme="minorHAnsi" w:hAnsiTheme="minorHAnsi"/>
          <w:lang w:val="ru-RU"/>
        </w:rPr>
      </w:pPr>
    </w:p>
    <w:p w:rsidR="00EE61AB" w:rsidRPr="00D675BD" w:rsidRDefault="00EE61AB" w:rsidP="00EE61AB">
      <w:pPr>
        <w:jc w:val="both"/>
        <w:rPr>
          <w:rFonts w:ascii="Times New Roman" w:hAnsi="Times New Roman" w:cs="Times New Roman"/>
          <w:b/>
          <w:iCs/>
          <w:sz w:val="22"/>
          <w:szCs w:val="22"/>
          <w:lang w:val="ru-RU"/>
        </w:rPr>
      </w:pPr>
      <w:r w:rsidRPr="003E458E">
        <w:rPr>
          <w:rFonts w:ascii="Times New Roman" w:hAnsi="Times New Roman" w:cs="Times New Roman"/>
          <w:b/>
          <w:i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К</w:t>
      </w:r>
      <w:r w:rsidRPr="003E458E">
        <w:rPr>
          <w:rFonts w:ascii="Times New Roman" w:hAnsi="Times New Roman" w:cs="Times New Roman"/>
          <w:b/>
          <w:sz w:val="22"/>
          <w:szCs w:val="22"/>
          <w:lang w:val="ru-RU"/>
        </w:rPr>
        <w:t>ого Мне послать</w:t>
      </w:r>
      <w:proofErr w:type="gramStart"/>
      <w:r w:rsidRPr="003E458E">
        <w:rPr>
          <w:rFonts w:ascii="Times New Roman" w:hAnsi="Times New Roman" w:cs="Times New Roman"/>
          <w:b/>
          <w:sz w:val="22"/>
          <w:szCs w:val="22"/>
          <w:lang w:val="ru-RU"/>
        </w:rPr>
        <w:t>?</w:t>
      </w:r>
      <w:proofErr w:type="gramEnd"/>
      <w:r w:rsidRPr="003E458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 кто пойдёт для Нас? И я сказал: вот я, пошли меня</w:t>
      </w:r>
      <w:r w:rsidRPr="00D675BD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»</w:t>
      </w:r>
      <w:r w:rsidRPr="00D675BD">
        <w:rPr>
          <w:rStyle w:val="jesus"/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 xml:space="preserve"> </w:t>
      </w:r>
      <w:r w:rsidRPr="00D675BD">
        <w:rPr>
          <w:rFonts w:ascii="Times New Roman" w:hAnsi="Times New Roman" w:cs="Times New Roman"/>
          <w:b/>
          <w:iCs/>
          <w:sz w:val="22"/>
          <w:szCs w:val="22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Ис</w:t>
      </w:r>
      <w:proofErr w:type="spellEnd"/>
      <w:r w:rsidRPr="00D675BD">
        <w:rPr>
          <w:rFonts w:ascii="Times New Roman" w:hAnsi="Times New Roman" w:cs="Times New Roman"/>
          <w:b/>
          <w:iCs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6</w:t>
      </w:r>
      <w:r w:rsidRPr="00D675BD">
        <w:rPr>
          <w:rFonts w:ascii="Times New Roman" w:hAnsi="Times New Roman" w:cs="Times New Roman"/>
          <w:b/>
          <w:iCs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b/>
          <w:iCs/>
          <w:sz w:val="22"/>
          <w:szCs w:val="22"/>
          <w:lang w:val="ru-RU"/>
        </w:rPr>
        <w:t>8</w:t>
      </w:r>
      <w:r w:rsidRPr="00D675BD">
        <w:rPr>
          <w:rFonts w:ascii="Times New Roman" w:hAnsi="Times New Roman" w:cs="Times New Roman"/>
          <w:b/>
          <w:iCs/>
          <w:sz w:val="22"/>
          <w:szCs w:val="22"/>
          <w:lang w:val="ru-RU"/>
        </w:rPr>
        <w:t>).</w:t>
      </w:r>
    </w:p>
    <w:p w:rsidR="00EE61AB" w:rsidRPr="00D04603" w:rsidRDefault="00EE61AB" w:rsidP="00EE61AB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2"/>
          <w:szCs w:val="22"/>
          <w:lang w:val="ru-RU"/>
        </w:rPr>
      </w:pPr>
    </w:p>
    <w:p w:rsidR="00EE61AB" w:rsidRPr="00086C26" w:rsidRDefault="00EE61AB" w:rsidP="00EE61AB">
      <w:pPr>
        <w:pStyle w:val="3"/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Пойдут</w:t>
      </w:r>
      <w:r w:rsidRPr="00086C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поклоняющиеся</w:t>
      </w:r>
      <w:r w:rsidRPr="00086C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Господу</w:t>
      </w:r>
    </w:p>
    <w:p w:rsidR="00EE61AB" w:rsidRPr="00086C26" w:rsidRDefault="00EE61AB" w:rsidP="00EE61AB">
      <w:pPr>
        <w:pStyle w:val="3"/>
        <w:spacing w:after="120"/>
        <w:jc w:val="both"/>
        <w:rPr>
          <w:rFonts w:ascii="Times New Roman" w:hAnsi="Times New Roman" w:cs="Times New Roman"/>
          <w:b w:val="0"/>
          <w:color w:val="000000"/>
          <w:szCs w:val="22"/>
          <w:lang w:val="ru-RU"/>
        </w:rPr>
      </w:pPr>
      <w:r w:rsidRPr="005A544D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Кто готов идти? Именно этот вопрос Бог задал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пророку </w:t>
      </w:r>
      <w:proofErr w:type="spellStart"/>
      <w:r w:rsidRPr="005A544D">
        <w:rPr>
          <w:rFonts w:ascii="Times New Roman" w:hAnsi="Times New Roman" w:cs="Times New Roman"/>
          <w:b w:val="0"/>
          <w:color w:val="000000"/>
          <w:szCs w:val="22"/>
          <w:lang w:val="ru-RU"/>
        </w:rPr>
        <w:t>Иса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ие</w:t>
      </w:r>
      <w:proofErr w:type="spellEnd"/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в судьбоносный момент</w:t>
      </w:r>
      <w:r w:rsidRPr="005A544D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, когда тот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на мгновение увидел Создателя</w:t>
      </w:r>
      <w:r w:rsidRPr="005A544D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. Этот момент был наполнен удивительными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образами:</w:t>
      </w:r>
      <w:r w:rsidRPr="005A544D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Бог восседал на престоле</w:t>
      </w:r>
      <w:r w:rsidRPr="005A544D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«высоком и превознесенном»,</w:t>
      </w:r>
      <w:r w:rsidRPr="005A544D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и «края риз Его наполняли…храм» </w:t>
      </w:r>
      <w:r w:rsidRPr="005A544D">
        <w:rPr>
          <w:rFonts w:ascii="Times New Roman" w:hAnsi="Times New Roman" w:cs="Times New Roman"/>
          <w:b w:val="0"/>
          <w:color w:val="000000"/>
          <w:szCs w:val="22"/>
          <w:lang w:val="ru-RU"/>
        </w:rPr>
        <w:t>(</w:t>
      </w:r>
      <w:proofErr w:type="spellStart"/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Ис</w:t>
      </w:r>
      <w:proofErr w:type="spellEnd"/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.</w:t>
      </w:r>
      <w:r w:rsidRPr="005A544D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6:1)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, в то время как шестикрылые серафимы стояли </w:t>
      </w:r>
      <w:r w:rsidRPr="00B81888">
        <w:rPr>
          <w:rFonts w:ascii="Times New Roman" w:hAnsi="Times New Roman" w:cs="Times New Roman"/>
          <w:b w:val="0"/>
          <w:color w:val="000000"/>
          <w:szCs w:val="22"/>
          <w:lang w:val="ru-RU"/>
        </w:rPr>
        <w:t>вокруг Него и «</w:t>
      </w:r>
      <w:r w:rsidRPr="00B81888">
        <w:rPr>
          <w:rFonts w:ascii="Times New Roman" w:hAnsi="Times New Roman" w:cs="Times New Roman"/>
          <w:b w:val="0"/>
          <w:szCs w:val="22"/>
          <w:lang w:val="ru-RU"/>
        </w:rPr>
        <w:t>взывали</w:t>
      </w:r>
      <w:r>
        <w:rPr>
          <w:rFonts w:ascii="Times New Roman" w:hAnsi="Times New Roman" w:cs="Times New Roman"/>
          <w:b w:val="0"/>
          <w:szCs w:val="22"/>
          <w:lang w:val="ru-RU"/>
        </w:rPr>
        <w:t>…</w:t>
      </w:r>
      <w:r w:rsidRPr="00B81888">
        <w:rPr>
          <w:rFonts w:ascii="Times New Roman" w:hAnsi="Times New Roman" w:cs="Times New Roman"/>
          <w:b w:val="0"/>
          <w:szCs w:val="22"/>
          <w:lang w:val="ru-RU"/>
        </w:rPr>
        <w:t xml:space="preserve"> друг ко другу и говорили: Свят, Свят, Свят Господь </w:t>
      </w:r>
      <w:proofErr w:type="spellStart"/>
      <w:r w:rsidRPr="00B81888">
        <w:rPr>
          <w:rFonts w:ascii="Times New Roman" w:hAnsi="Times New Roman" w:cs="Times New Roman"/>
          <w:b w:val="0"/>
          <w:szCs w:val="22"/>
          <w:lang w:val="ru-RU"/>
        </w:rPr>
        <w:t>Саваоф</w:t>
      </w:r>
      <w:proofErr w:type="spellEnd"/>
      <w:r w:rsidRPr="00B81888">
        <w:rPr>
          <w:rFonts w:ascii="Times New Roman" w:hAnsi="Times New Roman" w:cs="Times New Roman"/>
          <w:b w:val="0"/>
          <w:szCs w:val="22"/>
          <w:lang w:val="ru-RU"/>
        </w:rPr>
        <w:t>! вся земля полна славы Его!</w:t>
      </w:r>
      <w:r>
        <w:rPr>
          <w:rFonts w:ascii="Times New Roman" w:hAnsi="Times New Roman" w:cs="Times New Roman"/>
          <w:b w:val="0"/>
          <w:szCs w:val="22"/>
          <w:lang w:val="ru-RU"/>
        </w:rPr>
        <w:t>»</w:t>
      </w:r>
      <w:r w:rsidRPr="00480065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 w:rsidRPr="005B4F1B">
        <w:rPr>
          <w:rFonts w:ascii="Times New Roman" w:hAnsi="Times New Roman" w:cs="Times New Roman"/>
          <w:b w:val="0"/>
          <w:color w:val="000000"/>
          <w:szCs w:val="22"/>
          <w:lang w:val="ru-RU"/>
        </w:rPr>
        <w:t>(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ст</w:t>
      </w:r>
      <w:r w:rsidRPr="005B4F1B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. 3).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Когда</w:t>
      </w:r>
      <w:r w:rsidRPr="00480065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Бог</w:t>
      </w:r>
      <w:r w:rsidRPr="00480065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начал</w:t>
      </w:r>
      <w:r w:rsidRPr="00480065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говорить</w:t>
      </w:r>
      <w:r w:rsidRPr="00480065">
        <w:rPr>
          <w:rFonts w:ascii="Times New Roman" w:hAnsi="Times New Roman" w:cs="Times New Roman"/>
          <w:b w:val="0"/>
          <w:color w:val="000000"/>
          <w:szCs w:val="22"/>
          <w:lang w:val="ru-RU"/>
        </w:rPr>
        <w:t>, «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поколебались</w:t>
      </w:r>
      <w:r w:rsidRPr="00480065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верхи</w:t>
      </w:r>
      <w:r w:rsidRPr="00480065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врат</w:t>
      </w:r>
      <w:r w:rsidRPr="00480065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и</w:t>
      </w:r>
      <w:r w:rsidRPr="00480065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храм</w:t>
      </w:r>
      <w:r w:rsidRPr="00480065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наполнился</w:t>
      </w:r>
      <w:r w:rsidRPr="00480065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курениями</w:t>
      </w:r>
      <w:r w:rsidRPr="00480065">
        <w:rPr>
          <w:rFonts w:ascii="Times New Roman" w:hAnsi="Times New Roman" w:cs="Times New Roman"/>
          <w:b w:val="0"/>
          <w:color w:val="000000"/>
          <w:szCs w:val="22"/>
          <w:lang w:val="ru-RU"/>
        </w:rPr>
        <w:t>» (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ст. 4)</w:t>
      </w:r>
      <w:r w:rsidRPr="00480065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Весь</w:t>
      </w:r>
      <w:r w:rsidRPr="00480065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этот эпизод настолько потряс Исаию, что он воскликнул: «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Г</w:t>
      </w:r>
      <w:r w:rsidRPr="00480065">
        <w:rPr>
          <w:rFonts w:ascii="Times New Roman" w:hAnsi="Times New Roman" w:cs="Times New Roman"/>
          <w:b w:val="0"/>
          <w:szCs w:val="22"/>
          <w:lang w:val="ru-RU"/>
        </w:rPr>
        <w:t xml:space="preserve">оре мне! погиб я! ибо я человек с нечистыми устами, и живу среди народа также с нечистыми устами, — и глаза мои видели Царя, Господа </w:t>
      </w:r>
      <w:proofErr w:type="spellStart"/>
      <w:r w:rsidRPr="00480065">
        <w:rPr>
          <w:rFonts w:ascii="Times New Roman" w:hAnsi="Times New Roman" w:cs="Times New Roman"/>
          <w:b w:val="0"/>
          <w:szCs w:val="22"/>
          <w:lang w:val="ru-RU"/>
        </w:rPr>
        <w:t>Саваофа</w:t>
      </w:r>
      <w:proofErr w:type="spellEnd"/>
      <w:r>
        <w:rPr>
          <w:rFonts w:ascii="Times New Roman" w:hAnsi="Times New Roman" w:cs="Times New Roman"/>
          <w:b w:val="0"/>
          <w:szCs w:val="22"/>
          <w:lang w:val="ru-RU"/>
        </w:rPr>
        <w:t>»</w:t>
      </w: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ст.</w:t>
      </w: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5). Можем ли мы винить его? Кто</w:t>
      </w:r>
      <w:r w:rsidRPr="00086C26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>может</w:t>
      </w:r>
      <w:r w:rsidRPr="00086C26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на</w:t>
      </w:r>
      <w:r w:rsidRPr="00086C26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мгновение</w:t>
      </w:r>
      <w:r w:rsidRPr="00086C26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>увиде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в</w:t>
      </w:r>
      <w:r w:rsidRPr="00086C26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>Бога</w:t>
      </w:r>
      <w:r w:rsidRPr="00086C26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, </w:t>
      </w: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>не</w:t>
      </w:r>
      <w:r w:rsidRPr="00086C26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обличить</w:t>
      </w:r>
      <w:r w:rsidRPr="00086C26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себя</w:t>
      </w:r>
      <w:r w:rsidRPr="00086C26">
        <w:rPr>
          <w:rFonts w:ascii="Times New Roman" w:hAnsi="Times New Roman" w:cs="Times New Roman"/>
          <w:b w:val="0"/>
          <w:color w:val="000000"/>
          <w:szCs w:val="22"/>
          <w:lang w:val="ru-RU"/>
        </w:rPr>
        <w:t>?</w:t>
      </w:r>
    </w:p>
    <w:p w:rsidR="00EE61AB" w:rsidRPr="00DA04ED" w:rsidRDefault="00EE61AB" w:rsidP="00EE61AB">
      <w:pPr>
        <w:pStyle w:val="3"/>
        <w:spacing w:after="120"/>
        <w:jc w:val="both"/>
        <w:rPr>
          <w:rFonts w:ascii="Times New Roman" w:hAnsi="Times New Roman" w:cs="Times New Roman"/>
          <w:b w:val="0"/>
          <w:color w:val="000000"/>
          <w:szCs w:val="22"/>
          <w:lang w:val="ru-RU"/>
        </w:rPr>
      </w:pP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Исаия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ощутил благоговейный трепет перед</w:t>
      </w: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святостью и величием Бога, но Бог открывает Себя не только ради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того, чтобы ошеломить нас</w:t>
      </w: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. За откровением Бога о Себе обычно следует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Его </w:t>
      </w: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>п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овеление</w:t>
      </w: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>. Так было, например, когда Он дал Иоанну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, сосланному на остров </w:t>
      </w:r>
      <w:proofErr w:type="spellStart"/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Патмос</w:t>
      </w:r>
      <w:proofErr w:type="spellEnd"/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,</w:t>
      </w: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откровение об Иисусе Христе. Видение Иоанна о конце света и возвращении Христа было предназначено для того, чтобы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делиться им с другими людьми</w:t>
      </w: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. Точно так же, когда Бог открыл Себя </w:t>
      </w:r>
      <w:proofErr w:type="spellStart"/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>Исаи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е</w:t>
      </w:r>
      <w:proofErr w:type="spellEnd"/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>, Он искал посланника, готового распростран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я</w:t>
      </w: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ть Его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весть</w:t>
      </w:r>
      <w:r w:rsidRPr="007E6E3A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любви и предостережения. </w:t>
      </w:r>
      <w:r w:rsidRPr="00632A99">
        <w:rPr>
          <w:rFonts w:ascii="Times New Roman" w:hAnsi="Times New Roman" w:cs="Times New Roman"/>
          <w:b w:val="0"/>
          <w:color w:val="000000"/>
          <w:szCs w:val="22"/>
          <w:lang w:val="ru-RU"/>
        </w:rPr>
        <w:t>Ответ Иса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и</w:t>
      </w:r>
      <w:r w:rsidRPr="00632A99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и был 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одним на все века: «Вот я, пошли меня»</w:t>
      </w:r>
      <w:r w:rsidRPr="00DA04ED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 w:val="0"/>
          <w:color w:val="000000"/>
          <w:szCs w:val="22"/>
          <w:lang w:val="ru-RU"/>
        </w:rPr>
        <w:t>ст.</w:t>
      </w:r>
      <w:r w:rsidRPr="00DA04ED">
        <w:rPr>
          <w:rFonts w:ascii="Times New Roman" w:hAnsi="Times New Roman" w:cs="Times New Roman"/>
          <w:b w:val="0"/>
          <w:color w:val="000000"/>
          <w:szCs w:val="22"/>
          <w:lang w:val="ru-RU"/>
        </w:rPr>
        <w:t xml:space="preserve"> 8).</w:t>
      </w:r>
    </w:p>
    <w:p w:rsidR="00EE61AB" w:rsidRPr="00086C26" w:rsidRDefault="00EE61AB" w:rsidP="00EE61AB">
      <w:pPr>
        <w:pStyle w:val="3"/>
        <w:spacing w:after="120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Лицом</w:t>
      </w:r>
      <w:r w:rsidRPr="00086C26"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  <w:lang w:val="ru-RU"/>
        </w:rPr>
        <w:t>к</w:t>
      </w:r>
      <w:r w:rsidRPr="00086C26"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  <w:lang w:val="ru-RU"/>
        </w:rPr>
        <w:t>лицу</w:t>
      </w:r>
    </w:p>
    <w:p w:rsidR="00EE61AB" w:rsidRPr="00350C48" w:rsidRDefault="00EE61AB" w:rsidP="00EE61AB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86C2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Но Бог сделал для Исаии нечто такое, что заставило его принять призыв идти. Когда Бог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удалил</w:t>
      </w:r>
      <w:r w:rsidRPr="00086C2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его беззакони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я</w:t>
      </w:r>
      <w:r w:rsidRPr="00086C2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очистил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от</w:t>
      </w:r>
      <w:r w:rsidRPr="00086C2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грех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086C2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Исаия ответил на Божью милость: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«</w:t>
      </w:r>
      <w:r w:rsidRPr="00086C26">
        <w:rPr>
          <w:rFonts w:ascii="Times New Roman" w:hAnsi="Times New Roman" w:cs="Times New Roman"/>
          <w:color w:val="000000"/>
          <w:sz w:val="22"/>
          <w:szCs w:val="22"/>
          <w:lang w:val="ru-RU"/>
        </w:rPr>
        <w:t>Я пойду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»</w:t>
      </w:r>
      <w:r w:rsidRPr="00086C2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Его решение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исполнить</w:t>
      </w:r>
      <w:r w:rsidRPr="00086C2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Божью миссию было принято во время личного,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молитвенного</w:t>
      </w:r>
      <w:r w:rsidRPr="00086C2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общения с Богом. Сила, с которой он будет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публично свидетельствовать о Боге</w:t>
      </w:r>
      <w:r w:rsidRPr="00086C2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была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приобретена в результате такого общения</w:t>
      </w:r>
      <w:r w:rsidRPr="00086C26">
        <w:rPr>
          <w:rFonts w:ascii="Times New Roman" w:hAnsi="Times New Roman" w:cs="Times New Roman"/>
          <w:color w:val="000000"/>
          <w:sz w:val="22"/>
          <w:szCs w:val="22"/>
          <w:lang w:val="ru-RU"/>
        </w:rPr>
        <w:t>. По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святивший себя Богу автор</w:t>
      </w:r>
      <w:r w:rsidRPr="00086C26">
        <w:rPr>
          <w:rFonts w:ascii="Times New Roman" w:hAnsi="Times New Roman" w:cs="Times New Roman"/>
          <w:color w:val="000000"/>
          <w:sz w:val="22"/>
          <w:szCs w:val="22"/>
          <w:lang w:val="ru-RU"/>
        </w:rPr>
        <w:t>, верный пророк, бесстрашный провоз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вестник</w:t>
      </w:r>
      <w:r w:rsidRPr="00086C2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- все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эти </w:t>
      </w:r>
      <w:r w:rsidRPr="00086C2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внешние качества Исаии были лишь отражением того, кем он был внутри.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350C4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он</w:t>
      </w:r>
      <w:r w:rsidRPr="00350C4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побывал</w:t>
      </w:r>
      <w:r w:rsidRPr="00350C4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</w:t>
      </w:r>
      <w:r w:rsidRPr="00350C4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A61764">
        <w:rPr>
          <w:rFonts w:ascii="Times New Roman" w:hAnsi="Times New Roman" w:cs="Times New Roman"/>
          <w:color w:val="000000"/>
          <w:sz w:val="22"/>
          <w:szCs w:val="22"/>
          <w:lang w:val="ru-RU"/>
        </w:rPr>
        <w:t>жертвенника</w:t>
      </w:r>
      <w:r w:rsidRPr="00350C4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рядом</w:t>
      </w:r>
      <w:r w:rsidRPr="00350C4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</w:t>
      </w:r>
      <w:r w:rsidRPr="00350C4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Богом</w:t>
      </w:r>
      <w:r w:rsidRPr="00350C4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! </w:t>
      </w:r>
    </w:p>
    <w:p w:rsidR="00EE61AB" w:rsidRPr="00C11534" w:rsidRDefault="00EE61AB" w:rsidP="00EE61AB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7325D9">
        <w:rPr>
          <w:rFonts w:ascii="Times New Roman" w:hAnsi="Times New Roman" w:cs="Times New Roman"/>
          <w:sz w:val="22"/>
          <w:szCs w:val="22"/>
          <w:lang w:val="ru-RU"/>
        </w:rPr>
        <w:t xml:space="preserve">Завершая наш опыт </w:t>
      </w:r>
      <w:r>
        <w:rPr>
          <w:rFonts w:ascii="Times New Roman" w:hAnsi="Times New Roman" w:cs="Times New Roman"/>
          <w:sz w:val="22"/>
          <w:szCs w:val="22"/>
          <w:lang w:val="ru-RU"/>
        </w:rPr>
        <w:t>Десяти дней молитвы</w:t>
      </w:r>
      <w:r w:rsidRPr="007325D9">
        <w:rPr>
          <w:rFonts w:ascii="Times New Roman" w:hAnsi="Times New Roman" w:cs="Times New Roman"/>
          <w:sz w:val="22"/>
          <w:szCs w:val="22"/>
          <w:lang w:val="ru-RU"/>
        </w:rPr>
        <w:t xml:space="preserve">, мы молимся о том, чтобы вы начали восстанавливать свой личный </w:t>
      </w:r>
      <w:bookmarkStart w:id="13" w:name="_GoBack"/>
      <w:r w:rsidR="002E181D">
        <w:rPr>
          <w:rFonts w:ascii="Times New Roman" w:hAnsi="Times New Roman" w:cs="Times New Roman"/>
          <w:sz w:val="22"/>
          <w:szCs w:val="22"/>
          <w:lang w:val="ru-RU"/>
        </w:rPr>
        <w:t>алтар</w:t>
      </w:r>
      <w:bookmarkEnd w:id="13"/>
      <w:r w:rsidR="002E181D"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7325D9">
        <w:rPr>
          <w:rFonts w:ascii="Times New Roman" w:hAnsi="Times New Roman" w:cs="Times New Roman"/>
          <w:sz w:val="22"/>
          <w:szCs w:val="22"/>
          <w:lang w:val="ru-RU"/>
        </w:rPr>
        <w:t xml:space="preserve"> ежедневного поклонения. Мы надеемся, что ваша семья </w:t>
      </w:r>
      <w:r>
        <w:rPr>
          <w:rFonts w:ascii="Times New Roman" w:hAnsi="Times New Roman" w:cs="Times New Roman"/>
          <w:sz w:val="22"/>
          <w:szCs w:val="22"/>
          <w:lang w:val="ru-RU"/>
        </w:rPr>
        <w:t>приняла обязательство</w:t>
      </w:r>
      <w:r w:rsidRPr="007325D9">
        <w:rPr>
          <w:rFonts w:ascii="Times New Roman" w:hAnsi="Times New Roman" w:cs="Times New Roman"/>
          <w:sz w:val="22"/>
          <w:szCs w:val="22"/>
          <w:lang w:val="ru-RU"/>
        </w:rPr>
        <w:t xml:space="preserve"> встречаться с Богом каждое утро 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каждый </w:t>
      </w:r>
      <w:r w:rsidRPr="007325D9">
        <w:rPr>
          <w:rFonts w:ascii="Times New Roman" w:hAnsi="Times New Roman" w:cs="Times New Roman"/>
          <w:sz w:val="22"/>
          <w:szCs w:val="22"/>
          <w:lang w:val="ru-RU"/>
        </w:rPr>
        <w:t>вечер. Но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7325D9">
        <w:rPr>
          <w:rFonts w:ascii="Times New Roman" w:hAnsi="Times New Roman" w:cs="Times New Roman"/>
          <w:sz w:val="22"/>
          <w:szCs w:val="22"/>
          <w:lang w:val="ru-RU"/>
        </w:rPr>
        <w:t xml:space="preserve"> более того, мы молимся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Pr="007325D9">
        <w:rPr>
          <w:rFonts w:ascii="Times New Roman" w:hAnsi="Times New Roman" w:cs="Times New Roman"/>
          <w:sz w:val="22"/>
          <w:szCs w:val="22"/>
          <w:lang w:val="ru-RU"/>
        </w:rPr>
        <w:t>о том, чтобы вы приняли особое приглашение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Бога «пойти для Него»</w:t>
      </w:r>
      <w:r w:rsidRPr="007325D9">
        <w:rPr>
          <w:rFonts w:ascii="Times New Roman" w:hAnsi="Times New Roman" w:cs="Times New Roman"/>
          <w:sz w:val="22"/>
          <w:szCs w:val="22"/>
          <w:lang w:val="ru-RU"/>
        </w:rPr>
        <w:t xml:space="preserve">. При этом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Он будет рядом с вами, и </w:t>
      </w:r>
      <w:r w:rsidRPr="00C11534">
        <w:rPr>
          <w:rFonts w:ascii="Times New Roman" w:hAnsi="Times New Roman" w:cs="Times New Roman"/>
          <w:color w:val="000000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Pr="00C11534">
        <w:rPr>
          <w:rFonts w:ascii="Times New Roman" w:hAnsi="Times New Roman" w:cs="Times New Roman"/>
          <w:sz w:val="22"/>
          <w:szCs w:val="22"/>
          <w:lang w:val="ru-RU"/>
        </w:rPr>
        <w:t>менно для людей, столь глубоко посвященных, что Господь может прикоснуться к их устам, говорится слово: «Иди на поле жатвы. Я буду содействовать тебе»</w:t>
      </w:r>
      <w:r w:rsidRPr="00C1153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</w:t>
      </w:r>
      <w:r w:rsidRPr="00C11534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Служители 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Евангелия</w:t>
      </w:r>
      <w:r w:rsidRPr="00C1153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</w:t>
      </w:r>
      <w:r w:rsidRPr="00C1153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23). </w:t>
      </w:r>
    </w:p>
    <w:p w:rsidR="00EE61AB" w:rsidRPr="00C11534" w:rsidRDefault="00EE61AB" w:rsidP="00EE61AB">
      <w:pPr>
        <w:pStyle w:val="a6"/>
        <w:spacing w:afterLines="120" w:after="288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Давайте совершим совместную молитву</w:t>
      </w:r>
      <w:r w:rsidRPr="00C11534">
        <w:rPr>
          <w:rFonts w:ascii="Times New Roman" w:hAnsi="Times New Roman" w:cs="Times New Roman"/>
          <w:sz w:val="22"/>
          <w:lang w:val="ru-RU"/>
        </w:rPr>
        <w:t>.</w:t>
      </w:r>
    </w:p>
    <w:p w:rsidR="00EE61AB" w:rsidRPr="005B4F1B" w:rsidRDefault="00EE61AB" w:rsidP="00EE61AB">
      <w:pPr>
        <w:pStyle w:val="3"/>
        <w:spacing w:before="240" w:after="120"/>
        <w:rPr>
          <w:sz w:val="24"/>
          <w:szCs w:val="24"/>
          <w:lang w:val="ru-RU"/>
        </w:rPr>
      </w:pP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Время</w:t>
      </w:r>
      <w:r w:rsidRPr="005B4F1B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для</w:t>
      </w:r>
      <w:r w:rsidRPr="005B4F1B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B20427">
        <w:rPr>
          <w:rFonts w:ascii="Times New Roman" w:hAnsi="Times New Roman" w:cs="Times New Roman"/>
          <w:caps/>
          <w:sz w:val="24"/>
          <w:szCs w:val="24"/>
          <w:lang w:val="ru-RU"/>
        </w:rPr>
        <w:t>молитвы</w:t>
      </w:r>
      <w:r w:rsidRPr="005B4F1B">
        <w:rPr>
          <w:sz w:val="24"/>
          <w:szCs w:val="24"/>
          <w:lang w:val="ru-RU"/>
        </w:rPr>
        <w:t xml:space="preserve"> (30-45 </w:t>
      </w:r>
      <w:r>
        <w:rPr>
          <w:sz w:val="24"/>
          <w:szCs w:val="24"/>
          <w:lang w:val="ru-RU"/>
        </w:rPr>
        <w:t>минут</w:t>
      </w:r>
      <w:r w:rsidRPr="005B4F1B">
        <w:rPr>
          <w:sz w:val="24"/>
          <w:szCs w:val="24"/>
          <w:lang w:val="ru-RU"/>
        </w:rPr>
        <w:t>)</w:t>
      </w:r>
    </w:p>
    <w:p w:rsidR="00EE61AB" w:rsidRDefault="00EE61AB" w:rsidP="00EE61AB">
      <w:pPr>
        <w:pStyle w:val="3"/>
        <w:spacing w:before="240" w:after="120"/>
        <w:rPr>
          <w:sz w:val="24"/>
          <w:szCs w:val="24"/>
          <w:lang w:val="ru-RU"/>
        </w:rPr>
      </w:pPr>
      <w:r w:rsidRPr="00661254">
        <w:rPr>
          <w:sz w:val="24"/>
          <w:szCs w:val="24"/>
          <w:lang w:val="ru-RU"/>
        </w:rPr>
        <w:t>Молитва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через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Слово</w:t>
      </w:r>
      <w:r w:rsidRPr="002369E7">
        <w:rPr>
          <w:sz w:val="24"/>
          <w:szCs w:val="24"/>
          <w:lang w:val="ru-RU"/>
        </w:rPr>
        <w:t xml:space="preserve"> </w:t>
      </w:r>
      <w:r w:rsidRPr="00661254">
        <w:rPr>
          <w:sz w:val="24"/>
          <w:szCs w:val="24"/>
          <w:lang w:val="ru-RU"/>
        </w:rPr>
        <w:t>Божье</w:t>
      </w:r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Ис</w:t>
      </w:r>
      <w:proofErr w:type="spellEnd"/>
      <w:r>
        <w:rPr>
          <w:sz w:val="24"/>
          <w:szCs w:val="24"/>
          <w:lang w:val="ru-RU"/>
        </w:rPr>
        <w:t>. 6:8)</w:t>
      </w:r>
    </w:p>
    <w:p w:rsidR="00EE61AB" w:rsidRPr="00C86B5F" w:rsidRDefault="00EE61AB" w:rsidP="00EE61AB">
      <w:pPr>
        <w:shd w:val="clear" w:color="auto" w:fill="FFFFFF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C86B5F">
        <w:rPr>
          <w:rFonts w:ascii="Times New Roman" w:hAnsi="Times New Roman" w:cs="Times New Roman"/>
          <w:iCs/>
          <w:sz w:val="22"/>
          <w:szCs w:val="22"/>
          <w:lang w:val="ru-RU"/>
        </w:rPr>
        <w:t>«</w:t>
      </w:r>
      <w:r w:rsidRPr="00C86B5F">
        <w:rPr>
          <w:rFonts w:ascii="Times New Roman" w:hAnsi="Times New Roman" w:cs="Times New Roman"/>
          <w:sz w:val="22"/>
          <w:szCs w:val="22"/>
          <w:lang w:val="ru-RU"/>
        </w:rPr>
        <w:t>Кого Мне послать</w:t>
      </w:r>
      <w:proofErr w:type="gramStart"/>
      <w:r w:rsidRPr="00C86B5F">
        <w:rPr>
          <w:rFonts w:ascii="Times New Roman" w:hAnsi="Times New Roman" w:cs="Times New Roman"/>
          <w:sz w:val="22"/>
          <w:szCs w:val="22"/>
          <w:lang w:val="ru-RU"/>
        </w:rPr>
        <w:t>?</w:t>
      </w:r>
      <w:proofErr w:type="gramEnd"/>
      <w:r w:rsidRPr="00C86B5F">
        <w:rPr>
          <w:rFonts w:ascii="Times New Roman" w:hAnsi="Times New Roman" w:cs="Times New Roman"/>
          <w:sz w:val="22"/>
          <w:szCs w:val="22"/>
          <w:lang w:val="ru-RU"/>
        </w:rPr>
        <w:t xml:space="preserve"> и кто пойдёт для Нас? И я сказал: вот я, пошли меня</w:t>
      </w:r>
      <w:r w:rsidRPr="00C86B5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»</w:t>
      </w:r>
      <w:r w:rsidRPr="00C86B5F">
        <w:rPr>
          <w:rFonts w:ascii="Times New Roman" w:hAnsi="Times New Roman" w:cs="Times New Roman"/>
          <w:iCs/>
          <w:sz w:val="22"/>
          <w:szCs w:val="22"/>
          <w:lang w:val="ru-RU"/>
        </w:rPr>
        <w:t>.</w:t>
      </w:r>
    </w:p>
    <w:p w:rsidR="00EE61AB" w:rsidRPr="00054687" w:rsidRDefault="00EE61AB" w:rsidP="00EE61AB">
      <w:pPr>
        <w:shd w:val="clear" w:color="auto" w:fill="FFFFFF"/>
        <w:jc w:val="both"/>
        <w:rPr>
          <w:sz w:val="24"/>
          <w:szCs w:val="24"/>
          <w:lang w:val="ru-RU"/>
        </w:rPr>
      </w:pPr>
      <w:r w:rsidRPr="00054687">
        <w:rPr>
          <w:sz w:val="24"/>
          <w:szCs w:val="24"/>
          <w:lang w:val="ru-RU"/>
        </w:rPr>
        <w:t xml:space="preserve"> </w:t>
      </w:r>
    </w:p>
    <w:p w:rsidR="00EE61AB" w:rsidRPr="005B4F1B" w:rsidRDefault="00EE61AB" w:rsidP="00EE61AB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5B4F1B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«</w:t>
      </w:r>
      <w:r w:rsidRPr="00C86B5F">
        <w:rPr>
          <w:rFonts w:ascii="Times New Roman" w:hAnsi="Times New Roman" w:cs="Times New Roman"/>
          <w:b/>
          <w:sz w:val="22"/>
          <w:szCs w:val="22"/>
          <w:lang w:val="ru-RU"/>
        </w:rPr>
        <w:t>Кого</w:t>
      </w:r>
      <w:r w:rsidRPr="005B4F1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86B5F">
        <w:rPr>
          <w:rFonts w:ascii="Times New Roman" w:hAnsi="Times New Roman" w:cs="Times New Roman"/>
          <w:b/>
          <w:sz w:val="22"/>
          <w:szCs w:val="22"/>
          <w:lang w:val="ru-RU"/>
        </w:rPr>
        <w:t>Мне</w:t>
      </w:r>
      <w:r w:rsidRPr="005B4F1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gramStart"/>
      <w:r w:rsidRPr="00C86B5F">
        <w:rPr>
          <w:rFonts w:ascii="Times New Roman" w:hAnsi="Times New Roman" w:cs="Times New Roman"/>
          <w:b/>
          <w:sz w:val="22"/>
          <w:szCs w:val="22"/>
          <w:lang w:val="ru-RU"/>
        </w:rPr>
        <w:t>послать</w:t>
      </w:r>
      <w:r w:rsidRPr="005B4F1B">
        <w:rPr>
          <w:rFonts w:ascii="Times New Roman" w:hAnsi="Times New Roman" w:cs="Times New Roman"/>
          <w:b/>
          <w:sz w:val="22"/>
          <w:szCs w:val="22"/>
          <w:lang w:val="ru-RU"/>
        </w:rPr>
        <w:t>..?</w:t>
      </w:r>
      <w:proofErr w:type="gramEnd"/>
      <w:r w:rsidRPr="005B4F1B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»</w:t>
      </w:r>
    </w:p>
    <w:p w:rsidR="00EE61AB" w:rsidRPr="005B4F1B" w:rsidRDefault="00EE61AB" w:rsidP="00EE61AB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Боже</w:t>
      </w:r>
      <w:r w:rsidRPr="00C1153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тот</w:t>
      </w:r>
      <w:r w:rsidRPr="00C1153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факт</w:t>
      </w:r>
      <w:r w:rsidRPr="00C1153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что</w:t>
      </w:r>
      <w:r w:rsidRPr="00C1153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Ты</w:t>
      </w:r>
      <w:r w:rsidRPr="00C1153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должен</w:t>
      </w:r>
      <w:r w:rsidRPr="00C1153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задавать</w:t>
      </w:r>
      <w:r w:rsidRPr="00C1153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такой</w:t>
      </w:r>
      <w:r w:rsidRPr="00C1153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вопрос,</w:t>
      </w:r>
      <w:r w:rsidRPr="00C1153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является для нас достаточным упреком</w:t>
      </w:r>
      <w:r w:rsidRPr="00C11534">
        <w:rPr>
          <w:rFonts w:ascii="Times New Roman" w:hAnsi="Times New Roman" w:cs="Times New Roman"/>
          <w:i/>
          <w:iCs/>
          <w:sz w:val="22"/>
          <w:szCs w:val="22"/>
          <w:lang w:val="ru-RU"/>
        </w:rPr>
        <w:t>. Мы не вняли призыву служить и про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возглашать Твою весть</w:t>
      </w:r>
      <w:r w:rsidRPr="00C11534">
        <w:rPr>
          <w:rFonts w:ascii="Times New Roman" w:hAnsi="Times New Roman" w:cs="Times New Roman"/>
          <w:i/>
          <w:iCs/>
          <w:sz w:val="22"/>
          <w:szCs w:val="22"/>
          <w:lang w:val="ru-RU"/>
        </w:rPr>
        <w:t>. Временами мы чувствуем себя подавленными кажущейся невыполнимо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стью в</w:t>
      </w:r>
      <w:r w:rsidRPr="00C1153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семирной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проповеди Евангелия</w:t>
      </w:r>
      <w:r w:rsidRPr="00C11534">
        <w:rPr>
          <w:rFonts w:ascii="Times New Roman" w:hAnsi="Times New Roman" w:cs="Times New Roman"/>
          <w:i/>
          <w:iCs/>
          <w:sz w:val="22"/>
          <w:szCs w:val="22"/>
          <w:lang w:val="ru-RU"/>
        </w:rPr>
        <w:t>. А иногда мы просто слишком заняты своей собственной жизнью, своими планами и желаниями. Прости нас, Господ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C11534">
        <w:rPr>
          <w:rFonts w:ascii="Times New Roman" w:hAnsi="Times New Roman" w:cs="Times New Roman"/>
          <w:i/>
          <w:iCs/>
          <w:sz w:val="22"/>
          <w:szCs w:val="22"/>
          <w:lang w:val="ru-RU"/>
        </w:rPr>
        <w:t>. Прости нас и используй нас в Своем винограднике, мы молим Тебя. Аминь</w:t>
      </w:r>
      <w:r w:rsidRPr="005B4F1B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</w:p>
    <w:p w:rsidR="00EE61AB" w:rsidRPr="00973F29" w:rsidRDefault="00EE61AB" w:rsidP="00EE61AB">
      <w:pPr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val="ru-RU"/>
        </w:rPr>
      </w:pPr>
    </w:p>
    <w:p w:rsidR="00EE61AB" w:rsidRPr="005B4F1B" w:rsidRDefault="00EE61AB" w:rsidP="00EE61AB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5B4F1B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«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Вот</w:t>
      </w:r>
      <w:r w:rsidRPr="005B4F1B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я</w:t>
      </w:r>
      <w:r w:rsidRPr="005B4F1B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!»</w:t>
      </w:r>
    </w:p>
    <w:p w:rsidR="00EE61AB" w:rsidRPr="002E181D" w:rsidRDefault="00EE61AB" w:rsidP="00EE61AB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Дорогой</w:t>
      </w:r>
      <w:r w:rsidRPr="00BC47C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Иисус, Ты призвал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меня</w:t>
      </w:r>
      <w:r w:rsidRPr="00BC47C2">
        <w:rPr>
          <w:rFonts w:ascii="Times New Roman" w:hAnsi="Times New Roman" w:cs="Times New Roman"/>
          <w:i/>
          <w:iCs/>
          <w:sz w:val="22"/>
          <w:szCs w:val="22"/>
          <w:lang w:val="ru-RU"/>
        </w:rPr>
        <w:t>, и теперь я отвечаю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Тебе</w:t>
      </w:r>
      <w:r w:rsidRPr="00BC47C2">
        <w:rPr>
          <w:rFonts w:ascii="Times New Roman" w:hAnsi="Times New Roman" w:cs="Times New Roman"/>
          <w:i/>
          <w:iCs/>
          <w:sz w:val="22"/>
          <w:szCs w:val="22"/>
          <w:lang w:val="ru-RU"/>
        </w:rPr>
        <w:t>. Вот я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!</w:t>
      </w:r>
      <w:r w:rsidRPr="00BC47C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Не так уж много я могу взять с собой</w:t>
      </w:r>
      <w:r w:rsidRPr="00BC47C2">
        <w:rPr>
          <w:rFonts w:ascii="Times New Roman" w:hAnsi="Times New Roman" w:cs="Times New Roman"/>
          <w:i/>
          <w:iCs/>
          <w:sz w:val="22"/>
          <w:szCs w:val="22"/>
          <w:lang w:val="ru-RU"/>
        </w:rPr>
        <w:t>, но знание того, что Ты рядом, - это все, что мне н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еобходимо</w:t>
      </w:r>
      <w:r w:rsidRPr="00BC47C2">
        <w:rPr>
          <w:rFonts w:ascii="Times New Roman" w:hAnsi="Times New Roman" w:cs="Times New Roman"/>
          <w:i/>
          <w:iCs/>
          <w:sz w:val="22"/>
          <w:szCs w:val="22"/>
          <w:lang w:val="ru-RU"/>
        </w:rPr>
        <w:t>, ибо те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х</w:t>
      </w:r>
      <w:r w:rsidRPr="00BC47C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кого Ты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направляешь в путь</w:t>
      </w:r>
      <w:r w:rsidRPr="00BC47C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, Ты также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наделяешь возможностью</w:t>
      </w:r>
      <w:r w:rsidRPr="00BC47C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совершать де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ла Иисуса. Итак, вот я, Господи!</w:t>
      </w:r>
      <w:r w:rsidRPr="00BC47C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Прими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меня </w:t>
      </w:r>
      <w:r w:rsidRPr="00BC47C2">
        <w:rPr>
          <w:rFonts w:ascii="Times New Roman" w:hAnsi="Times New Roman" w:cs="Times New Roman"/>
          <w:i/>
          <w:iCs/>
          <w:sz w:val="22"/>
          <w:szCs w:val="22"/>
          <w:lang w:val="ru-RU"/>
        </w:rPr>
        <w:t>и прославь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ся</w:t>
      </w:r>
      <w:r w:rsidRPr="00BC47C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через мою жизнь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!</w:t>
      </w:r>
      <w:r w:rsidRPr="00BC47C2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Аминь</w:t>
      </w:r>
      <w:r w:rsidRPr="002E181D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</w:p>
    <w:p w:rsidR="00EE61AB" w:rsidRPr="002E181D" w:rsidRDefault="00EE61AB" w:rsidP="00EE61AB">
      <w:pPr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val="ru-RU"/>
        </w:rPr>
      </w:pPr>
    </w:p>
    <w:p w:rsidR="00EE61AB" w:rsidRPr="002E181D" w:rsidRDefault="00EE61AB" w:rsidP="00EE61AB">
      <w:pPr>
        <w:jc w:val="both"/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2E181D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«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Пошли</w:t>
      </w:r>
      <w:r w:rsidRPr="002E181D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меня</w:t>
      </w:r>
      <w:r w:rsidRPr="002E181D">
        <w:rPr>
          <w:rStyle w:val="woj"/>
          <w:rFonts w:ascii="Times New Roman" w:hAnsi="Times New Roman" w:cs="Times New Roman"/>
          <w:b/>
          <w:color w:val="000000"/>
          <w:sz w:val="22"/>
          <w:szCs w:val="22"/>
          <w:lang w:val="ru-RU"/>
        </w:rPr>
        <w:t>»</w:t>
      </w:r>
    </w:p>
    <w:p w:rsidR="00EE61AB" w:rsidRDefault="00EE61AB" w:rsidP="00EE61AB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6F45E1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Боже, мы понимаем, что цель нашей жизни - явить Твой характер любви этому миру. Пожалуйста, пошли нас на Твое миссионерское поле. Покажи нам, где Ты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трудишься</w:t>
      </w:r>
      <w:r w:rsidRPr="006F45E1">
        <w:rPr>
          <w:rFonts w:ascii="Times New Roman" w:hAnsi="Times New Roman" w:cs="Times New Roman"/>
          <w:i/>
          <w:iCs/>
          <w:sz w:val="22"/>
          <w:szCs w:val="22"/>
          <w:lang w:val="ru-RU"/>
        </w:rPr>
        <w:t>, чтобы мы могли присоединиться к движению Твоего Духа. Направ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ляй</w:t>
      </w:r>
      <w:r w:rsidRPr="006F45E1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наши идеи и проекты, наши дружеские отношения и миссионерские усилия. Мы хотим сиять для Теб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я, Иисус. Пошли нас! Пошли меня!</w:t>
      </w:r>
      <w:r w:rsidRPr="006F45E1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Pr="005B4F1B">
        <w:rPr>
          <w:rFonts w:ascii="Times New Roman" w:hAnsi="Times New Roman" w:cs="Times New Roman"/>
          <w:i/>
          <w:iCs/>
          <w:sz w:val="22"/>
          <w:szCs w:val="22"/>
          <w:lang w:val="ru-RU"/>
        </w:rPr>
        <w:t>Я пойду! Аминь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  <w:r w:rsidRPr="005B4F1B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</w:p>
    <w:p w:rsidR="00EE61AB" w:rsidRPr="00620E16" w:rsidRDefault="00EE61AB" w:rsidP="00EE61AB">
      <w:pPr>
        <w:pStyle w:val="3"/>
        <w:spacing w:before="24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</w:t>
      </w:r>
      <w:r w:rsidRPr="00620E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рекомендации</w:t>
      </w:r>
    </w:p>
    <w:p w:rsidR="00EE61AB" w:rsidRPr="00F74D48" w:rsidRDefault="00EE61AB" w:rsidP="00EE61AB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 w:rsidRPr="00F74D48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Благодарение и хвала: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Возблагодарите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за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полученные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благословения и воздайте Ему хвалу за Его благость</w:t>
      </w:r>
      <w:r w:rsidRPr="00F74D4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EE61AB" w:rsidRPr="001A3B6F" w:rsidRDefault="00EE61AB" w:rsidP="00EE61AB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Покаяние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несколько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минут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исповеданию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грехов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поблагодарите Бога за Его прощение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EE61AB" w:rsidRPr="001A3B6F" w:rsidRDefault="00EE61AB" w:rsidP="00EE61AB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Божье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водительство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наделить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вас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мудростью для решения текущих проблем и принятия решений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EE61AB" w:rsidRPr="001A3B6F" w:rsidRDefault="00EE61AB" w:rsidP="00EE61AB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Молитвы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нашей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Церкви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Попросите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Бога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благословить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усилия региональных церковных организаций и Всемирной Церкви (см. представленные на отдельном листе молитвенные просьбы).</w:t>
      </w:r>
    </w:p>
    <w:p w:rsidR="00EE61AB" w:rsidRPr="001A3B6F" w:rsidRDefault="00EE61AB" w:rsidP="00EE61AB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Просьбы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местных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церквей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Помолитесь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текущих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нуждах членов местных церквей, их семей и соседей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EE61AB" w:rsidRPr="001A3B6F" w:rsidRDefault="00EE61AB" w:rsidP="00EE61AB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Беседа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с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Богом</w:t>
      </w:r>
      <w:r w:rsidRPr="001A3B6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Уделите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время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чтобы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услышать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голос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Божий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и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ответьте Ему благодарением или пением</w:t>
      </w:r>
      <w:r w:rsidRPr="001A3B6F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</w:p>
    <w:p w:rsidR="00EE61AB" w:rsidRDefault="00EE61AB" w:rsidP="00EE61AB">
      <w:pPr>
        <w:rPr>
          <w:b/>
          <w:i/>
          <w:sz w:val="21"/>
          <w:szCs w:val="21"/>
          <w:lang w:val="ru-RU"/>
        </w:rPr>
      </w:pPr>
    </w:p>
    <w:p w:rsidR="00EE61AB" w:rsidRPr="005B4F1B" w:rsidRDefault="00EE61AB" w:rsidP="00EE61AB">
      <w:pPr>
        <w:pStyle w:val="a6"/>
        <w:jc w:val="both"/>
        <w:rPr>
          <w:rFonts w:ascii="Times New Roman" w:hAnsi="Times New Roman" w:cs="Times New Roman"/>
          <w:sz w:val="22"/>
          <w:lang w:val="ru-RU"/>
        </w:rPr>
      </w:pPr>
    </w:p>
    <w:p w:rsidR="00EE61AB" w:rsidRPr="005B4F1B" w:rsidRDefault="00EE61AB" w:rsidP="00EE61AB">
      <w:pPr>
        <w:pStyle w:val="a6"/>
        <w:jc w:val="both"/>
        <w:rPr>
          <w:rFonts w:ascii="Times New Roman" w:hAnsi="Times New Roman" w:cs="Times New Roman"/>
          <w:sz w:val="22"/>
          <w:lang w:val="ru-RU"/>
        </w:rPr>
      </w:pPr>
    </w:p>
    <w:p w:rsidR="00EE61AB" w:rsidRPr="005B4F1B" w:rsidRDefault="00EE61AB" w:rsidP="00EE61AB">
      <w:pPr>
        <w:pStyle w:val="a6"/>
        <w:jc w:val="both"/>
        <w:rPr>
          <w:b/>
          <w:lang w:val="ru-RU"/>
        </w:rPr>
      </w:pPr>
    </w:p>
    <w:p w:rsidR="00EE61AB" w:rsidRPr="005B4F1B" w:rsidRDefault="00EE61AB" w:rsidP="00EE61AB">
      <w:pPr>
        <w:pStyle w:val="a6"/>
        <w:jc w:val="both"/>
        <w:rPr>
          <w:b/>
          <w:lang w:val="ru-RU"/>
        </w:rPr>
      </w:pPr>
    </w:p>
    <w:p w:rsidR="00350C48" w:rsidRDefault="00350C48">
      <w:pPr>
        <w:rPr>
          <w:lang w:val="ru-RU"/>
        </w:rPr>
      </w:pPr>
      <w:r>
        <w:rPr>
          <w:lang w:val="ru-RU"/>
        </w:rPr>
        <w:br w:type="page"/>
      </w:r>
    </w:p>
    <w:p w:rsidR="00350C48" w:rsidRPr="003574C0" w:rsidRDefault="00350C48" w:rsidP="00350C48">
      <w:pPr>
        <w:pStyle w:val="1"/>
        <w:rPr>
          <w:b/>
          <w:lang w:val="ru-RU"/>
        </w:rPr>
      </w:pPr>
      <w:r w:rsidRPr="003574C0">
        <w:rPr>
          <w:b/>
          <w:lang w:val="ru-RU"/>
        </w:rPr>
        <w:lastRenderedPageBreak/>
        <w:t>Ночь молитвы</w:t>
      </w:r>
    </w:p>
    <w:p w:rsidR="00350C48" w:rsidRPr="00CE0AE1" w:rsidRDefault="00350C48" w:rsidP="00350C4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Предусмотрите проведение ночного молитвенного служения в качестве составной части Десяти дней молитвы. Вы можете его начать, например, в 6 часов вечера и завершить в 6 часов утра на следующий день. Выберите расписание, удобное для членов вашей группы.  </w:t>
      </w:r>
    </w:p>
    <w:p w:rsidR="00350C48" w:rsidRPr="00C410F9" w:rsidRDefault="00350C48" w:rsidP="00350C48">
      <w:pPr>
        <w:rPr>
          <w:lang w:val="ru-RU"/>
        </w:rPr>
      </w:pPr>
    </w:p>
    <w:p w:rsidR="00350C48" w:rsidRPr="004B62B1" w:rsidRDefault="00350C48" w:rsidP="00350C48">
      <w:pPr>
        <w:rPr>
          <w:rFonts w:ascii="Minion Pro" w:hAnsi="Minion Pro"/>
          <w:b/>
          <w:sz w:val="22"/>
          <w:lang w:val="ru-RU"/>
        </w:rPr>
      </w:pPr>
      <w:r>
        <w:rPr>
          <w:rFonts w:ascii="Minion Pro" w:hAnsi="Minion Pro"/>
          <w:b/>
          <w:sz w:val="22"/>
          <w:lang w:val="ru-RU"/>
        </w:rPr>
        <w:t>Для чего необходима ночь молитвы</w:t>
      </w:r>
      <w:r w:rsidRPr="004B62B1">
        <w:rPr>
          <w:rFonts w:ascii="Minion Pro" w:hAnsi="Minion Pro"/>
          <w:b/>
          <w:sz w:val="22"/>
          <w:lang w:val="ru-RU"/>
        </w:rPr>
        <w:t>?</w:t>
      </w:r>
    </w:p>
    <w:p w:rsidR="00350C48" w:rsidRPr="006D678E" w:rsidRDefault="00350C48" w:rsidP="00350C48">
      <w:pPr>
        <w:ind w:firstLine="72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Сам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себе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факт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бодрствования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течение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всей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ночи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связан с каким-либо святым Божьим повелением. Однако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ночь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может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оказаться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единственным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временем</w:t>
      </w:r>
      <w:r w:rsidRPr="00DC1C42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когда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человек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занят и не поглощен суетой</w:t>
      </w:r>
      <w:r w:rsidRPr="00DC1C42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Мы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считаем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ваша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цель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состоит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том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чтобы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спать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всю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ночь</w:t>
      </w:r>
      <w:r w:rsidRPr="006D678E">
        <w:rPr>
          <w:rFonts w:ascii="Minion Pro" w:hAnsi="Minion Pro"/>
          <w:sz w:val="22"/>
          <w:lang w:val="ru-RU"/>
        </w:rPr>
        <w:t xml:space="preserve">, </w:t>
      </w:r>
      <w:proofErr w:type="gramStart"/>
      <w:r>
        <w:rPr>
          <w:rFonts w:ascii="Minion Pro" w:hAnsi="Minion Pro"/>
          <w:sz w:val="22"/>
          <w:lang w:val="ru-RU"/>
        </w:rPr>
        <w:t>но</w:t>
      </w:r>
      <w:proofErr w:type="gramEnd"/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чтобы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совершить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необходимые молитвы обо всем, что – как вы считаете – желает услышать от вас Бог</w:t>
      </w:r>
      <w:r w:rsidRPr="006D678E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 xml:space="preserve"> </w:t>
      </w:r>
    </w:p>
    <w:p w:rsidR="00350C48" w:rsidRPr="007E3C9A" w:rsidRDefault="00350C48" w:rsidP="00350C48">
      <w:pPr>
        <w:rPr>
          <w:rFonts w:ascii="Noto Sans" w:hAnsi="Noto Sans"/>
          <w:sz w:val="20"/>
          <w:szCs w:val="20"/>
          <w:lang w:val="ru-RU"/>
        </w:rPr>
      </w:pPr>
    </w:p>
    <w:p w:rsidR="00350C48" w:rsidRPr="00F45E2A" w:rsidRDefault="00350C48" w:rsidP="00350C48">
      <w:pPr>
        <w:ind w:firstLine="72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Мы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предлагаем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чтобы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течение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ночи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молитвенным служением руководили несколько человек</w:t>
      </w:r>
      <w:r w:rsidRPr="006D678E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Обязательно</w:t>
      </w:r>
      <w:r w:rsidRPr="003E4829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устраивайте</w:t>
      </w:r>
      <w:r w:rsidRPr="003E4829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перерывы</w:t>
      </w:r>
      <w:r w:rsidRPr="003E4829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Вы</w:t>
      </w:r>
      <w:r w:rsidRPr="00E829A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как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руководители</w:t>
      </w:r>
      <w:r w:rsidRPr="00E829A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можете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ощутить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атмосферу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среди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собравшихся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определить</w:t>
      </w:r>
      <w:r w:rsidRPr="00E829A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когда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требуется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перерыв</w:t>
      </w:r>
      <w:r w:rsidRPr="00E829AC">
        <w:rPr>
          <w:rFonts w:ascii="Minion Pro" w:hAnsi="Minion Pro"/>
          <w:sz w:val="22"/>
          <w:lang w:val="ru-RU"/>
        </w:rPr>
        <w:t>,</w:t>
      </w:r>
      <w:r>
        <w:rPr>
          <w:rFonts w:ascii="Minion Pro" w:hAnsi="Minion Pro"/>
          <w:sz w:val="22"/>
          <w:lang w:val="ru-RU"/>
        </w:rPr>
        <w:t xml:space="preserve"> а когда следует переходить к следующему разделу молитв</w:t>
      </w:r>
      <w:r w:rsidRPr="00E829AC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Вы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можете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также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читать во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время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тексты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из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Библии</w:t>
      </w:r>
      <w:r w:rsidRPr="00E829AC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зависимости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от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того</w:t>
      </w:r>
      <w:r w:rsidRPr="00F45E2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лучше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подходит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для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вашей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группы</w:t>
      </w:r>
      <w:r w:rsidRPr="00F45E2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вы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можете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охватить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предусмотренные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пункты</w:t>
      </w:r>
      <w:r w:rsidRPr="00F45E2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или только часть из них</w:t>
      </w:r>
      <w:r w:rsidRPr="00F45E2A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Смело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изменяйте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предлагаемый формат молитвенного собрания</w:t>
      </w:r>
      <w:r w:rsidRPr="00F45E2A">
        <w:rPr>
          <w:rFonts w:ascii="Minion Pro" w:hAnsi="Minion Pro"/>
          <w:sz w:val="22"/>
          <w:lang w:val="ru-RU"/>
        </w:rPr>
        <w:t xml:space="preserve">. </w:t>
      </w:r>
    </w:p>
    <w:p w:rsidR="00350C48" w:rsidRPr="005B125F" w:rsidRDefault="00350C48" w:rsidP="00350C48">
      <w:pPr>
        <w:rPr>
          <w:sz w:val="21"/>
          <w:szCs w:val="21"/>
          <w:lang w:val="ru-RU"/>
        </w:rPr>
      </w:pPr>
    </w:p>
    <w:p w:rsidR="00350C48" w:rsidRPr="00421857" w:rsidRDefault="00350C48" w:rsidP="00350C48">
      <w:pPr>
        <w:rPr>
          <w:rFonts w:ascii="Minion Pro" w:hAnsi="Minion Pro"/>
          <w:b/>
          <w:i/>
          <w:sz w:val="24"/>
          <w:szCs w:val="24"/>
          <w:lang w:val="ru-RU"/>
        </w:rPr>
      </w:pPr>
      <w:r w:rsidRPr="00421857">
        <w:rPr>
          <w:rFonts w:ascii="Minion Pro" w:hAnsi="Minion Pro"/>
          <w:b/>
          <w:i/>
          <w:sz w:val="24"/>
          <w:szCs w:val="24"/>
          <w:lang w:val="ru-RU"/>
        </w:rPr>
        <w:t>Возможный формат ночи молитвы</w:t>
      </w:r>
    </w:p>
    <w:p w:rsidR="00350C48" w:rsidRDefault="00350C48" w:rsidP="00350C48">
      <w:pPr>
        <w:rPr>
          <w:rFonts w:ascii="Noto Sans" w:hAnsi="Noto Sans"/>
          <w:sz w:val="19"/>
          <w:szCs w:val="19"/>
          <w:lang w:val="ru-RU"/>
        </w:rPr>
      </w:pPr>
    </w:p>
    <w:p w:rsidR="00350C48" w:rsidRPr="003D7107" w:rsidRDefault="00350C48" w:rsidP="00350C48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Начните</w:t>
      </w:r>
      <w:r w:rsidRPr="003D710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с</w:t>
      </w:r>
      <w:r w:rsidRPr="003D710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прославления Бога</w:t>
      </w:r>
      <w:r w:rsidRPr="003D7107">
        <w:rPr>
          <w:rFonts w:ascii="Minion Pro" w:hAnsi="Minion Pro" w:cs="Times New Roman"/>
          <w:b/>
          <w:sz w:val="22"/>
          <w:szCs w:val="22"/>
          <w:lang w:val="ru-RU"/>
        </w:rPr>
        <w:t>.</w:t>
      </w:r>
      <w:r w:rsidRPr="003D710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Воздайте</w:t>
      </w:r>
      <w:r w:rsidRPr="009C306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Ему</w:t>
      </w:r>
      <w:r w:rsidRPr="009C306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хвалу</w:t>
      </w:r>
      <w:r w:rsidRPr="009C306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9C306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ваших</w:t>
      </w:r>
      <w:r w:rsidRPr="009C306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молитвах и гимнах</w:t>
      </w:r>
      <w:r w:rsidRPr="003D7107">
        <w:rPr>
          <w:rFonts w:ascii="Minion Pro" w:hAnsi="Minion Pro" w:cs="Times New Roman"/>
          <w:sz w:val="22"/>
          <w:szCs w:val="22"/>
          <w:lang w:val="ru-RU"/>
        </w:rPr>
        <w:t>.</w:t>
      </w:r>
      <w:r>
        <w:rPr>
          <w:rFonts w:ascii="Minion Pro" w:hAnsi="Minion Pro" w:cs="Times New Roman"/>
          <w:sz w:val="22"/>
          <w:szCs w:val="22"/>
          <w:lang w:val="ru-RU"/>
        </w:rPr>
        <w:t xml:space="preserve">  </w:t>
      </w:r>
      <w:r w:rsidRPr="003D7107">
        <w:rPr>
          <w:rFonts w:ascii="Minion Pro" w:hAnsi="Minion Pro" w:cs="Times New Roman"/>
          <w:sz w:val="22"/>
          <w:szCs w:val="22"/>
          <w:lang w:val="ru-RU"/>
        </w:rPr>
        <w:t xml:space="preserve"> </w:t>
      </w:r>
    </w:p>
    <w:p w:rsidR="00350C48" w:rsidRPr="003D7107" w:rsidRDefault="00350C48" w:rsidP="00350C48">
      <w:pPr>
        <w:rPr>
          <w:rFonts w:ascii="Minion Pro" w:hAnsi="Minion Pro" w:cs="Times New Roman"/>
          <w:sz w:val="22"/>
          <w:szCs w:val="22"/>
          <w:lang w:val="ru-RU"/>
        </w:rPr>
      </w:pPr>
    </w:p>
    <w:p w:rsidR="00350C48" w:rsidRPr="00421857" w:rsidRDefault="00350C48" w:rsidP="00350C48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Уделите</w:t>
      </w:r>
      <w:r w:rsidRPr="003D710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время</w:t>
      </w:r>
      <w:r w:rsidRPr="003D710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покаянию</w:t>
      </w:r>
      <w:r w:rsidRPr="003D7107">
        <w:rPr>
          <w:rFonts w:ascii="Minion Pro" w:hAnsi="Minion Pro" w:cs="Times New Roman"/>
          <w:b/>
          <w:sz w:val="22"/>
          <w:szCs w:val="22"/>
          <w:lang w:val="ru-RU"/>
        </w:rPr>
        <w:t>,</w:t>
      </w:r>
      <w:r w:rsidRPr="003D710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sz w:val="22"/>
          <w:szCs w:val="22"/>
          <w:lang w:val="ru-RU"/>
        </w:rPr>
        <w:t>убедившись, что ничто не мешает Богу выслушать вас</w:t>
      </w:r>
      <w:r w:rsidRPr="003D7107">
        <w:rPr>
          <w:rFonts w:ascii="Minion Pro" w:hAnsi="Minion Pro" w:cs="Times New Roman"/>
          <w:sz w:val="22"/>
          <w:szCs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Отведите</w:t>
      </w:r>
      <w:r w:rsidRPr="0064007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время</w:t>
      </w:r>
      <w:r w:rsidRPr="0064007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как</w:t>
      </w:r>
      <w:r w:rsidRPr="0064007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для</w:t>
      </w:r>
      <w:r w:rsidRPr="0064007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личного</w:t>
      </w:r>
      <w:r w:rsidRPr="0064007F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так</w:t>
      </w:r>
      <w:r w:rsidRPr="0064007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64007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для</w:t>
      </w:r>
      <w:r w:rsidRPr="0064007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коллективного</w:t>
      </w:r>
      <w:r w:rsidRPr="0064007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покаяния</w:t>
      </w:r>
      <w:r w:rsidRPr="0064007F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Предложите</w:t>
      </w:r>
      <w:r w:rsidRPr="009C306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присутствующим</w:t>
      </w:r>
      <w:r w:rsidRPr="009C306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покаяться</w:t>
      </w:r>
      <w:r w:rsidRPr="009C306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9C306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своих</w:t>
      </w:r>
      <w:r w:rsidRPr="009C306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личных</w:t>
      </w:r>
      <w:r w:rsidRPr="009C306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грехах</w:t>
      </w:r>
      <w:r w:rsidRPr="009C306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втайне</w:t>
      </w:r>
      <w:r w:rsidRPr="009C3065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а в коллективных грехах - публично</w:t>
      </w:r>
      <w:r w:rsidRPr="009C3065">
        <w:rPr>
          <w:rFonts w:ascii="Minion Pro" w:hAnsi="Minion Pro"/>
          <w:sz w:val="22"/>
          <w:lang w:val="ru-RU"/>
        </w:rPr>
        <w:t>.</w:t>
      </w:r>
      <w:r w:rsidRPr="005E5A90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sz w:val="22"/>
          <w:szCs w:val="22"/>
          <w:lang w:val="ru-RU"/>
        </w:rPr>
        <w:t>В</w:t>
      </w:r>
      <w:r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sz w:val="22"/>
          <w:szCs w:val="22"/>
          <w:lang w:val="ru-RU"/>
        </w:rPr>
        <w:t>Дан</w:t>
      </w:r>
      <w:r w:rsidRPr="00421857">
        <w:rPr>
          <w:rFonts w:ascii="Minion Pro" w:hAnsi="Minion Pro" w:cs="Times New Roman"/>
          <w:sz w:val="22"/>
          <w:szCs w:val="22"/>
          <w:lang w:val="ru-RU"/>
        </w:rPr>
        <w:t xml:space="preserve">. 9:1-19 </w:t>
      </w:r>
      <w:r>
        <w:rPr>
          <w:rFonts w:ascii="Minion Pro" w:hAnsi="Minion Pro" w:cs="Times New Roman"/>
          <w:sz w:val="22"/>
          <w:szCs w:val="22"/>
          <w:lang w:val="ru-RU"/>
        </w:rPr>
        <w:t>мы</w:t>
      </w:r>
      <w:r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sz w:val="22"/>
          <w:szCs w:val="22"/>
          <w:lang w:val="ru-RU"/>
        </w:rPr>
        <w:t>читаем о том</w:t>
      </w:r>
      <w:r w:rsidRPr="00421857">
        <w:rPr>
          <w:rFonts w:ascii="Minion Pro" w:hAnsi="Minion Pro" w:cs="Times New Roman"/>
          <w:sz w:val="22"/>
          <w:szCs w:val="22"/>
          <w:lang w:val="ru-RU"/>
        </w:rPr>
        <w:t xml:space="preserve">, </w:t>
      </w:r>
      <w:r>
        <w:rPr>
          <w:rFonts w:ascii="Minion Pro" w:hAnsi="Minion Pro" w:cs="Times New Roman"/>
          <w:sz w:val="22"/>
          <w:szCs w:val="22"/>
          <w:lang w:val="ru-RU"/>
        </w:rPr>
        <w:t>что</w:t>
      </w:r>
      <w:r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sz w:val="22"/>
          <w:szCs w:val="22"/>
          <w:lang w:val="ru-RU"/>
        </w:rPr>
        <w:t>Даниил</w:t>
      </w:r>
      <w:r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sz w:val="22"/>
          <w:szCs w:val="22"/>
          <w:lang w:val="ru-RU"/>
        </w:rPr>
        <w:t>заступался и публично каялся в грехах народа Божьего</w:t>
      </w:r>
      <w:r w:rsidRPr="00421857">
        <w:rPr>
          <w:rFonts w:ascii="Minion Pro" w:hAnsi="Minion Pro" w:cs="Times New Roman"/>
          <w:sz w:val="22"/>
          <w:szCs w:val="22"/>
          <w:lang w:val="ru-RU"/>
        </w:rPr>
        <w:t>.</w:t>
      </w:r>
      <w:r>
        <w:rPr>
          <w:rFonts w:ascii="Minion Pro" w:hAnsi="Minion Pro" w:cs="Times New Roman"/>
          <w:sz w:val="22"/>
          <w:szCs w:val="22"/>
          <w:lang w:val="ru-RU"/>
        </w:rPr>
        <w:t xml:space="preserve">  </w:t>
      </w:r>
      <w:r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</w:p>
    <w:p w:rsidR="00350C48" w:rsidRPr="00421857" w:rsidRDefault="00350C48" w:rsidP="00350C48">
      <w:pPr>
        <w:jc w:val="both"/>
        <w:rPr>
          <w:rFonts w:ascii="Minion Pro" w:hAnsi="Minion Pro" w:cs="Times New Roman"/>
          <w:sz w:val="22"/>
          <w:szCs w:val="22"/>
          <w:lang w:val="ru-RU"/>
        </w:rPr>
      </w:pPr>
    </w:p>
    <w:p w:rsidR="00350C48" w:rsidRPr="0066627A" w:rsidRDefault="00350C48" w:rsidP="00350C48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Помолитесь</w:t>
      </w:r>
      <w:r w:rsidRPr="0042185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о</w:t>
      </w:r>
      <w:r w:rsidRPr="0042185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нуждах</w:t>
      </w:r>
      <w:r w:rsidRPr="0042185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людей, присутствующих на молитвенном собрании</w:t>
      </w:r>
      <w:r w:rsidRPr="00421857">
        <w:rPr>
          <w:rFonts w:ascii="Minion Pro" w:hAnsi="Minion Pro" w:cs="Times New Roman"/>
          <w:b/>
          <w:sz w:val="22"/>
          <w:szCs w:val="22"/>
          <w:lang w:val="ru-RU"/>
        </w:rPr>
        <w:t>.</w:t>
      </w:r>
      <w:r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Многие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люди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страдают</w:t>
      </w:r>
      <w:r w:rsidRPr="002513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нуждаются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молитве</w:t>
      </w:r>
      <w:r w:rsidRPr="002513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или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им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известны те, кто отчаянно в молитве нуждается</w:t>
      </w:r>
      <w:r w:rsidRPr="0025138E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Соберитесь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круг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поместите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посередине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стул</w:t>
      </w:r>
      <w:r w:rsidRPr="002513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на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который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поочередно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приглашайте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сесть</w:t>
      </w:r>
      <w:r w:rsidRPr="002513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людей</w:t>
      </w:r>
      <w:r w:rsidRPr="002513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имеющих особые молитвенные просьбы, которые им следует представить</w:t>
      </w:r>
      <w:r w:rsidRPr="0025138E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Затем</w:t>
      </w:r>
      <w:r w:rsidRPr="0050245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попросите</w:t>
      </w:r>
      <w:r w:rsidRPr="0050245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двух</w:t>
      </w:r>
      <w:r w:rsidRPr="0050245C">
        <w:rPr>
          <w:rFonts w:ascii="Minion Pro" w:hAnsi="Minion Pro"/>
          <w:sz w:val="22"/>
          <w:lang w:val="ru-RU"/>
        </w:rPr>
        <w:t>-</w:t>
      </w:r>
      <w:r>
        <w:rPr>
          <w:rFonts w:ascii="Minion Pro" w:hAnsi="Minion Pro"/>
          <w:sz w:val="22"/>
          <w:lang w:val="ru-RU"/>
        </w:rPr>
        <w:t>трех</w:t>
      </w:r>
      <w:r w:rsidRPr="0050245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человек</w:t>
      </w:r>
      <w:r w:rsidRPr="0050245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совершить</w:t>
      </w:r>
      <w:r w:rsidRPr="0050245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молитвы</w:t>
      </w:r>
      <w:r w:rsidRPr="0050245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об</w:t>
      </w:r>
      <w:r w:rsidRPr="0050245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особых</w:t>
      </w:r>
      <w:r w:rsidRPr="0050245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представленных</w:t>
      </w:r>
      <w:r w:rsidRPr="0050245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нуждах</w:t>
      </w:r>
      <w:r w:rsidRPr="0050245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 вспомните о соответствующих Божьих обетованиях</w:t>
      </w:r>
      <w:r w:rsidRPr="0050245C">
        <w:rPr>
          <w:rFonts w:ascii="Minion Pro" w:hAnsi="Minion Pro"/>
          <w:sz w:val="22"/>
          <w:lang w:val="ru-RU"/>
        </w:rPr>
        <w:t xml:space="preserve">. </w:t>
      </w:r>
      <w:r w:rsidRPr="0066627A">
        <w:rPr>
          <w:rFonts w:ascii="Minion Pro" w:hAnsi="Minion Pro" w:cs="Times New Roman"/>
          <w:sz w:val="22"/>
          <w:szCs w:val="22"/>
          <w:lang w:val="ru-RU"/>
        </w:rPr>
        <w:t xml:space="preserve"> </w:t>
      </w:r>
    </w:p>
    <w:p w:rsidR="00350C48" w:rsidRPr="003D3902" w:rsidRDefault="00350C48" w:rsidP="00350C48">
      <w:pPr>
        <w:jc w:val="both"/>
        <w:rPr>
          <w:rFonts w:ascii="Minion Pro" w:hAnsi="Minion Pro" w:cs="Times New Roman"/>
          <w:sz w:val="22"/>
          <w:szCs w:val="22"/>
          <w:lang w:val="ru-RU"/>
        </w:rPr>
      </w:pPr>
    </w:p>
    <w:p w:rsidR="00350C48" w:rsidRPr="00EA041C" w:rsidRDefault="00350C48" w:rsidP="00350C48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/>
          <w:b/>
          <w:sz w:val="22"/>
          <w:lang w:val="ru-RU"/>
        </w:rPr>
        <w:t>Разделитесь на две группы</w:t>
      </w:r>
      <w:r w:rsidRPr="00FF448F">
        <w:rPr>
          <w:rFonts w:ascii="Minion Pro" w:hAnsi="Minion Pro" w:cs="Times New Roman"/>
          <w:b/>
          <w:sz w:val="22"/>
          <w:szCs w:val="22"/>
          <w:lang w:val="ru-RU"/>
        </w:rPr>
        <w:t>.</w:t>
      </w:r>
      <w:r w:rsidRPr="00FF448F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Попросите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женщин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помолиться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одном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помещении</w:t>
      </w:r>
      <w:r w:rsidRPr="0005383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а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мужчин</w:t>
      </w:r>
      <w:r w:rsidRPr="0005383C">
        <w:rPr>
          <w:rFonts w:ascii="Minion Pro" w:hAnsi="Minion Pro"/>
          <w:sz w:val="22"/>
          <w:lang w:val="ru-RU"/>
        </w:rPr>
        <w:t xml:space="preserve"> – </w:t>
      </w:r>
      <w:r>
        <w:rPr>
          <w:rFonts w:ascii="Minion Pro" w:hAnsi="Minion Pro"/>
          <w:sz w:val="22"/>
          <w:lang w:val="ru-RU"/>
        </w:rPr>
        <w:t>в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другом</w:t>
      </w:r>
      <w:r w:rsidRPr="0005383C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каждой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из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групп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назначьте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руководителя (соответственно, женщину и мужчину)</w:t>
      </w:r>
      <w:r w:rsidRPr="0095740F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Часто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встречаются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личные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нужды</w:t>
      </w:r>
      <w:r w:rsidRPr="0095740F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которыми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невозможно и не следует делиться с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каждым</w:t>
      </w:r>
      <w:r w:rsidRPr="0095740F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Ими</w:t>
      </w:r>
      <w:r w:rsidRPr="00EA041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легче</w:t>
      </w:r>
      <w:r w:rsidRPr="00EA041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поделиться</w:t>
      </w:r>
      <w:r w:rsidRPr="00EA041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</w:t>
      </w:r>
      <w:r w:rsidRPr="00EA041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людьми</w:t>
      </w:r>
      <w:r w:rsidRPr="00EA041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того</w:t>
      </w:r>
      <w:r w:rsidRPr="00EA041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же</w:t>
      </w:r>
      <w:r w:rsidRPr="00EA041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пола</w:t>
      </w:r>
      <w:r w:rsidRPr="00EA041C">
        <w:rPr>
          <w:rFonts w:ascii="Minion Pro" w:hAnsi="Minion Pro"/>
          <w:sz w:val="22"/>
          <w:lang w:val="ru-RU"/>
        </w:rPr>
        <w:t>.</w:t>
      </w:r>
      <w:r w:rsidRPr="00EA041C">
        <w:rPr>
          <w:rFonts w:ascii="Minion Pro" w:hAnsi="Minion Pro" w:cs="Times New Roman"/>
          <w:sz w:val="22"/>
          <w:szCs w:val="22"/>
          <w:lang w:val="ru-RU"/>
        </w:rPr>
        <w:t xml:space="preserve"> </w:t>
      </w:r>
    </w:p>
    <w:p w:rsidR="00350C48" w:rsidRPr="00EA041C" w:rsidRDefault="00350C48" w:rsidP="00350C48">
      <w:pPr>
        <w:rPr>
          <w:rFonts w:ascii="Minion Pro" w:hAnsi="Minion Pro" w:cs="Times New Roman"/>
          <w:sz w:val="22"/>
          <w:szCs w:val="22"/>
          <w:lang w:val="ru-RU"/>
        </w:rPr>
      </w:pPr>
    </w:p>
    <w:p w:rsidR="00350C48" w:rsidRPr="000B41A4" w:rsidRDefault="00350C48" w:rsidP="00350C48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/>
          <w:sz w:val="22"/>
          <w:lang w:val="ru-RU"/>
        </w:rPr>
        <w:t>После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возвращения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общий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зал</w:t>
      </w:r>
      <w:r w:rsidRPr="003D3332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>
        <w:rPr>
          <w:rFonts w:ascii="Minion Pro" w:hAnsi="Minion Pro"/>
          <w:b/>
          <w:sz w:val="22"/>
          <w:lang w:val="ru-RU"/>
        </w:rPr>
        <w:t xml:space="preserve">помолитесь о нуждах вашей церкви и жителей вашего района. </w:t>
      </w:r>
      <w:r w:rsidRPr="0041736A">
        <w:rPr>
          <w:rFonts w:ascii="Minion Pro" w:hAnsi="Minion Pro"/>
          <w:sz w:val="22"/>
          <w:lang w:val="ru-RU"/>
        </w:rPr>
        <w:t>Также выделите время</w:t>
      </w:r>
      <w:r>
        <w:rPr>
          <w:rFonts w:ascii="Minion Pro" w:hAnsi="Minion Pro"/>
          <w:b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 xml:space="preserve">для </w:t>
      </w:r>
      <w:r w:rsidRPr="0041736A">
        <w:rPr>
          <w:rFonts w:ascii="Minion Pro" w:hAnsi="Minion Pro"/>
          <w:b/>
          <w:sz w:val="22"/>
          <w:lang w:val="ru-RU"/>
        </w:rPr>
        <w:t>молитв, предложенных всемирной Церковью</w:t>
      </w:r>
      <w:r>
        <w:rPr>
          <w:rFonts w:ascii="Minion Pro" w:hAnsi="Minion Pro"/>
          <w:sz w:val="22"/>
          <w:lang w:val="ru-RU"/>
        </w:rPr>
        <w:t xml:space="preserve"> (они перечислены в отдельном документе, представленном в числе материалов к Десяти дням молитвы). Не следует считать, что вам нужно охватить весь список молитвенных просьб. Вы можете разделиться на небольшие группы, каждая из которых будет молиться за определенную часть списка.   </w:t>
      </w:r>
      <w:r w:rsidRPr="0041736A">
        <w:rPr>
          <w:rFonts w:ascii="Minion Pro" w:hAnsi="Minion Pro" w:cs="Times New Roman"/>
          <w:sz w:val="22"/>
          <w:szCs w:val="22"/>
          <w:lang w:val="ru-RU"/>
        </w:rPr>
        <w:t xml:space="preserve"> </w:t>
      </w:r>
    </w:p>
    <w:p w:rsidR="00350C48" w:rsidRPr="003D3902" w:rsidRDefault="00350C48" w:rsidP="00350C48">
      <w:pPr>
        <w:rPr>
          <w:rFonts w:ascii="Noto Sans" w:hAnsi="Noto Sans"/>
          <w:sz w:val="20"/>
          <w:szCs w:val="20"/>
          <w:lang w:val="ru-RU"/>
        </w:rPr>
      </w:pPr>
    </w:p>
    <w:p w:rsidR="00350C48" w:rsidRPr="003D3332" w:rsidRDefault="00350C48" w:rsidP="00350C48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Помолитесь</w:t>
      </w:r>
      <w:r w:rsidRPr="003D3332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/>
          <w:b/>
          <w:sz w:val="22"/>
          <w:lang w:val="ru-RU"/>
        </w:rPr>
        <w:t>о</w:t>
      </w:r>
      <w:r w:rsidRPr="003D3332">
        <w:rPr>
          <w:rFonts w:ascii="Minion Pro" w:hAnsi="Minion Pro"/>
          <w:b/>
          <w:sz w:val="22"/>
          <w:lang w:val="ru-RU"/>
        </w:rPr>
        <w:t xml:space="preserve"> </w:t>
      </w:r>
      <w:r>
        <w:rPr>
          <w:rFonts w:ascii="Minion Pro" w:hAnsi="Minion Pro"/>
          <w:b/>
          <w:sz w:val="22"/>
          <w:lang w:val="ru-RU"/>
        </w:rPr>
        <w:t>тех</w:t>
      </w:r>
      <w:r w:rsidRPr="003D3332">
        <w:rPr>
          <w:rFonts w:ascii="Minion Pro" w:hAnsi="Minion Pro"/>
          <w:b/>
          <w:sz w:val="22"/>
          <w:lang w:val="ru-RU"/>
        </w:rPr>
        <w:t xml:space="preserve"> </w:t>
      </w:r>
      <w:r>
        <w:rPr>
          <w:rFonts w:ascii="Minion Pro" w:hAnsi="Minion Pro"/>
          <w:b/>
          <w:sz w:val="22"/>
          <w:lang w:val="ru-RU"/>
        </w:rPr>
        <w:t>пяти</w:t>
      </w:r>
      <w:r w:rsidRPr="003D3332">
        <w:rPr>
          <w:rFonts w:ascii="Minion Pro" w:hAnsi="Minion Pro"/>
          <w:b/>
          <w:sz w:val="22"/>
          <w:lang w:val="ru-RU"/>
        </w:rPr>
        <w:t>-</w:t>
      </w:r>
      <w:r>
        <w:rPr>
          <w:rFonts w:ascii="Minion Pro" w:hAnsi="Minion Pro"/>
          <w:b/>
          <w:sz w:val="22"/>
          <w:lang w:val="ru-RU"/>
        </w:rPr>
        <w:t>семи</w:t>
      </w:r>
      <w:r w:rsidRPr="003D3332">
        <w:rPr>
          <w:rFonts w:ascii="Minion Pro" w:hAnsi="Minion Pro"/>
          <w:b/>
          <w:sz w:val="22"/>
          <w:lang w:val="ru-RU"/>
        </w:rPr>
        <w:t xml:space="preserve"> </w:t>
      </w:r>
      <w:proofErr w:type="gramStart"/>
      <w:r>
        <w:rPr>
          <w:rFonts w:ascii="Minion Pro" w:hAnsi="Minion Pro"/>
          <w:b/>
          <w:sz w:val="22"/>
          <w:lang w:val="ru-RU"/>
        </w:rPr>
        <w:t>людях</w:t>
      </w:r>
      <w:r w:rsidRPr="003D3332">
        <w:rPr>
          <w:rFonts w:ascii="Minion Pro" w:hAnsi="Minion Pro"/>
          <w:b/>
          <w:sz w:val="22"/>
          <w:lang w:val="ru-RU"/>
        </w:rPr>
        <w:t xml:space="preserve">,  </w:t>
      </w:r>
      <w:r>
        <w:rPr>
          <w:rFonts w:ascii="Minion Pro" w:hAnsi="Minion Pro"/>
          <w:sz w:val="22"/>
          <w:lang w:val="ru-RU"/>
        </w:rPr>
        <w:t>о</w:t>
      </w:r>
      <w:proofErr w:type="gramEnd"/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которых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вы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молились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течение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прошедших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десяти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дней</w:t>
      </w:r>
      <w:r w:rsidRPr="003D3332">
        <w:rPr>
          <w:rFonts w:ascii="Minion Pro" w:hAnsi="Minion Pro" w:cs="Times New Roman"/>
          <w:sz w:val="22"/>
          <w:szCs w:val="22"/>
          <w:lang w:val="ru-RU"/>
        </w:rPr>
        <w:t>.</w:t>
      </w:r>
    </w:p>
    <w:p w:rsidR="00350C48" w:rsidRPr="003D3332" w:rsidRDefault="00350C48" w:rsidP="00350C48">
      <w:pPr>
        <w:jc w:val="both"/>
        <w:rPr>
          <w:rFonts w:ascii="Minion Pro" w:hAnsi="Minion Pro" w:cs="Times New Roman"/>
          <w:sz w:val="22"/>
          <w:szCs w:val="22"/>
          <w:lang w:val="ru-RU"/>
        </w:rPr>
      </w:pPr>
    </w:p>
    <w:p w:rsidR="00350C48" w:rsidRPr="0041736A" w:rsidRDefault="00350C48" w:rsidP="00350C48">
      <w:pPr>
        <w:jc w:val="both"/>
        <w:rPr>
          <w:rFonts w:ascii="Minion Pro" w:hAnsi="Minion Pro" w:cs="Times New Roman"/>
          <w:b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Выберите</w:t>
      </w:r>
      <w:r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библейский</w:t>
      </w:r>
      <w:r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текст и совершите через него молитву</w:t>
      </w:r>
      <w:r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. </w:t>
      </w:r>
    </w:p>
    <w:p w:rsidR="00350C48" w:rsidRPr="0041736A" w:rsidRDefault="00350C48" w:rsidP="00350C48">
      <w:pPr>
        <w:jc w:val="both"/>
        <w:rPr>
          <w:rFonts w:ascii="Minion Pro" w:hAnsi="Minion Pro" w:cs="Times New Roman"/>
          <w:sz w:val="22"/>
          <w:szCs w:val="22"/>
          <w:lang w:val="ru-RU"/>
        </w:rPr>
      </w:pPr>
    </w:p>
    <w:p w:rsidR="00350C48" w:rsidRDefault="00350C48" w:rsidP="00350C4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Завершите</w:t>
      </w:r>
      <w:r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время</w:t>
      </w:r>
      <w:r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молитвы, еще раз прославив и поблагодарив Бога</w:t>
      </w:r>
      <w:r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. </w:t>
      </w:r>
    </w:p>
    <w:p w:rsidR="0077014C" w:rsidRDefault="0077014C">
      <w:pPr>
        <w:rPr>
          <w:lang w:val="ru-RU"/>
        </w:rPr>
      </w:pPr>
      <w:r>
        <w:rPr>
          <w:lang w:val="ru-RU"/>
        </w:rPr>
        <w:br w:type="page"/>
      </w:r>
    </w:p>
    <w:p w:rsidR="0077014C" w:rsidRPr="005A0710" w:rsidRDefault="0077014C" w:rsidP="0077014C">
      <w:pPr>
        <w:rPr>
          <w:rFonts w:ascii="Noto Sans" w:eastAsiaTheme="majorEastAsia" w:hAnsi="Noto Sans" w:cstheme="majorBidi"/>
          <w:b/>
          <w:bCs/>
          <w:spacing w:val="20"/>
          <w:sz w:val="36"/>
          <w:szCs w:val="36"/>
          <w:lang w:val="ru-RU"/>
        </w:rPr>
      </w:pPr>
      <w:r>
        <w:rPr>
          <w:rFonts w:ascii="Noto Sans" w:eastAsiaTheme="majorEastAsia" w:hAnsi="Noto Sans" w:cstheme="majorBidi"/>
          <w:b/>
          <w:bCs/>
          <w:spacing w:val="20"/>
          <w:sz w:val="36"/>
          <w:szCs w:val="36"/>
          <w:lang w:val="ru-RU"/>
        </w:rPr>
        <w:lastRenderedPageBreak/>
        <w:t>Празднование С</w:t>
      </w:r>
      <w:r w:rsidRPr="005A0710">
        <w:rPr>
          <w:rFonts w:ascii="Noto Sans" w:eastAsiaTheme="majorEastAsia" w:hAnsi="Noto Sans" w:cstheme="majorBidi"/>
          <w:b/>
          <w:bCs/>
          <w:spacing w:val="20"/>
          <w:sz w:val="36"/>
          <w:szCs w:val="36"/>
          <w:lang w:val="ru-RU"/>
        </w:rPr>
        <w:t>убботы</w:t>
      </w:r>
    </w:p>
    <w:p w:rsidR="0077014C" w:rsidRPr="00176513" w:rsidRDefault="0077014C" w:rsidP="0077014C">
      <w:pPr>
        <w:pStyle w:val="3"/>
        <w:rPr>
          <w:lang w:val="ru-RU"/>
        </w:rPr>
      </w:pPr>
    </w:p>
    <w:p w:rsidR="0077014C" w:rsidRPr="00176513" w:rsidRDefault="0077014C" w:rsidP="0077014C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Спланируйте </w:t>
      </w:r>
      <w:r>
        <w:rPr>
          <w:rFonts w:ascii="Times New Roman" w:hAnsi="Times New Roman" w:cs="Times New Roman"/>
          <w:sz w:val="22"/>
          <w:szCs w:val="21"/>
          <w:lang w:val="ru-RU"/>
        </w:rPr>
        <w:t>п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>оследн</w:t>
      </w:r>
      <w:r>
        <w:rPr>
          <w:rFonts w:ascii="Times New Roman" w:hAnsi="Times New Roman" w:cs="Times New Roman"/>
          <w:sz w:val="22"/>
          <w:szCs w:val="21"/>
          <w:lang w:val="ru-RU"/>
        </w:rPr>
        <w:t>юю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встреч</w:t>
      </w:r>
      <w:r>
        <w:rPr>
          <w:rFonts w:ascii="Times New Roman" w:hAnsi="Times New Roman" w:cs="Times New Roman"/>
          <w:sz w:val="22"/>
          <w:szCs w:val="21"/>
          <w:lang w:val="ru-RU"/>
        </w:rPr>
        <w:t>у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в субботу так, чтобы возвеличить Божью благость и могущество.  По</w:t>
      </w:r>
      <w:r>
        <w:rPr>
          <w:rFonts w:ascii="Times New Roman" w:hAnsi="Times New Roman" w:cs="Times New Roman"/>
          <w:sz w:val="22"/>
          <w:szCs w:val="21"/>
          <w:lang w:val="ru-RU"/>
        </w:rPr>
        <w:t>делитесь с присутствующими, как вы почувствовали силу молитвы и Благой вести вечного Евангелия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за прошедшие десять дней. </w:t>
      </w:r>
      <w:r>
        <w:rPr>
          <w:rFonts w:ascii="Times New Roman" w:hAnsi="Times New Roman" w:cs="Times New Roman"/>
          <w:sz w:val="22"/>
          <w:szCs w:val="21"/>
          <w:lang w:val="ru-RU"/>
        </w:rPr>
        <w:t>П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>орад</w:t>
      </w:r>
      <w:r>
        <w:rPr>
          <w:rFonts w:ascii="Times New Roman" w:hAnsi="Times New Roman" w:cs="Times New Roman"/>
          <w:sz w:val="22"/>
          <w:szCs w:val="21"/>
          <w:lang w:val="ru-RU"/>
        </w:rPr>
        <w:t>уйтесь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тем делам, которые Господь совершил и продолжает совершать в нашей жизни.  </w:t>
      </w:r>
    </w:p>
    <w:p w:rsidR="0077014C" w:rsidRPr="00612748" w:rsidRDefault="0077014C" w:rsidP="0077014C">
      <w:pPr>
        <w:tabs>
          <w:tab w:val="left" w:pos="6345"/>
        </w:tabs>
        <w:rPr>
          <w:sz w:val="21"/>
          <w:szCs w:val="21"/>
          <w:lang w:val="ru-RU"/>
        </w:rPr>
      </w:pPr>
      <w:r w:rsidRPr="00612748">
        <w:rPr>
          <w:sz w:val="21"/>
          <w:szCs w:val="21"/>
          <w:lang w:val="ru-RU"/>
        </w:rPr>
        <w:tab/>
      </w:r>
    </w:p>
    <w:p w:rsidR="0077014C" w:rsidRDefault="0077014C" w:rsidP="0077014C">
      <w:pPr>
        <w:spacing w:line="240" w:lineRule="atLeast"/>
        <w:ind w:firstLine="720"/>
        <w:jc w:val="both"/>
        <w:rPr>
          <w:rFonts w:ascii="Times New Roman" w:hAnsi="Times New Roman" w:cs="Times New Roman"/>
          <w:sz w:val="22"/>
          <w:lang w:val="ru-RU"/>
        </w:rPr>
      </w:pPr>
      <w:r w:rsidRPr="00A83FD7">
        <w:rPr>
          <w:rFonts w:ascii="Times New Roman" w:hAnsi="Times New Roman" w:cs="Times New Roman"/>
          <w:sz w:val="22"/>
          <w:lang w:val="ru-RU"/>
        </w:rPr>
        <w:t>Нужды каждой общины уникальны, поэтому сотрудничайте с местными церковными руководителями, чтобы разработать индивидуальный план для вашей церкви. В</w:t>
      </w:r>
      <w:r>
        <w:rPr>
          <w:rFonts w:ascii="Times New Roman" w:hAnsi="Times New Roman" w:cs="Times New Roman"/>
          <w:sz w:val="22"/>
          <w:lang w:val="ru-RU"/>
        </w:rPr>
        <w:t xml:space="preserve">от некоторые идеи, которые можно использовать в программе завершающего субботнего богослужения: </w:t>
      </w:r>
    </w:p>
    <w:p w:rsidR="0077014C" w:rsidRPr="00C2631C" w:rsidRDefault="0077014C" w:rsidP="0077014C">
      <w:pPr>
        <w:rPr>
          <w:rFonts w:ascii="Noto Sans" w:hAnsi="Noto Sans"/>
          <w:b/>
          <w:sz w:val="20"/>
          <w:szCs w:val="20"/>
          <w:lang w:val="ru-RU"/>
        </w:rPr>
      </w:pPr>
    </w:p>
    <w:p w:rsidR="0077014C" w:rsidRPr="00A55931" w:rsidRDefault="0077014C" w:rsidP="0077014C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Тема</w:t>
      </w: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77014C" w:rsidRPr="00FC3108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C3108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Возвращение к </w:t>
      </w:r>
      <w:r w:rsidR="002E181D">
        <w:rPr>
          <w:rFonts w:ascii="Times New Roman" w:hAnsi="Times New Roman" w:cs="Times New Roman"/>
          <w:sz w:val="22"/>
          <w:szCs w:val="22"/>
          <w:lang w:val="ru-RU"/>
        </w:rPr>
        <w:t>алтарю</w:t>
      </w:r>
      <w:r>
        <w:rPr>
          <w:rFonts w:ascii="Times New Roman" w:hAnsi="Times New Roman" w:cs="Times New Roman"/>
          <w:sz w:val="22"/>
          <w:szCs w:val="22"/>
          <w:lang w:val="ru-RU"/>
        </w:rPr>
        <w:t>: Пусть Бог будет рядом</w:t>
      </w:r>
      <w:r w:rsidRPr="00FC3108">
        <w:rPr>
          <w:rFonts w:ascii="Times New Roman" w:hAnsi="Times New Roman" w:cs="Times New Roman"/>
          <w:sz w:val="22"/>
          <w:szCs w:val="22"/>
          <w:lang w:val="ru-RU"/>
        </w:rPr>
        <w:t xml:space="preserve">». </w:t>
      </w:r>
    </w:p>
    <w:p w:rsidR="0077014C" w:rsidRPr="00FC3108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7014C" w:rsidRPr="00FC3108" w:rsidRDefault="0077014C" w:rsidP="0077014C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C3108">
        <w:rPr>
          <w:rFonts w:ascii="Times New Roman" w:hAnsi="Times New Roman" w:cs="Times New Roman"/>
          <w:b/>
          <w:sz w:val="22"/>
          <w:szCs w:val="22"/>
          <w:lang w:val="ru-RU"/>
        </w:rPr>
        <w:t>Основной стих:</w:t>
      </w:r>
    </w:p>
    <w:p w:rsidR="0077014C" w:rsidRPr="00FC3108" w:rsidRDefault="0077014C" w:rsidP="0077014C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8066FC">
        <w:rPr>
          <w:rFonts w:ascii="Times New Roman" w:hAnsi="Times New Roman" w:cs="Times New Roman"/>
          <w:sz w:val="22"/>
          <w:szCs w:val="22"/>
          <w:lang w:val="ru-RU"/>
        </w:rPr>
        <w:t>«Но настанет время, и настало уже, когда истинные поклонники будут поклоняться Отцу в духе и истине, ибо таких поклонников Отец ищет Себе</w:t>
      </w:r>
      <w:r w:rsidRPr="00FC3108">
        <w:rPr>
          <w:rStyle w:val="jesus"/>
          <w:rFonts w:cs="Arial"/>
          <w:sz w:val="22"/>
          <w:szCs w:val="22"/>
          <w:shd w:val="clear" w:color="auto" w:fill="FFFFFF"/>
          <w:lang w:val="ru-RU"/>
        </w:rPr>
        <w:t xml:space="preserve">» </w:t>
      </w:r>
      <w:r w:rsidRPr="00FC3108">
        <w:rPr>
          <w:rStyle w:val="jesus"/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(</w:t>
      </w:r>
      <w:r>
        <w:rPr>
          <w:rStyle w:val="jesus"/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Ин. 4:23</w:t>
      </w:r>
      <w:r w:rsidRPr="00FC3108">
        <w:rPr>
          <w:rStyle w:val="jesus"/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)</w:t>
      </w:r>
      <w:r w:rsidRPr="00FC310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. </w:t>
      </w:r>
    </w:p>
    <w:p w:rsidR="0077014C" w:rsidRPr="00F979C2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7014C" w:rsidRPr="00A55931" w:rsidRDefault="0077014C" w:rsidP="0077014C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Предлагаемые</w:t>
      </w: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гимны</w:t>
      </w: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77014C" w:rsidRPr="00A55931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5931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Сладостный</w:t>
      </w:r>
      <w:r w:rsidRPr="009D3E4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час</w:t>
      </w:r>
      <w:r w:rsidRPr="009D3E4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Pr="00A55931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77014C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«В саду»</w:t>
      </w:r>
    </w:p>
    <w:p w:rsidR="0077014C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«Дай мне Библию»</w:t>
      </w:r>
    </w:p>
    <w:p w:rsidR="0077014C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«Пребудь со мной»</w:t>
      </w:r>
    </w:p>
    <w:p w:rsidR="0077014C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«Отдай мне Иисуса»</w:t>
      </w:r>
    </w:p>
    <w:p w:rsidR="0077014C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«Поклонитесь Царю»</w:t>
      </w:r>
    </w:p>
    <w:p w:rsidR="0077014C" w:rsidRPr="00F979C2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79C2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Обилие благословений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77014C" w:rsidRPr="00F979C2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79C2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lang w:val="ru-RU"/>
        </w:rPr>
        <w:t>Тихо и нежно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77014C" w:rsidRPr="00F979C2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79C2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lang w:val="ru-RU"/>
        </w:rPr>
        <w:t>Обрати взор на Иисуса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77014C" w:rsidRPr="00F979C2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7014C" w:rsidRPr="00A55931" w:rsidRDefault="0077014C" w:rsidP="0077014C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Идеи</w:t>
      </w: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для</w:t>
      </w: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проповеди</w:t>
      </w: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77014C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Поручите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пастору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пресвитеру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руководителю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молитвенного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служения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прочитать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краткую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проповедь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 важности регулярных индивидуальных молитв и семейных богослужений. Библейский текст: Ин. 4:23.   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77014C" w:rsidRPr="00235CE5" w:rsidRDefault="0077014C" w:rsidP="0077014C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35CE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[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ИЛИ</w:t>
      </w:r>
      <w:r w:rsidRPr="00235CE5">
        <w:rPr>
          <w:rFonts w:ascii="Times New Roman" w:hAnsi="Times New Roman" w:cs="Times New Roman"/>
          <w:b/>
          <w:sz w:val="22"/>
          <w:szCs w:val="22"/>
          <w:lang w:val="ru-RU"/>
        </w:rPr>
        <w:t>]</w:t>
      </w:r>
    </w:p>
    <w:p w:rsidR="0077014C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Предоставьте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участникам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программы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sz w:val="22"/>
          <w:szCs w:val="22"/>
          <w:lang w:val="ru-RU"/>
        </w:rPr>
        <w:t>Десять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дней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sz w:val="22"/>
          <w:szCs w:val="22"/>
          <w:lang w:val="ru-RU"/>
        </w:rPr>
        <w:t>возможность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поочередно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представить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краткие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в течение 1-2 минут)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 тематическим материалам за каждый из 10 дней программы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Им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необходимо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озвучить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название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материала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основной библейский текст и главную мысль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>. (</w:t>
      </w:r>
      <w:r>
        <w:rPr>
          <w:rFonts w:ascii="Times New Roman" w:hAnsi="Times New Roman" w:cs="Times New Roman"/>
          <w:sz w:val="22"/>
          <w:szCs w:val="22"/>
          <w:lang w:val="ru-RU"/>
        </w:rPr>
        <w:t>Заранее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спланируйте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выступления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таким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образом, чтобы они продолжались от 1 до 2 минут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большинстве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случаев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одна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минута выступления включает 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125-150 </w:t>
      </w:r>
      <w:r>
        <w:rPr>
          <w:rFonts w:ascii="Times New Roman" w:hAnsi="Times New Roman" w:cs="Times New Roman"/>
          <w:sz w:val="22"/>
          <w:szCs w:val="22"/>
          <w:lang w:val="ru-RU"/>
        </w:rPr>
        <w:t>слов</w:t>
      </w:r>
      <w:r w:rsidRPr="007E7DDC">
        <w:rPr>
          <w:rFonts w:ascii="Times New Roman" w:hAnsi="Times New Roman" w:cs="Times New Roman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77014C" w:rsidRPr="00A55931" w:rsidRDefault="0077014C" w:rsidP="0077014C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>[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ИЛИ</w:t>
      </w:r>
      <w:r w:rsidRPr="00A55931">
        <w:rPr>
          <w:rFonts w:ascii="Times New Roman" w:hAnsi="Times New Roman" w:cs="Times New Roman"/>
          <w:b/>
          <w:sz w:val="22"/>
          <w:szCs w:val="22"/>
          <w:lang w:val="ru-RU"/>
        </w:rPr>
        <w:t>]</w:t>
      </w:r>
    </w:p>
    <w:p w:rsidR="0077014C" w:rsidRPr="00564A39" w:rsidRDefault="0077014C" w:rsidP="0077014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Поручите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трем участникам программы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из различных возрастных групп представить 5-минутные презентации об их индивидуальных молитвах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Кроме</w:t>
      </w:r>
      <w:r w:rsidRPr="00235C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того</w:t>
      </w:r>
      <w:r w:rsidRPr="00235CE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попросите</w:t>
      </w:r>
      <w:r w:rsidRPr="00235CE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235C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одна</w:t>
      </w:r>
      <w:r w:rsidRPr="00235C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235C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две</w:t>
      </w:r>
      <w:r w:rsidRPr="00235C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семьи</w:t>
      </w:r>
      <w:r w:rsidRPr="00235C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поделились</w:t>
      </w:r>
      <w:r w:rsidRPr="00235C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своими идеями о том, как организовать семейные богослужения</w:t>
      </w:r>
      <w:r w:rsidRPr="00235CE5">
        <w:rPr>
          <w:rFonts w:ascii="Times New Roman" w:hAnsi="Times New Roman" w:cs="Times New Roman"/>
          <w:sz w:val="22"/>
          <w:lang w:val="ru-RU"/>
        </w:rPr>
        <w:t>.</w:t>
      </w:r>
      <w:r w:rsidRPr="00235C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Молодые люди также</w:t>
      </w:r>
      <w:r w:rsidRPr="00564A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могут</w:t>
      </w:r>
      <w:r w:rsidRPr="00564A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исполнить</w:t>
      </w:r>
      <w:r w:rsidRPr="00564A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музыкальные</w:t>
      </w:r>
      <w:r w:rsidRPr="00564A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произведения или представить свои свидетельства</w:t>
      </w:r>
      <w:r w:rsidRPr="00564A39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77014C" w:rsidRPr="00C23097" w:rsidRDefault="0077014C" w:rsidP="0077014C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Завершите</w:t>
      </w:r>
      <w:r w:rsidRPr="00C230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встречу</w:t>
      </w:r>
      <w:r w:rsidRPr="00C2309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призвав</w:t>
      </w:r>
      <w:r w:rsidRPr="00C230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слушателей</w:t>
      </w:r>
      <w:r w:rsidRPr="00C230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сделать</w:t>
      </w:r>
      <w:r w:rsidRPr="00C230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приоритетом</w:t>
      </w:r>
      <w:r w:rsidRPr="00C230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индивидуальные молитвы и проведение семейных богослужений</w:t>
      </w:r>
      <w:r w:rsidRPr="00C2309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7014C" w:rsidRPr="00C23097" w:rsidRDefault="0077014C" w:rsidP="0077014C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7014C" w:rsidRPr="00564A39" w:rsidRDefault="0077014C" w:rsidP="0077014C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Другие идеи</w:t>
      </w:r>
      <w:r w:rsidRPr="00564A39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77014C" w:rsidRPr="00612748" w:rsidRDefault="0077014C" w:rsidP="0077014C">
      <w:pPr>
        <w:jc w:val="both"/>
        <w:rPr>
          <w:rFonts w:asciiTheme="minorHAnsi" w:hAnsiTheme="minorHAnsi"/>
          <w:sz w:val="20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Свидетельства ответов, полученных от Бога на молитвы; молитвы в небольших группах; объявления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предстоящих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молитвенных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мероприятиях и служениях; детский рассказ о ежедневном поклонении и молитве; тематические музыкальные отрывки, т.д.  </w:t>
      </w:r>
    </w:p>
    <w:p w:rsidR="00491283" w:rsidRDefault="00491283">
      <w:pPr>
        <w:rPr>
          <w:lang w:val="ru-RU"/>
        </w:rPr>
      </w:pPr>
      <w:r>
        <w:rPr>
          <w:lang w:val="ru-RU"/>
        </w:rPr>
        <w:br w:type="page"/>
      </w:r>
    </w:p>
    <w:p w:rsidR="00491283" w:rsidRPr="007557C3" w:rsidRDefault="00491283" w:rsidP="00491283">
      <w:pPr>
        <w:pStyle w:val="1"/>
        <w:rPr>
          <w:rFonts w:asciiTheme="minorHAnsi" w:hAnsiTheme="minorHAnsi"/>
          <w:b/>
          <w:i/>
          <w:sz w:val="22"/>
          <w:szCs w:val="21"/>
        </w:rPr>
      </w:pPr>
      <w:r w:rsidRPr="007557C3">
        <w:rPr>
          <w:b/>
          <w:lang w:val="ru-RU"/>
        </w:rPr>
        <w:lastRenderedPageBreak/>
        <w:t xml:space="preserve">Молитвенные </w:t>
      </w:r>
      <w:r>
        <w:rPr>
          <w:b/>
          <w:lang w:val="ru-RU"/>
        </w:rPr>
        <w:t>просьбы</w:t>
      </w:r>
      <w:r w:rsidRPr="007557C3">
        <w:rPr>
          <w:rFonts w:asciiTheme="minorHAnsi" w:hAnsiTheme="minorHAnsi"/>
          <w:b/>
          <w:lang w:val="ru-RU"/>
        </w:rPr>
        <w:t xml:space="preserve"> </w:t>
      </w:r>
      <w:r w:rsidRPr="007557C3">
        <w:rPr>
          <w:b/>
          <w:lang w:val="ru-RU"/>
        </w:rPr>
        <w:t>Всемирной Церкви</w:t>
      </w:r>
    </w:p>
    <w:p w:rsidR="00491283" w:rsidRDefault="00491283" w:rsidP="00491283">
      <w:pPr>
        <w:rPr>
          <w:lang w:val="ru-RU"/>
        </w:rPr>
      </w:pPr>
    </w:p>
    <w:p w:rsidR="00491283" w:rsidRPr="004C014C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Господи, пусть могучее возрождение элементарного благочестия охватит Твою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Церковь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в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эти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последние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дни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Дай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нам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силы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отстаивать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истину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если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даже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рухнет</w:t>
      </w:r>
      <w:r w:rsidRPr="004C014C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мир</w:t>
      </w:r>
      <w:r w:rsidRPr="004C014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01303D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религиозной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свободе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свободе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совести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всем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мире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создай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возможности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проповеди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Твоего Слова</w:t>
      </w:r>
      <w:r w:rsidRPr="0001303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4C014C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 xml:space="preserve">Господи, пусть наша Церковь примет вызов широко проповедовать </w:t>
      </w:r>
      <w:proofErr w:type="spellStart"/>
      <w:r>
        <w:rPr>
          <w:rFonts w:ascii="Minion Pro" w:hAnsi="Minion Pro" w:cs="Minion Pro"/>
          <w:sz w:val="22"/>
          <w:lang w:val="ru-RU"/>
        </w:rPr>
        <w:t>Трехангельскую</w:t>
      </w:r>
      <w:proofErr w:type="spellEnd"/>
      <w:r>
        <w:rPr>
          <w:rFonts w:ascii="Minion Pro" w:hAnsi="Minion Pro" w:cs="Minion Pro"/>
          <w:sz w:val="22"/>
          <w:lang w:val="ru-RU"/>
        </w:rPr>
        <w:t xml:space="preserve"> весть всем народам. Покажи</w:t>
      </w:r>
      <w:r w:rsidRPr="004C014C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как</w:t>
      </w:r>
      <w:r w:rsidRPr="004C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сосредоточить</w:t>
      </w:r>
      <w:r w:rsidRPr="004C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всю эту</w:t>
      </w:r>
      <w:r w:rsidRPr="004C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весть</w:t>
      </w:r>
      <w:r w:rsidRPr="004C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</w:t>
      </w:r>
      <w:r w:rsidRPr="004C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Христовой</w:t>
      </w:r>
      <w:r w:rsidRPr="004C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любви</w:t>
      </w:r>
      <w:r w:rsidRPr="004C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</w:t>
      </w:r>
      <w:r w:rsidRPr="004C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праведности</w:t>
      </w:r>
      <w:r w:rsidRPr="004C014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105B00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пусть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адвентисты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седьмого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дня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всем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мире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провозгласят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>: «</w:t>
      </w:r>
      <w:r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пойду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откликнутся на призыв служить Тебе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 проповедовать Евангелие спасения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105B00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мудрости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изучении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понимании и следовании Божьему Священному Писанию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Научи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нас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правильно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разбирать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слова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истины и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 верой делиться этим знанием с другими людьми</w:t>
      </w:r>
      <w:r w:rsidRPr="00105B0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175031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просим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оживить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наше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восприятие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Божьих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наставлений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содержащихся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боговдохновенных трудах Эллен Уайт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том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поздний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дождь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Святого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Духа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наделил нас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силой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свидетельствовать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 завершить работу, которую нам Бог поручил исполнять до Своего Второго пришествия</w:t>
      </w:r>
      <w:r w:rsidRPr="0017503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4D7CB9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том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Ты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исцелил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 проявил милость к жителям регионов, серьезно затронутых пандемией </w:t>
      </w:r>
      <w:r w:rsidRPr="00AA7492">
        <w:rPr>
          <w:rFonts w:ascii="Times New Roman" w:hAnsi="Times New Roman" w:cs="Times New Roman"/>
          <w:sz w:val="22"/>
          <w:szCs w:val="22"/>
        </w:rPr>
        <w:t>COVID</w:t>
      </w:r>
      <w:r w:rsidRPr="004D7CB9">
        <w:rPr>
          <w:rFonts w:ascii="Times New Roman" w:hAnsi="Times New Roman" w:cs="Times New Roman"/>
          <w:sz w:val="22"/>
          <w:szCs w:val="22"/>
          <w:lang w:val="ru-RU"/>
        </w:rPr>
        <w:t>-19.</w:t>
      </w:r>
    </w:p>
    <w:p w:rsidR="00491283" w:rsidRPr="002442AB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том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медицинские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работники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ученые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руководители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государств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 чиновники здравоохранения проявляли мудрость при принятии многих необходимых решений</w:t>
      </w:r>
      <w:r w:rsidRPr="002442AB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491283" w:rsidRPr="003C55D9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том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адвентисты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седьмого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дня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всем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мире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оказывали практическую помощь и ободряли тех, кто страдает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Надели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нас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мужеством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творческими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возможностями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 бескорыстием, чтобы помочь ближним, которые в нас очень нуждаются</w:t>
      </w:r>
      <w:r w:rsidRPr="003C55D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C11579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C115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C115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C115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тех</w:t>
      </w:r>
      <w:r w:rsidRPr="00C1157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чье финансовое положение пострадало из</w:t>
      </w:r>
      <w:r w:rsidRPr="00C11579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C115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потери работы и введенного карантина. </w:t>
      </w:r>
    </w:p>
    <w:p w:rsidR="00491283" w:rsidRPr="009166F4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покажи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членам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нашей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Церкви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помочь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тем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кто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страдает из-за расстройств психического здоровья или изоляции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AA7492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том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пасторы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местные церкви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находили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способы поддержания связи с верующими во время карантина</w:t>
      </w:r>
      <w:r w:rsidRPr="009166F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AA749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сплоти</w:t>
      </w:r>
      <w:r w:rsidRPr="009166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Твою</w:t>
      </w:r>
      <w:r w:rsidRPr="009166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Церковь</w:t>
      </w:r>
      <w:r w:rsidRPr="009166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166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поклонении</w:t>
      </w:r>
      <w:r w:rsidRPr="009166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166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служении</w:t>
      </w:r>
      <w:r w:rsidRPr="00AA749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491283" w:rsidRPr="00AA7492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937C58">
        <w:rPr>
          <w:rFonts w:ascii="Times New Roman" w:hAnsi="Times New Roman" w:cs="Times New Roman"/>
          <w:sz w:val="22"/>
          <w:szCs w:val="22"/>
          <w:lang w:val="ru-RU"/>
        </w:rPr>
        <w:t xml:space="preserve">Мы молимся о духовном возрождении среди </w:t>
      </w:r>
      <w:proofErr w:type="spellStart"/>
      <w:r w:rsidRPr="00937C58">
        <w:rPr>
          <w:rFonts w:ascii="Times New Roman" w:hAnsi="Times New Roman" w:cs="Times New Roman"/>
          <w:sz w:val="22"/>
          <w:szCs w:val="22"/>
          <w:lang w:val="ru-RU"/>
        </w:rPr>
        <w:t>адвентистской</w:t>
      </w:r>
      <w:proofErr w:type="spellEnd"/>
      <w:r w:rsidRPr="00937C58">
        <w:rPr>
          <w:rFonts w:ascii="Times New Roman" w:hAnsi="Times New Roman" w:cs="Times New Roman"/>
          <w:sz w:val="22"/>
          <w:szCs w:val="22"/>
          <w:lang w:val="ru-RU"/>
        </w:rPr>
        <w:t xml:space="preserve"> молодежи, обучающейся в колледжах и университетах во всем мире. </w:t>
      </w:r>
      <w:r w:rsidRPr="00F74E98">
        <w:rPr>
          <w:rFonts w:ascii="Times New Roman" w:hAnsi="Times New Roman" w:cs="Times New Roman"/>
          <w:sz w:val="22"/>
          <w:szCs w:val="22"/>
          <w:lang w:val="ru-RU"/>
        </w:rPr>
        <w:t>Пусть</w:t>
      </w:r>
      <w:r w:rsidRPr="00156D84">
        <w:rPr>
          <w:rFonts w:ascii="Times New Roman" w:hAnsi="Times New Roman" w:cs="Times New Roman"/>
          <w:sz w:val="22"/>
          <w:szCs w:val="22"/>
        </w:rPr>
        <w:t xml:space="preserve"> </w:t>
      </w:r>
      <w:r w:rsidRPr="00F74E98">
        <w:rPr>
          <w:rFonts w:ascii="Times New Roman" w:hAnsi="Times New Roman" w:cs="Times New Roman"/>
          <w:sz w:val="22"/>
          <w:szCs w:val="22"/>
          <w:lang w:val="ru-RU"/>
        </w:rPr>
        <w:t>они</w:t>
      </w:r>
      <w:r w:rsidRPr="00156D84">
        <w:rPr>
          <w:rFonts w:ascii="Times New Roman" w:hAnsi="Times New Roman" w:cs="Times New Roman"/>
          <w:sz w:val="22"/>
          <w:szCs w:val="22"/>
        </w:rPr>
        <w:t xml:space="preserve"> </w:t>
      </w:r>
      <w:r w:rsidRPr="00F74E98">
        <w:rPr>
          <w:rFonts w:ascii="Times New Roman" w:hAnsi="Times New Roman" w:cs="Times New Roman"/>
          <w:sz w:val="22"/>
          <w:szCs w:val="22"/>
          <w:lang w:val="ru-RU"/>
        </w:rPr>
        <w:t>станут</w:t>
      </w:r>
      <w:r w:rsidRPr="00156D84">
        <w:rPr>
          <w:rFonts w:ascii="Times New Roman" w:hAnsi="Times New Roman" w:cs="Times New Roman"/>
          <w:sz w:val="22"/>
          <w:szCs w:val="22"/>
        </w:rPr>
        <w:t xml:space="preserve"> </w:t>
      </w:r>
      <w:r w:rsidRPr="00F74E98">
        <w:rPr>
          <w:rFonts w:ascii="Times New Roman" w:hAnsi="Times New Roman" w:cs="Times New Roman"/>
          <w:sz w:val="22"/>
          <w:szCs w:val="22"/>
          <w:lang w:val="ru-RU"/>
        </w:rPr>
        <w:t>активными</w:t>
      </w:r>
      <w:r w:rsidRPr="00156D84">
        <w:rPr>
          <w:rFonts w:ascii="Times New Roman" w:hAnsi="Times New Roman" w:cs="Times New Roman"/>
          <w:sz w:val="22"/>
          <w:szCs w:val="22"/>
        </w:rPr>
        <w:t xml:space="preserve"> </w:t>
      </w:r>
      <w:r w:rsidRPr="00F74E98">
        <w:rPr>
          <w:rFonts w:ascii="Times New Roman" w:hAnsi="Times New Roman" w:cs="Times New Roman"/>
          <w:sz w:val="22"/>
          <w:szCs w:val="22"/>
          <w:lang w:val="ru-RU"/>
        </w:rPr>
        <w:t>посланниками</w:t>
      </w:r>
      <w:r w:rsidRPr="00156D84">
        <w:rPr>
          <w:rFonts w:ascii="Times New Roman" w:hAnsi="Times New Roman" w:cs="Times New Roman"/>
          <w:sz w:val="22"/>
          <w:szCs w:val="22"/>
        </w:rPr>
        <w:t xml:space="preserve"> </w:t>
      </w:r>
      <w:r w:rsidRPr="00F74E98">
        <w:rPr>
          <w:rFonts w:ascii="Times New Roman" w:hAnsi="Times New Roman" w:cs="Times New Roman"/>
          <w:sz w:val="22"/>
          <w:szCs w:val="22"/>
          <w:lang w:val="ru-RU"/>
        </w:rPr>
        <w:t>Христа</w:t>
      </w:r>
      <w:r>
        <w:rPr>
          <w:rFonts w:ascii="Times New Roman" w:hAnsi="Times New Roman" w:cs="Times New Roman"/>
          <w:sz w:val="22"/>
          <w:szCs w:val="22"/>
          <w:lang w:val="ru-RU"/>
        </w:rPr>
        <w:t>!</w:t>
      </w:r>
    </w:p>
    <w:p w:rsidR="00491283" w:rsidRPr="00156D84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Мы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молимся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о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69%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населения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Земли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не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получивших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ясного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представления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об</w:t>
      </w:r>
      <w:r w:rsidRPr="00156D8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Иисусе</w:t>
      </w:r>
      <w:r w:rsidRPr="00156D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156D84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Мы молимся о 62 миллионах людей, живущих в 28 наименее охваченных нашей вестью городах на территории бывшего Советского Союза (в Евро-Азиатском дивизионе</w:t>
      </w:r>
      <w:r w:rsidRPr="00156D84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491283" w:rsidRPr="00156D84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4E98">
        <w:rPr>
          <w:rFonts w:ascii="Times New Roman" w:hAnsi="Times New Roman" w:cs="Times New Roman"/>
          <w:sz w:val="22"/>
          <w:szCs w:val="22"/>
          <w:lang w:val="ru-RU"/>
        </w:rPr>
        <w:t>Мы молимся о том, чтобы Бог вдохновил бесстрашных миссионеров, готовых трудиться среди 746 групп населения в 20 странах Ближнего Востока</w:t>
      </w:r>
      <w:r w:rsidRPr="00156D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156D84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7D7512">
        <w:rPr>
          <w:rFonts w:ascii="Times New Roman" w:hAnsi="Times New Roman" w:cs="Times New Roman"/>
          <w:sz w:val="22"/>
          <w:szCs w:val="22"/>
          <w:lang w:val="ru-RU"/>
        </w:rPr>
        <w:t>ы молимся о значительном росте числа адвентистов, которые послужат Богу своей любовью к ближним и поделятся Благой вестью с людьми других культур и религий</w:t>
      </w:r>
      <w:r w:rsidRPr="00156D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491283" w:rsidRPr="00156D84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156D8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мы </w:t>
      </w:r>
      <w:r w:rsidRPr="007D7512">
        <w:rPr>
          <w:rFonts w:ascii="Times New Roman" w:hAnsi="Times New Roman" w:cs="Times New Roman"/>
          <w:sz w:val="22"/>
          <w:szCs w:val="22"/>
          <w:lang w:val="ru-RU"/>
        </w:rPr>
        <w:t>просим воскресить дух вальденсов среди студентов, желающих служить Тебе в трудных местах</w:t>
      </w:r>
      <w:r w:rsidRPr="00156D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156D84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C58">
        <w:rPr>
          <w:rFonts w:ascii="Times New Roman" w:hAnsi="Times New Roman" w:cs="Times New Roman"/>
          <w:sz w:val="22"/>
          <w:szCs w:val="22"/>
          <w:lang w:val="ru-RU"/>
        </w:rPr>
        <w:t>Мы молимся о членах Церкви, сталкивающихся с преследованиями и лишением свободы за свои убеждения</w:t>
      </w:r>
      <w:r w:rsidRPr="00156D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156D84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sz w:val="22"/>
          <w:szCs w:val="22"/>
          <w:lang w:val="ru-RU"/>
        </w:rPr>
        <w:t>Мы молимся о том, чтобы 202 миллиона человек, проживающих в 41 наименее охваченном евангельской вестью городе Южного Азиатско-Тихоокеанского дивизиона, узнали об Иисусе</w:t>
      </w:r>
      <w:r w:rsidRPr="00156D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156D84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sz w:val="22"/>
          <w:szCs w:val="22"/>
          <w:lang w:val="ru-RU"/>
        </w:rPr>
        <w:t>Мы молимся о деятельности Отдела Субботней школы и личного служения в каждой общине, стремящегося исполнить план Божий и охватить местных жителей своим любящим служением, изучением Библии и личным свидетельством</w:t>
      </w:r>
      <w:r w:rsidRPr="00156D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156D84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Мы молимся об </w:t>
      </w:r>
      <w:proofErr w:type="spellStart"/>
      <w:r w:rsidRPr="007D7512">
        <w:rPr>
          <w:rFonts w:ascii="Times New Roman" w:hAnsi="Times New Roman" w:cs="Times New Roman"/>
          <w:color w:val="000000"/>
          <w:sz w:val="22"/>
          <w:szCs w:val="22"/>
          <w:lang w:val="ru-RU"/>
        </w:rPr>
        <w:t>Адвентистском</w:t>
      </w:r>
      <w:proofErr w:type="spellEnd"/>
      <w:r w:rsidRPr="007D75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агентстве помощи и развития (АДРА), восполняющем реальные нужды людей во всем мире</w:t>
      </w:r>
      <w:r w:rsidRPr="00156D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156D84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Мы молимся о 16 миллион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ах</w:t>
      </w: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человек, проживающих в 6 наименее охваченных евангельской вестью городах Южно-Тихоокеанского дивизиона</w:t>
      </w:r>
      <w:r w:rsidRPr="00156D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491283" w:rsidRPr="002507CC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Мы молимся о том, чтобы Святой Дух помог нам узнать, как охватить 406 миллионов человек, проживающих в 105 наименее охваченных евангельской вестью городах Северного Азиатско-Тихоокеанского дивизиона</w:t>
      </w:r>
      <w:r w:rsidRPr="002507C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491283" w:rsidRPr="002507CC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Мы просим благословить отдел </w:t>
      </w:r>
      <w:proofErr w:type="spellStart"/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Адвентистского</w:t>
      </w:r>
      <w:proofErr w:type="spellEnd"/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капелланского</w:t>
      </w:r>
      <w:proofErr w:type="spellEnd"/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служения, мобилизующего усилия капелланов и заинтересованных членов Церкви в служении заключенным</w:t>
      </w:r>
      <w:r w:rsidRPr="002507C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184B55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t>Господи, мы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молимся о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 xml:space="preserve"> наших учител</w:t>
      </w:r>
      <w:r>
        <w:rPr>
          <w:rFonts w:ascii="Times New Roman" w:hAnsi="Times New Roman" w:cs="Times New Roman"/>
          <w:sz w:val="22"/>
          <w:szCs w:val="22"/>
          <w:lang w:val="ru-RU"/>
        </w:rPr>
        <w:t>ях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 xml:space="preserve"> Субботней школы. Пусть они осознают, насколько важна их работа для наших детей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491283" w:rsidRPr="00184B55" w:rsidRDefault="00491283" w:rsidP="00491283">
      <w:pPr>
        <w:pStyle w:val="a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t>Господи, мы просим Твоего водительства для многих существующих Центров влияния, программ по здоровому образу жизни, семейных программ, а также для Клубов «Следопыт» во всем мире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184B55" w:rsidRDefault="00491283" w:rsidP="00491283">
      <w:pPr>
        <w:pStyle w:val="a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lastRenderedPageBreak/>
        <w:t>Мы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Ты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помог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нам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любить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заботиться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наставлять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новообращенных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 гостей общины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34172C" w:rsidRDefault="00491283" w:rsidP="00491283">
      <w:pPr>
        <w:pStyle w:val="a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t>Господи, покажи нам, как направлять обществу больше литературы, содержащей христианскую истину (как в печатном, так и в электронном виде). Мы молимся, чтобы люди прочитали эту литературу,</w:t>
      </w:r>
      <w:r w:rsidRPr="00513984">
        <w:rPr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и Святой Дух привел их к осознанию библейской истины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184B55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просим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защите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наших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миссионеров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совершающих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служение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опасных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местах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491283" w:rsidRPr="00184B55" w:rsidRDefault="00491283" w:rsidP="00491283">
      <w:pPr>
        <w:pStyle w:val="a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Мы просим, чтобы Ты вдохновил литературных евангелистов, студентов-добровольцев, авторов, специалистов в области СМИ и спонсоров распространять слова надежды и жизни</w:t>
      </w:r>
      <w:r w:rsidRPr="00184B5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491283" w:rsidRPr="00500BB1" w:rsidRDefault="00491283" w:rsidP="00491283">
      <w:pPr>
        <w:pStyle w:val="a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об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адвентистских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учебных заведениях, их студентах и преподавателях во всем мире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Пусть эти учебные заведения верно преподают библейскую истину,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готовят молодежь к миссионерской деятельности и служению и приводят молодых людей к спасительным отношениям с Иисусом Христом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AA7492" w:rsidRDefault="00491283" w:rsidP="00491283">
      <w:pPr>
        <w:pStyle w:val="a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Господи, м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ы просим о мудрости в </w:t>
      </w:r>
      <w:proofErr w:type="spellStart"/>
      <w:r w:rsidRPr="008B0384">
        <w:rPr>
          <w:rFonts w:ascii="Times New Roman" w:hAnsi="Times New Roman" w:cs="Times New Roman"/>
          <w:sz w:val="22"/>
          <w:szCs w:val="22"/>
          <w:lang w:val="ru-RU"/>
        </w:rPr>
        <w:t>благовестии</w:t>
      </w:r>
      <w:proofErr w:type="spellEnd"/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 среди светских людей, не проявляющих никакого интереса к религии. Пусть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Твой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Святой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Дух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преодолеет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стены</w:t>
      </w:r>
      <w:r w:rsidRPr="00500BB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окружающие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их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сердца</w:t>
      </w:r>
      <w:r w:rsidRPr="00AA7492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491283" w:rsidRPr="00AA7492" w:rsidRDefault="00491283" w:rsidP="00491283">
      <w:pPr>
        <w:pStyle w:val="a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B0384">
        <w:rPr>
          <w:rFonts w:ascii="Times New Roman" w:hAnsi="Times New Roman" w:cs="Times New Roman"/>
          <w:sz w:val="22"/>
          <w:szCs w:val="22"/>
          <w:lang w:val="ru-RU"/>
        </w:rPr>
        <w:t>Благослови нас в миссионерской работе среди людей, поклоняющихся духам и идолам, среди спиритуалистов. Помоги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нам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понять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мировоззрение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привести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500BB1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Спасителю</w:t>
      </w:r>
      <w:r w:rsidRPr="00AA7492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491283" w:rsidRPr="00500BB1" w:rsidRDefault="00491283" w:rsidP="00491283">
      <w:pPr>
        <w:pStyle w:val="a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8B0384"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вдохнови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адвентистов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седьмого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дня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всем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мире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молиться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никогда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прежде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Научи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нас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полагаться на Твои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обетования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 ожидать, что в ответ на наши молитвы Ты сдвинешь горы</w:t>
      </w:r>
      <w:r w:rsidRPr="00500BB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AA7492" w:rsidRDefault="00491283" w:rsidP="00491283">
      <w:pPr>
        <w:pStyle w:val="a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Minion Pro" w:hAnsi="Minion Pro"/>
          <w:sz w:val="22"/>
          <w:lang w:val="ru-RU"/>
        </w:rPr>
        <w:t>Мы молимся о</w:t>
      </w:r>
      <w:r w:rsidRPr="001D431B">
        <w:rPr>
          <w:rFonts w:ascii="Minion Pro" w:hAnsi="Minion Pro" w:cs="Minion Pro"/>
          <w:sz w:val="22"/>
          <w:szCs w:val="20"/>
          <w:lang w:val="ru-RU"/>
        </w:rPr>
        <w:t xml:space="preserve"> 541 </w:t>
      </w:r>
      <w:r>
        <w:rPr>
          <w:rFonts w:ascii="Minion Pro" w:hAnsi="Minion Pro" w:cs="Minion Pro"/>
          <w:sz w:val="22"/>
          <w:szCs w:val="20"/>
          <w:lang w:val="ru-RU"/>
        </w:rPr>
        <w:t xml:space="preserve">группе населения на территории </w:t>
      </w:r>
      <w:r w:rsidRPr="001D431B">
        <w:rPr>
          <w:rFonts w:ascii="Minion Pro" w:hAnsi="Minion Pro" w:cs="Minion Pro"/>
          <w:sz w:val="22"/>
          <w:szCs w:val="20"/>
          <w:lang w:val="ru-RU"/>
        </w:rPr>
        <w:t xml:space="preserve">18 </w:t>
      </w:r>
      <w:r>
        <w:rPr>
          <w:rFonts w:ascii="Minion Pro" w:hAnsi="Minion Pro" w:cs="Minion Pro"/>
          <w:sz w:val="22"/>
          <w:szCs w:val="20"/>
          <w:lang w:val="ru-RU"/>
        </w:rPr>
        <w:t>стран Южного Африканско-</w:t>
      </w:r>
      <w:proofErr w:type="spellStart"/>
      <w:r>
        <w:rPr>
          <w:rFonts w:ascii="Minion Pro" w:hAnsi="Minion Pro" w:cs="Minion Pro"/>
          <w:sz w:val="22"/>
          <w:szCs w:val="20"/>
          <w:lang w:val="ru-RU"/>
        </w:rPr>
        <w:t>Индоокеанского</w:t>
      </w:r>
      <w:proofErr w:type="spellEnd"/>
      <w:r>
        <w:rPr>
          <w:rFonts w:ascii="Minion Pro" w:hAnsi="Minion Pro" w:cs="Minion Pro"/>
          <w:sz w:val="22"/>
          <w:szCs w:val="20"/>
          <w:lang w:val="ru-RU"/>
        </w:rPr>
        <w:t xml:space="preserve"> дивизиона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Приведи</w:t>
      </w:r>
      <w:r w:rsidRPr="00A17B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A17B6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пожалуйста</w:t>
      </w:r>
      <w:r w:rsidRPr="00A17B6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A17B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принятию</w:t>
      </w:r>
      <w:r w:rsidRPr="00A17B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библейской</w:t>
      </w:r>
      <w:r w:rsidRPr="00A17B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истины</w:t>
      </w:r>
      <w:r w:rsidRPr="00AA7492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491283" w:rsidRPr="0034172C" w:rsidRDefault="00491283" w:rsidP="00491283">
      <w:pPr>
        <w:pStyle w:val="a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>
        <w:rPr>
          <w:rFonts w:ascii="Minion Pro" w:hAnsi="Minion Pro"/>
          <w:sz w:val="22"/>
          <w:lang w:val="ru-RU"/>
        </w:rPr>
        <w:t>Покажи нам, как восполнить бытовые и духовные нужды беженцев. Пусть люди знают, что наша Церковь любит всех людей, невзирая на их личности и происхождение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491283" w:rsidRPr="00A17B6B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Мы просим Тебя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подготовить</w:t>
      </w:r>
      <w:r w:rsidRPr="00B61BE1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городских</w:t>
      </w:r>
      <w:r w:rsidRPr="00B61BE1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миссионеров</w:t>
      </w:r>
      <w:r w:rsidRPr="00B61BE1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которым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предстоит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создавать церкви среди</w:t>
      </w:r>
      <w:r w:rsidRPr="001905CC">
        <w:rPr>
          <w:rFonts w:ascii="Minion Pro" w:hAnsi="Minion Pro" w:cs="Minion Pro"/>
          <w:sz w:val="22"/>
          <w:lang w:val="ru-RU"/>
        </w:rPr>
        <w:t xml:space="preserve"> 80</w:t>
      </w:r>
      <w:r>
        <w:rPr>
          <w:rFonts w:ascii="Minion Pro" w:hAnsi="Minion Pro" w:cs="Minion Pro"/>
          <w:sz w:val="22"/>
          <w:lang w:val="ru-RU"/>
        </w:rPr>
        <w:t>6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 xml:space="preserve">групп населения на территории 20 стран </w:t>
      </w:r>
      <w:proofErr w:type="spellStart"/>
      <w:r>
        <w:rPr>
          <w:rFonts w:ascii="Minion Pro" w:hAnsi="Minion Pro" w:cs="Minion Pro"/>
          <w:sz w:val="22"/>
          <w:lang w:val="ru-RU"/>
        </w:rPr>
        <w:t>Интеръевропейского</w:t>
      </w:r>
      <w:proofErr w:type="spellEnd"/>
      <w:r>
        <w:rPr>
          <w:rFonts w:ascii="Minion Pro" w:hAnsi="Minion Pro" w:cs="Minion Pro"/>
          <w:sz w:val="22"/>
          <w:lang w:val="ru-RU"/>
        </w:rPr>
        <w:t xml:space="preserve"> дивизиона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491283" w:rsidRPr="00A17B6B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Мы просим Тебя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подготовить</w:t>
      </w:r>
      <w:r w:rsidRPr="00B61BE1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армию служителей</w:t>
      </w:r>
      <w:r w:rsidRPr="00B61BE1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которым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предстоит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создавать церкви среди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948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 xml:space="preserve">групп населения на территории 38 стран </w:t>
      </w:r>
      <w:proofErr w:type="spellStart"/>
      <w:r>
        <w:rPr>
          <w:rFonts w:ascii="Minion Pro" w:hAnsi="Minion Pro" w:cs="Minion Pro"/>
          <w:sz w:val="22"/>
          <w:lang w:val="ru-RU"/>
        </w:rPr>
        <w:t>Интерамериканского</w:t>
      </w:r>
      <w:proofErr w:type="spellEnd"/>
      <w:r>
        <w:rPr>
          <w:rFonts w:ascii="Minion Pro" w:hAnsi="Minion Pro" w:cs="Minion Pro"/>
          <w:sz w:val="22"/>
          <w:lang w:val="ru-RU"/>
        </w:rPr>
        <w:t xml:space="preserve"> дивизиона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491283" w:rsidRPr="00A17B6B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Научи нас, пожалуйста, проповедовать Основные положения вероучения Церкви ясно, творчески и в соответствии с Библией. Пусть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любовь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Иисуса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находится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основе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всего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что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верим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A17B6B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Мы просим Тебя подготовить молодых людей к созданию церквей для 789 групп населения в 9 странах </w:t>
      </w:r>
      <w:proofErr w:type="gramStart"/>
      <w:r w:rsidRPr="009F1FB5">
        <w:rPr>
          <w:rFonts w:ascii="Times New Roman" w:hAnsi="Times New Roman" w:cs="Times New Roman"/>
          <w:sz w:val="22"/>
          <w:szCs w:val="22"/>
          <w:lang w:val="ru-RU"/>
        </w:rPr>
        <w:t>Северо-Американского</w:t>
      </w:r>
      <w:proofErr w:type="gramEnd"/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 дивизиона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A17B6B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Мы просим Тебя подготовить добровольцев для служения 70 группам населения на территории Израильского поля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A17B6B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Мы просим Тебя воспитать медико-миссионеров для создания церквей среди 830 групп населения в 11 странах Восточного </w:t>
      </w:r>
      <w:proofErr w:type="gramStart"/>
      <w:r w:rsidRPr="009F1FB5">
        <w:rPr>
          <w:rFonts w:ascii="Times New Roman" w:hAnsi="Times New Roman" w:cs="Times New Roman"/>
          <w:sz w:val="22"/>
          <w:szCs w:val="22"/>
          <w:lang w:val="ru-RU"/>
        </w:rPr>
        <w:t>Центрально-Африканского</w:t>
      </w:r>
      <w:proofErr w:type="gramEnd"/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 дивизиона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491283" w:rsidRPr="00A17B6B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просим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Тебя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воспитать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воинов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пекущихся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2 568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группах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населения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4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странах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Южно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Азиатского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дивизиона</w:t>
      </w:r>
      <w:r w:rsidRPr="00A17B6B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491283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Помоги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пожалуйста,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нашим семьям открыть Т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вою любовь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тех местах, где мы живем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, и в наших общинах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Мы просим Тебя принести согласие в семьи, восстановить разрушенные взаимоотношения, оградить незащищенных от насилия, проявить Твою освящающую силу </w:t>
      </w:r>
      <w:proofErr w:type="gramStart"/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в казалось бы</w:t>
      </w:r>
      <w:proofErr w:type="gramEnd"/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безнадежных ситуациях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491283" w:rsidRPr="00E459C7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>Мы просим Тебя подготовить медсестер и врачей для создания новых церквей среди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1 978 групп населения в 22 странах Западного </w:t>
      </w:r>
      <w:proofErr w:type="gramStart"/>
      <w:r w:rsidRPr="00B36CE6">
        <w:rPr>
          <w:rFonts w:ascii="Times New Roman" w:hAnsi="Times New Roman" w:cs="Times New Roman"/>
          <w:sz w:val="22"/>
          <w:szCs w:val="22"/>
          <w:lang w:val="ru-RU"/>
        </w:rPr>
        <w:t>Центрально-Африканского</w:t>
      </w:r>
      <w:proofErr w:type="gramEnd"/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 дивизиона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491283" w:rsidRPr="00E459C7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Мы молимся о 49 миллионах людей, живущих в 19 наименее охваченных нашей вестью городах на территории Трансъевропейского дивизиона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AA7492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Мы молимся о наших детях. Дай им, пожалуйста, возможность смело стоять на Твоей стороне, когда они натолкнутся на препятствия и силовое давление. 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>Помоги им делать разумный выбор и отстаивать истину</w:t>
      </w:r>
      <w:r w:rsidRPr="00AA7492">
        <w:rPr>
          <w:rFonts w:ascii="Times New Roman" w:hAnsi="Times New Roman" w:cs="Times New Roman"/>
          <w:sz w:val="22"/>
          <w:szCs w:val="22"/>
        </w:rPr>
        <w:t>.</w:t>
      </w:r>
    </w:p>
    <w:p w:rsidR="00491283" w:rsidRPr="00E459C7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>Научи нас следовать примеру Христа в бескорыстном служении, восполняя насущные нужды ближних. Оснасти нас всем необходимым для служения в качестве медико-миссионеров, социальных волонтеров и друзей нуждающихся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491283" w:rsidRPr="00E459C7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707AB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молодежных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руководителях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всем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мире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верно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передающих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наше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наследие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следующим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поколениям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нашу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христианскую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i/>
          <w:sz w:val="22"/>
          <w:szCs w:val="22"/>
          <w:lang w:val="ru-RU"/>
        </w:rPr>
        <w:t>идентичность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A707AB">
        <w:rPr>
          <w:rFonts w:ascii="Times New Roman" w:hAnsi="Times New Roman" w:cs="Times New Roman"/>
          <w:i/>
          <w:sz w:val="22"/>
          <w:szCs w:val="22"/>
          <w:lang w:val="ru-RU"/>
        </w:rPr>
        <w:t>миссию</w:t>
      </w:r>
      <w:r w:rsidRPr="0081762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адвентистов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седьмого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дня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i/>
          <w:sz w:val="22"/>
          <w:szCs w:val="22"/>
          <w:lang w:val="ru-RU"/>
        </w:rPr>
        <w:t>руководство</w:t>
      </w:r>
      <w:r w:rsidRPr="0081762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жизнью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местных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общин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E459C7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059D">
        <w:rPr>
          <w:rFonts w:ascii="Times New Roman" w:hAnsi="Times New Roman"/>
          <w:sz w:val="22"/>
          <w:szCs w:val="22"/>
          <w:lang w:val="ru-RU"/>
        </w:rPr>
        <w:t>Мы молимся о молодых людях, подвергающих ради Господа свою жизнь опасности, осуществляя программы «Один год миссионерской работы»</w:t>
      </w:r>
      <w:r w:rsidRPr="0010059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и «Миссия </w:t>
      </w:r>
      <w:proofErr w:type="spellStart"/>
      <w:r w:rsidRPr="0010059D">
        <w:rPr>
          <w:rFonts w:ascii="Times New Roman" w:hAnsi="Times New Roman"/>
          <w:bCs/>
          <w:color w:val="000000"/>
          <w:sz w:val="22"/>
          <w:szCs w:val="22"/>
          <w:lang w:val="ru-RU"/>
        </w:rPr>
        <w:t>Халева</w:t>
      </w:r>
      <w:proofErr w:type="spellEnd"/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»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E459C7" w:rsidRDefault="00491283" w:rsidP="00491283">
      <w:pPr>
        <w:pStyle w:val="a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>Пусть наши члены Церкви, пасторы и руководители во всем мире ежедневно питаются Божьим Словом. Надели нас также желанием искать Тебя каждый день в личных молитвах. Напомни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нам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что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без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Тебя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можем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делать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ничего</w:t>
      </w:r>
      <w:r w:rsidRPr="00E459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91283" w:rsidRPr="00E459C7" w:rsidRDefault="00491283" w:rsidP="00491283">
      <w:pPr>
        <w:rPr>
          <w:lang w:val="ru-RU"/>
        </w:rPr>
      </w:pPr>
    </w:p>
    <w:p w:rsidR="00491283" w:rsidRDefault="00491283" w:rsidP="00491283">
      <w:pPr>
        <w:rPr>
          <w:lang w:val="ru-RU"/>
        </w:rPr>
      </w:pPr>
    </w:p>
    <w:p w:rsidR="00204598" w:rsidRPr="00A34460" w:rsidRDefault="00204598" w:rsidP="00204598">
      <w:pPr>
        <w:rPr>
          <w:lang w:val="ru-RU"/>
        </w:rPr>
      </w:pPr>
    </w:p>
    <w:sectPr w:rsidR="00204598" w:rsidRPr="00A34460" w:rsidSect="00C776E6">
      <w:footerReference w:type="default" r:id="rId17"/>
      <w:footerReference w:type="first" r:id="rId18"/>
      <w:type w:val="continuous"/>
      <w:pgSz w:w="11907" w:h="16840" w:code="9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2E" w:rsidRDefault="00A20D2E" w:rsidP="008F106B">
      <w:r>
        <w:separator/>
      </w:r>
    </w:p>
  </w:endnote>
  <w:endnote w:type="continuationSeparator" w:id="0">
    <w:p w:rsidR="00A20D2E" w:rsidRDefault="00A20D2E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ȝ▀ֿ怀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yr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0833"/>
      <w:docPartObj>
        <w:docPartGallery w:val="Page Numbers (Bottom of Page)"/>
        <w:docPartUnique/>
      </w:docPartObj>
    </w:sdtPr>
    <w:sdtContent>
      <w:p w:rsidR="00163010" w:rsidRDefault="00163010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3010" w:rsidRDefault="0016301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638"/>
      <w:docPartObj>
        <w:docPartGallery w:val="Page Numbers (Bottom of Page)"/>
        <w:docPartUnique/>
      </w:docPartObj>
    </w:sdtPr>
    <w:sdtContent>
      <w:p w:rsidR="00163010" w:rsidRDefault="00163010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17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3010" w:rsidRDefault="0016301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637"/>
      <w:docPartObj>
        <w:docPartGallery w:val="Page Numbers (Bottom of Page)"/>
        <w:docPartUnique/>
      </w:docPartObj>
    </w:sdtPr>
    <w:sdtContent>
      <w:p w:rsidR="00163010" w:rsidRDefault="00163010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010" w:rsidRDefault="00163010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645"/>
      <w:docPartObj>
        <w:docPartGallery w:val="Page Numbers (Bottom of Page)"/>
        <w:docPartUnique/>
      </w:docPartObj>
    </w:sdtPr>
    <w:sdtContent>
      <w:p w:rsidR="00163010" w:rsidRDefault="00163010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176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63010" w:rsidRDefault="00163010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644"/>
      <w:docPartObj>
        <w:docPartGallery w:val="Page Numbers (Bottom of Page)"/>
        <w:docPartUnique/>
      </w:docPartObj>
    </w:sdtPr>
    <w:sdtContent>
      <w:p w:rsidR="00163010" w:rsidRDefault="00163010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010" w:rsidRDefault="00163010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762741"/>
      <w:docPartObj>
        <w:docPartGallery w:val="Page Numbers (Bottom of Page)"/>
        <w:docPartUnique/>
      </w:docPartObj>
    </w:sdtPr>
    <w:sdtContent>
      <w:p w:rsidR="00163010" w:rsidRDefault="00163010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176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63010" w:rsidRDefault="00163010">
    <w:pPr>
      <w:pStyle w:val="ab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773573"/>
      <w:docPartObj>
        <w:docPartGallery w:val="Page Numbers (Bottom of Page)"/>
        <w:docPartUnique/>
      </w:docPartObj>
    </w:sdtPr>
    <w:sdtContent>
      <w:p w:rsidR="00163010" w:rsidRDefault="00163010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010" w:rsidRDefault="00163010">
    <w:pPr>
      <w:pStyle w:val="ab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874522"/>
      <w:docPartObj>
        <w:docPartGallery w:val="Page Numbers (Bottom of Page)"/>
        <w:docPartUnique/>
      </w:docPartObj>
    </w:sdtPr>
    <w:sdtContent>
      <w:p w:rsidR="00163010" w:rsidRDefault="0016301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64" w:rsidRPr="00A61764">
          <w:rPr>
            <w:noProof/>
            <w:lang w:val="ru-RU"/>
          </w:rPr>
          <w:t>37</w:t>
        </w:r>
        <w:r>
          <w:rPr>
            <w:noProof/>
            <w:lang w:val="ru-RU"/>
          </w:rPr>
          <w:fldChar w:fldCharType="end"/>
        </w:r>
      </w:p>
    </w:sdtContent>
  </w:sdt>
  <w:p w:rsidR="00163010" w:rsidRDefault="00163010">
    <w:pPr>
      <w:pStyle w:val="ab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986137"/>
      <w:docPartObj>
        <w:docPartGallery w:val="Page Numbers (Bottom of Page)"/>
        <w:docPartUnique/>
      </w:docPartObj>
    </w:sdtPr>
    <w:sdtContent>
      <w:p w:rsidR="00163010" w:rsidRDefault="0016301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7ACF">
          <w:rPr>
            <w:noProof/>
            <w:lang w:val="ru-RU"/>
          </w:rPr>
          <w:t>39</w:t>
        </w:r>
        <w:r>
          <w:rPr>
            <w:noProof/>
            <w:lang w:val="ru-RU"/>
          </w:rPr>
          <w:fldChar w:fldCharType="end"/>
        </w:r>
      </w:p>
    </w:sdtContent>
  </w:sdt>
  <w:p w:rsidR="00163010" w:rsidRDefault="001630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2E" w:rsidRDefault="00A20D2E" w:rsidP="008F106B">
      <w:r>
        <w:separator/>
      </w:r>
    </w:p>
  </w:footnote>
  <w:footnote w:type="continuationSeparator" w:id="0">
    <w:p w:rsidR="00A20D2E" w:rsidRDefault="00A20D2E" w:rsidP="008F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 w15:restartNumberingAfterBreak="0">
    <w:nsid w:val="1B763444"/>
    <w:multiLevelType w:val="hybridMultilevel"/>
    <w:tmpl w:val="24F4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7AFD"/>
    <w:rsid w:val="0002514E"/>
    <w:rsid w:val="00030884"/>
    <w:rsid w:val="00032E50"/>
    <w:rsid w:val="00035B7E"/>
    <w:rsid w:val="00041E38"/>
    <w:rsid w:val="000432D1"/>
    <w:rsid w:val="0005252D"/>
    <w:rsid w:val="00066802"/>
    <w:rsid w:val="00067ACF"/>
    <w:rsid w:val="000742EA"/>
    <w:rsid w:val="0007437B"/>
    <w:rsid w:val="00084F55"/>
    <w:rsid w:val="00096F17"/>
    <w:rsid w:val="000A543F"/>
    <w:rsid w:val="000E41C4"/>
    <w:rsid w:val="000E696F"/>
    <w:rsid w:val="00121FD4"/>
    <w:rsid w:val="00123A17"/>
    <w:rsid w:val="001404F1"/>
    <w:rsid w:val="001410D2"/>
    <w:rsid w:val="0014252E"/>
    <w:rsid w:val="001503AA"/>
    <w:rsid w:val="00160C1F"/>
    <w:rsid w:val="00162726"/>
    <w:rsid w:val="00163010"/>
    <w:rsid w:val="00164A4A"/>
    <w:rsid w:val="0016587F"/>
    <w:rsid w:val="00173762"/>
    <w:rsid w:val="001852C4"/>
    <w:rsid w:val="00194BDF"/>
    <w:rsid w:val="001A7EE8"/>
    <w:rsid w:val="001B413A"/>
    <w:rsid w:val="001C1824"/>
    <w:rsid w:val="001C1C4A"/>
    <w:rsid w:val="001D4364"/>
    <w:rsid w:val="001E1A98"/>
    <w:rsid w:val="001E2668"/>
    <w:rsid w:val="001E34C9"/>
    <w:rsid w:val="001E48BB"/>
    <w:rsid w:val="001E4DCB"/>
    <w:rsid w:val="001E56E2"/>
    <w:rsid w:val="001E5E8E"/>
    <w:rsid w:val="001F7D05"/>
    <w:rsid w:val="00204598"/>
    <w:rsid w:val="00212E9E"/>
    <w:rsid w:val="00242035"/>
    <w:rsid w:val="00246BE8"/>
    <w:rsid w:val="002557A9"/>
    <w:rsid w:val="00264C78"/>
    <w:rsid w:val="002769C4"/>
    <w:rsid w:val="00290DC7"/>
    <w:rsid w:val="0029418B"/>
    <w:rsid w:val="002944E1"/>
    <w:rsid w:val="002A0855"/>
    <w:rsid w:val="002A45B6"/>
    <w:rsid w:val="002E181D"/>
    <w:rsid w:val="002E3238"/>
    <w:rsid w:val="002E6736"/>
    <w:rsid w:val="00303BAF"/>
    <w:rsid w:val="0030693B"/>
    <w:rsid w:val="00327358"/>
    <w:rsid w:val="00350389"/>
    <w:rsid w:val="00350C48"/>
    <w:rsid w:val="003630AE"/>
    <w:rsid w:val="0036518B"/>
    <w:rsid w:val="003658B3"/>
    <w:rsid w:val="0037362A"/>
    <w:rsid w:val="00375740"/>
    <w:rsid w:val="003829D1"/>
    <w:rsid w:val="00383A17"/>
    <w:rsid w:val="0039224A"/>
    <w:rsid w:val="00393619"/>
    <w:rsid w:val="003C3237"/>
    <w:rsid w:val="003D151A"/>
    <w:rsid w:val="003D65F5"/>
    <w:rsid w:val="004028C2"/>
    <w:rsid w:val="00403C46"/>
    <w:rsid w:val="00405CA7"/>
    <w:rsid w:val="004143F1"/>
    <w:rsid w:val="0042293C"/>
    <w:rsid w:val="004262F7"/>
    <w:rsid w:val="00446B99"/>
    <w:rsid w:val="00447ADA"/>
    <w:rsid w:val="00472E02"/>
    <w:rsid w:val="00481345"/>
    <w:rsid w:val="0049097F"/>
    <w:rsid w:val="00491283"/>
    <w:rsid w:val="004A17CB"/>
    <w:rsid w:val="004B0510"/>
    <w:rsid w:val="004B0B7B"/>
    <w:rsid w:val="004D5C2F"/>
    <w:rsid w:val="005041B6"/>
    <w:rsid w:val="005052CB"/>
    <w:rsid w:val="00512B73"/>
    <w:rsid w:val="005324EF"/>
    <w:rsid w:val="005325A0"/>
    <w:rsid w:val="00541CD6"/>
    <w:rsid w:val="0055516A"/>
    <w:rsid w:val="0056746D"/>
    <w:rsid w:val="005836C7"/>
    <w:rsid w:val="005836FD"/>
    <w:rsid w:val="005E0436"/>
    <w:rsid w:val="005E24DC"/>
    <w:rsid w:val="005E46B6"/>
    <w:rsid w:val="005E663B"/>
    <w:rsid w:val="005E6A78"/>
    <w:rsid w:val="005F7CF8"/>
    <w:rsid w:val="006044AE"/>
    <w:rsid w:val="0063081E"/>
    <w:rsid w:val="0063083E"/>
    <w:rsid w:val="00631E9D"/>
    <w:rsid w:val="00652DFD"/>
    <w:rsid w:val="00680D55"/>
    <w:rsid w:val="006A1DB5"/>
    <w:rsid w:val="006A2DE6"/>
    <w:rsid w:val="006A63A8"/>
    <w:rsid w:val="006D0077"/>
    <w:rsid w:val="006F4EA8"/>
    <w:rsid w:val="00704238"/>
    <w:rsid w:val="00704D82"/>
    <w:rsid w:val="00706009"/>
    <w:rsid w:val="00706E60"/>
    <w:rsid w:val="00713F23"/>
    <w:rsid w:val="007177A8"/>
    <w:rsid w:val="007231BA"/>
    <w:rsid w:val="007344F8"/>
    <w:rsid w:val="0073622C"/>
    <w:rsid w:val="007548E8"/>
    <w:rsid w:val="00755547"/>
    <w:rsid w:val="0077014C"/>
    <w:rsid w:val="00772694"/>
    <w:rsid w:val="007A0A21"/>
    <w:rsid w:val="007B2507"/>
    <w:rsid w:val="007D2594"/>
    <w:rsid w:val="007F11BE"/>
    <w:rsid w:val="008065E9"/>
    <w:rsid w:val="00831259"/>
    <w:rsid w:val="00845225"/>
    <w:rsid w:val="0087069E"/>
    <w:rsid w:val="008727FA"/>
    <w:rsid w:val="0087354B"/>
    <w:rsid w:val="008834DE"/>
    <w:rsid w:val="00885D0A"/>
    <w:rsid w:val="00890F79"/>
    <w:rsid w:val="00894348"/>
    <w:rsid w:val="008A03E7"/>
    <w:rsid w:val="008A5272"/>
    <w:rsid w:val="008B0A96"/>
    <w:rsid w:val="008B2CCA"/>
    <w:rsid w:val="008D4435"/>
    <w:rsid w:val="008D5500"/>
    <w:rsid w:val="008E5395"/>
    <w:rsid w:val="008F106B"/>
    <w:rsid w:val="008F5E02"/>
    <w:rsid w:val="00903A2A"/>
    <w:rsid w:val="00923C88"/>
    <w:rsid w:val="00924AAA"/>
    <w:rsid w:val="00937A6C"/>
    <w:rsid w:val="00943A89"/>
    <w:rsid w:val="00947276"/>
    <w:rsid w:val="0097093D"/>
    <w:rsid w:val="009744B2"/>
    <w:rsid w:val="00980F8C"/>
    <w:rsid w:val="009817F9"/>
    <w:rsid w:val="00992B57"/>
    <w:rsid w:val="00995593"/>
    <w:rsid w:val="009A7453"/>
    <w:rsid w:val="009D0394"/>
    <w:rsid w:val="009D4B06"/>
    <w:rsid w:val="00A13ED7"/>
    <w:rsid w:val="00A20D2E"/>
    <w:rsid w:val="00A23183"/>
    <w:rsid w:val="00A34460"/>
    <w:rsid w:val="00A41BAE"/>
    <w:rsid w:val="00A61764"/>
    <w:rsid w:val="00A74F34"/>
    <w:rsid w:val="00A77330"/>
    <w:rsid w:val="00AA4398"/>
    <w:rsid w:val="00AD5296"/>
    <w:rsid w:val="00AD63C3"/>
    <w:rsid w:val="00AE15D4"/>
    <w:rsid w:val="00AE21BD"/>
    <w:rsid w:val="00AE5DC0"/>
    <w:rsid w:val="00AF0A58"/>
    <w:rsid w:val="00AF2A93"/>
    <w:rsid w:val="00AF4A0D"/>
    <w:rsid w:val="00AF4BA3"/>
    <w:rsid w:val="00B058AF"/>
    <w:rsid w:val="00B15806"/>
    <w:rsid w:val="00B15AF4"/>
    <w:rsid w:val="00B20A29"/>
    <w:rsid w:val="00B255AB"/>
    <w:rsid w:val="00B25C8F"/>
    <w:rsid w:val="00B41273"/>
    <w:rsid w:val="00B46475"/>
    <w:rsid w:val="00B56588"/>
    <w:rsid w:val="00B640EC"/>
    <w:rsid w:val="00B656A9"/>
    <w:rsid w:val="00B67867"/>
    <w:rsid w:val="00B7320B"/>
    <w:rsid w:val="00B743C4"/>
    <w:rsid w:val="00B92588"/>
    <w:rsid w:val="00BA7B5C"/>
    <w:rsid w:val="00BB1534"/>
    <w:rsid w:val="00BC7860"/>
    <w:rsid w:val="00BE29F4"/>
    <w:rsid w:val="00BE5156"/>
    <w:rsid w:val="00BE61B3"/>
    <w:rsid w:val="00BE6D8D"/>
    <w:rsid w:val="00C006DC"/>
    <w:rsid w:val="00C1521A"/>
    <w:rsid w:val="00C1728B"/>
    <w:rsid w:val="00C3600C"/>
    <w:rsid w:val="00C41415"/>
    <w:rsid w:val="00C6766F"/>
    <w:rsid w:val="00C677D7"/>
    <w:rsid w:val="00C73A00"/>
    <w:rsid w:val="00C776E6"/>
    <w:rsid w:val="00CA2B39"/>
    <w:rsid w:val="00CD7F9F"/>
    <w:rsid w:val="00CE3804"/>
    <w:rsid w:val="00CF10C9"/>
    <w:rsid w:val="00D01054"/>
    <w:rsid w:val="00D01928"/>
    <w:rsid w:val="00D01F90"/>
    <w:rsid w:val="00D12247"/>
    <w:rsid w:val="00D17E5D"/>
    <w:rsid w:val="00D27188"/>
    <w:rsid w:val="00D3179D"/>
    <w:rsid w:val="00D34BDF"/>
    <w:rsid w:val="00D3650B"/>
    <w:rsid w:val="00D51CCF"/>
    <w:rsid w:val="00D54407"/>
    <w:rsid w:val="00D8677B"/>
    <w:rsid w:val="00DE4952"/>
    <w:rsid w:val="00DF6914"/>
    <w:rsid w:val="00E12A98"/>
    <w:rsid w:val="00E2026A"/>
    <w:rsid w:val="00E501FB"/>
    <w:rsid w:val="00E5475C"/>
    <w:rsid w:val="00E60FA9"/>
    <w:rsid w:val="00E6510D"/>
    <w:rsid w:val="00E74EEC"/>
    <w:rsid w:val="00EA4821"/>
    <w:rsid w:val="00EA5BFE"/>
    <w:rsid w:val="00EB2B55"/>
    <w:rsid w:val="00EB34A3"/>
    <w:rsid w:val="00ED2B73"/>
    <w:rsid w:val="00EE61AB"/>
    <w:rsid w:val="00F03EE1"/>
    <w:rsid w:val="00F37EDA"/>
    <w:rsid w:val="00F431AC"/>
    <w:rsid w:val="00F43C76"/>
    <w:rsid w:val="00F531A7"/>
    <w:rsid w:val="00F6761C"/>
    <w:rsid w:val="00F73C09"/>
    <w:rsid w:val="00FB65E7"/>
    <w:rsid w:val="00FD08AA"/>
    <w:rsid w:val="00FD5B78"/>
    <w:rsid w:val="00FE656B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172E0"/>
  <w15:docId w15:val="{07DFE9C4-0EE8-4B66-B3CE-585E0AB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-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Title"/>
    <w:aliases w:val="Testimonials"/>
    <w:basedOn w:val="a6"/>
    <w:next w:val="a0"/>
    <w:link w:val="a8"/>
    <w:uiPriority w:val="10"/>
    <w:rsid w:val="0056746D"/>
    <w:rPr>
      <w:rFonts w:ascii="Noto Sans" w:hAnsi="Noto Sans"/>
      <w:iCs/>
    </w:rPr>
  </w:style>
  <w:style w:type="character" w:customStyle="1" w:styleId="a8">
    <w:name w:val="Заголовок Знак"/>
    <w:aliases w:val="Testimonials Знак"/>
    <w:basedOn w:val="a1"/>
    <w:link w:val="a7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a9">
    <w:name w:val="header"/>
    <w:basedOn w:val="a0"/>
    <w:link w:val="aa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ab">
    <w:name w:val="footer"/>
    <w:basedOn w:val="a0"/>
    <w:link w:val="ac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6746D"/>
    <w:rPr>
      <w:rFonts w:ascii="Noto Serif" w:hAnsi="Noto Serif"/>
      <w:spacing w:val="-6"/>
      <w:sz w:val="17"/>
      <w:szCs w:val="17"/>
    </w:rPr>
  </w:style>
  <w:style w:type="character" w:styleId="ad">
    <w:name w:val="Hyperlink"/>
    <w:basedOn w:val="a1"/>
    <w:uiPriority w:val="99"/>
    <w:unhideWhenUsed/>
    <w:rsid w:val="00204598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04598"/>
    <w:rPr>
      <w:color w:val="808080"/>
      <w:shd w:val="clear" w:color="auto" w:fill="E6E6E6"/>
    </w:rPr>
  </w:style>
  <w:style w:type="character" w:styleId="ae">
    <w:name w:val="FollowedHyperlink"/>
    <w:basedOn w:val="a1"/>
    <w:uiPriority w:val="99"/>
    <w:semiHidden/>
    <w:unhideWhenUsed/>
    <w:rsid w:val="00E5475C"/>
    <w:rPr>
      <w:color w:val="800080" w:themeColor="followedHyperlink"/>
      <w:u w:val="single"/>
    </w:rPr>
  </w:style>
  <w:style w:type="paragraph" w:customStyle="1" w:styleId="-11">
    <w:name w:val="Цветной список - Акцент 11"/>
    <w:basedOn w:val="a0"/>
    <w:qFormat/>
    <w:rsid w:val="00327358"/>
    <w:pPr>
      <w:suppressAutoHyphens/>
      <w:ind w:left="720"/>
    </w:pPr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apple-converted-space">
    <w:name w:val="apple-converted-space"/>
    <w:basedOn w:val="a1"/>
    <w:rsid w:val="001A7EE8"/>
  </w:style>
  <w:style w:type="character" w:styleId="af">
    <w:name w:val="Emphasis"/>
    <w:basedOn w:val="a1"/>
    <w:uiPriority w:val="20"/>
    <w:qFormat/>
    <w:rsid w:val="001A7EE8"/>
    <w:rPr>
      <w:i/>
      <w:iCs/>
    </w:rPr>
  </w:style>
  <w:style w:type="character" w:customStyle="1" w:styleId="jesus">
    <w:name w:val="jesus"/>
    <w:basedOn w:val="a1"/>
    <w:rsid w:val="00472E02"/>
  </w:style>
  <w:style w:type="character" w:customStyle="1" w:styleId="woj">
    <w:name w:val="woj"/>
    <w:rsid w:val="004028C2"/>
  </w:style>
  <w:style w:type="paragraph" w:styleId="af0">
    <w:name w:val="Normal (Web)"/>
    <w:basedOn w:val="a0"/>
    <w:uiPriority w:val="99"/>
    <w:unhideWhenUsed/>
    <w:rsid w:val="009744B2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vivalandreformation.org/resources/witnessing" TargetMode="Externa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wonlin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F3AB2-2ACB-46FB-AEFA-95FA97A0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15566</Words>
  <Characters>88730</Characters>
  <Application>Microsoft Office Word</Application>
  <DocSecurity>0</DocSecurity>
  <Lines>739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aberestova</cp:lastModifiedBy>
  <cp:revision>5</cp:revision>
  <dcterms:created xsi:type="dcterms:W3CDTF">2023-05-30T14:02:00Z</dcterms:created>
  <dcterms:modified xsi:type="dcterms:W3CDTF">2023-05-31T14:11:00Z</dcterms:modified>
</cp:coreProperties>
</file>