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D1" w:rsidRPr="00C420FB" w:rsidRDefault="003829D1" w:rsidP="003829D1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14252E" w:rsidRPr="008D4435">
        <w:rPr>
          <w:rFonts w:ascii="Calibri" w:hAnsi="Calibri"/>
          <w:b/>
          <w:sz w:val="32"/>
          <w:szCs w:val="32"/>
          <w:lang w:val="ru-RU"/>
        </w:rPr>
        <w:t>2</w:t>
      </w:r>
      <w:r w:rsidR="003753C8">
        <w:rPr>
          <w:rFonts w:ascii="Calibri" w:hAnsi="Calibri"/>
          <w:b/>
          <w:sz w:val="32"/>
          <w:szCs w:val="32"/>
          <w:lang w:val="ru-RU"/>
        </w:rPr>
        <w:t>2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3829D1" w:rsidRPr="003829D1" w:rsidRDefault="008C70D8" w:rsidP="003829D1">
      <w:pPr>
        <w:jc w:val="center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D77D95">
        <w:rPr>
          <w:lang w:val="ru-RU"/>
        </w:rPr>
        <w:instrText xml:space="preserve"> "</w:instrText>
      </w:r>
      <w:r>
        <w:instrText>http</w:instrText>
      </w:r>
      <w:r w:rsidRPr="00D77D95">
        <w:rPr>
          <w:lang w:val="ru-RU"/>
        </w:rPr>
        <w:instrText>://</w:instrText>
      </w:r>
      <w:r>
        <w:instrText>www</w:instrText>
      </w:r>
      <w:r w:rsidRPr="00D77D95">
        <w:rPr>
          <w:lang w:val="ru-RU"/>
        </w:rPr>
        <w:instrText>.</w:instrText>
      </w:r>
      <w:r>
        <w:instrText>tendaysofprayer</w:instrText>
      </w:r>
      <w:r w:rsidRPr="00D77D95">
        <w:rPr>
          <w:lang w:val="ru-RU"/>
        </w:rPr>
        <w:instrText>.</w:instrText>
      </w:r>
      <w:r>
        <w:instrText>org</w:instrText>
      </w:r>
      <w:r w:rsidRPr="00D77D95">
        <w:rPr>
          <w:lang w:val="ru-RU"/>
        </w:rPr>
        <w:instrText>/"</w:instrText>
      </w:r>
      <w:r>
        <w:fldChar w:fldCharType="separate"/>
      </w:r>
      <w:r w:rsidR="003829D1" w:rsidRPr="003829D1">
        <w:rPr>
          <w:rStyle w:val="ad"/>
          <w:b/>
          <w:color w:val="808080"/>
          <w:sz w:val="20"/>
          <w:szCs w:val="20"/>
        </w:rPr>
        <w:t>www</w:t>
      </w:r>
      <w:r w:rsidR="003829D1" w:rsidRPr="003829D1">
        <w:rPr>
          <w:rStyle w:val="ad"/>
          <w:b/>
          <w:color w:val="808080"/>
          <w:sz w:val="20"/>
          <w:szCs w:val="20"/>
          <w:lang w:val="ru-RU"/>
        </w:rPr>
        <w:t>.</w:t>
      </w:r>
      <w:proofErr w:type="spellStart"/>
      <w:r w:rsidR="003829D1" w:rsidRPr="003829D1">
        <w:rPr>
          <w:rStyle w:val="ad"/>
          <w:b/>
          <w:color w:val="808080"/>
          <w:sz w:val="20"/>
          <w:szCs w:val="20"/>
        </w:rPr>
        <w:t>tendaysofprayer</w:t>
      </w:r>
      <w:proofErr w:type="spellEnd"/>
      <w:r w:rsidR="003829D1" w:rsidRPr="003829D1">
        <w:rPr>
          <w:rStyle w:val="ad"/>
          <w:b/>
          <w:color w:val="808080"/>
          <w:sz w:val="20"/>
          <w:szCs w:val="20"/>
          <w:lang w:val="ru-RU"/>
        </w:rPr>
        <w:t>.</w:t>
      </w:r>
      <w:r w:rsidR="003829D1" w:rsidRPr="003829D1">
        <w:rPr>
          <w:rStyle w:val="ad"/>
          <w:b/>
          <w:color w:val="808080"/>
          <w:sz w:val="20"/>
          <w:szCs w:val="20"/>
        </w:rPr>
        <w:t>org</w:t>
      </w:r>
      <w:r>
        <w:fldChar w:fldCharType="end"/>
      </w:r>
    </w:p>
    <w:p w:rsidR="003829D1" w:rsidRPr="00C420FB" w:rsidRDefault="003829D1" w:rsidP="003829D1">
      <w:pPr>
        <w:jc w:val="center"/>
        <w:rPr>
          <w:lang w:val="ru-RU"/>
        </w:rPr>
      </w:pPr>
    </w:p>
    <w:p w:rsidR="004B0B7B" w:rsidRDefault="004B0B7B" w:rsidP="003829D1">
      <w:pPr>
        <w:jc w:val="center"/>
        <w:rPr>
          <w:rFonts w:ascii="Minion Pro" w:hAnsi="Minion Pro" w:cs="Minion Pro"/>
          <w:b/>
          <w:sz w:val="28"/>
          <w:lang w:val="ru-RU"/>
        </w:rPr>
      </w:pPr>
    </w:p>
    <w:p w:rsidR="003829D1" w:rsidRPr="00FF7029" w:rsidRDefault="00EE3202" w:rsidP="003829D1">
      <w:pPr>
        <w:jc w:val="center"/>
        <w:rPr>
          <w:rFonts w:ascii="Minion Pro" w:hAnsi="Minion Pro" w:cs="Minion Pro"/>
          <w:b/>
          <w:sz w:val="36"/>
          <w:szCs w:val="36"/>
          <w:lang w:val="ru-RU"/>
        </w:rPr>
      </w:pPr>
      <w:r>
        <w:rPr>
          <w:rFonts w:ascii="Minion Pro" w:hAnsi="Minion Pro" w:cs="Minion Pro"/>
          <w:b/>
          <w:sz w:val="36"/>
          <w:szCs w:val="36"/>
          <w:lang w:val="ru-RU"/>
        </w:rPr>
        <w:t>Призыв к миссионерской работе</w:t>
      </w:r>
      <w:r w:rsidR="003829D1" w:rsidRPr="00FF7029">
        <w:rPr>
          <w:rFonts w:ascii="Minion Pro" w:hAnsi="Minion Pro" w:cs="Minion Pro"/>
          <w:b/>
          <w:sz w:val="36"/>
          <w:szCs w:val="36"/>
          <w:lang w:val="ru-RU"/>
        </w:rPr>
        <w:t xml:space="preserve"> </w:t>
      </w:r>
    </w:p>
    <w:p w:rsidR="00EE3202" w:rsidRDefault="00EE3202" w:rsidP="006D0077">
      <w:pPr>
        <w:jc w:val="both"/>
        <w:rPr>
          <w:b/>
          <w:sz w:val="21"/>
          <w:szCs w:val="21"/>
          <w:lang w:val="ru-RU"/>
        </w:rPr>
      </w:pPr>
    </w:p>
    <w:p w:rsidR="005E46B6" w:rsidRPr="006D0077" w:rsidRDefault="00D67FD7" w:rsidP="00D77D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Иисус призывает нас не только молиться, но также </w:t>
      </w:r>
      <w:r w:rsidR="008600A6">
        <w:rPr>
          <w:rFonts w:ascii="Times New Roman" w:hAnsi="Times New Roman" w:cs="Times New Roman"/>
          <w:sz w:val="22"/>
          <w:szCs w:val="22"/>
          <w:lang w:val="ru-RU"/>
        </w:rPr>
        <w:t xml:space="preserve">восполнять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духовные и физические </w:t>
      </w:r>
      <w:r w:rsidR="008600A6">
        <w:rPr>
          <w:rFonts w:ascii="Times New Roman" w:hAnsi="Times New Roman" w:cs="Times New Roman"/>
          <w:sz w:val="22"/>
          <w:szCs w:val="22"/>
          <w:lang w:val="ru-RU"/>
        </w:rPr>
        <w:t xml:space="preserve">нужды тех, кто нас окружает. </w:t>
      </w:r>
      <w:r w:rsidRPr="00D67F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«Ибо алкал Я, и вы дали Мне есть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жаждал, и вы напоили Меня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был странником, и вы приняли Меня</w:t>
      </w:r>
      <w:r w:rsidR="005324EF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был наг, и вы одели Меня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был болен, и вы посетили Меня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в темнице был, и вы пришли ко Мне»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6D0077" w:rsidRPr="006D0077">
        <w:rPr>
          <w:rFonts w:ascii="Times New Roman" w:hAnsi="Times New Roman" w:cs="Times New Roman"/>
          <w:sz w:val="22"/>
          <w:szCs w:val="22"/>
          <w:lang w:val="ru-RU"/>
        </w:rPr>
        <w:t>Мф</w:t>
      </w:r>
      <w:r w:rsidR="005E46B6" w:rsidRPr="006D0077">
        <w:rPr>
          <w:rFonts w:ascii="Times New Roman" w:hAnsi="Times New Roman" w:cs="Times New Roman"/>
          <w:sz w:val="22"/>
          <w:szCs w:val="22"/>
          <w:lang w:val="ru-RU"/>
        </w:rPr>
        <w:t>. 25:35, 36).</w:t>
      </w:r>
    </w:p>
    <w:p w:rsidR="005E46B6" w:rsidRPr="006D0077" w:rsidRDefault="005E46B6" w:rsidP="005E46B6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5E46B6" w:rsidRPr="00B67867" w:rsidRDefault="006D0077" w:rsidP="00B6786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7867">
        <w:rPr>
          <w:rFonts w:ascii="Times New Roman" w:hAnsi="Times New Roman" w:cs="Times New Roman"/>
          <w:sz w:val="22"/>
          <w:szCs w:val="22"/>
          <w:lang w:val="ru-RU"/>
        </w:rPr>
        <w:t>В книге «Служение исцеления» мы читаем: «</w:t>
      </w:r>
      <w:r w:rsidR="00B67867" w:rsidRPr="00B67867">
        <w:rPr>
          <w:rFonts w:ascii="Times New Roman" w:hAnsi="Times New Roman" w:cs="Times New Roman"/>
          <w:sz w:val="22"/>
          <w:szCs w:val="22"/>
          <w:lang w:val="ru-RU"/>
        </w:rPr>
        <w:t>Нам следует жить двойной жизнью — жизнью размышления и жизнью действия, жизнью тихой молитвы и жизнью серьезного труда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5E46B6"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5E46B6"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512). </w:t>
      </w:r>
      <w:r w:rsidR="00B67867">
        <w:rPr>
          <w:rFonts w:ascii="Times New Roman" w:hAnsi="Times New Roman" w:cs="Times New Roman"/>
          <w:sz w:val="22"/>
          <w:szCs w:val="22"/>
          <w:lang w:val="ru-RU"/>
        </w:rPr>
        <w:t xml:space="preserve">От нашего Спасителя мы получили так много любви, что </w:t>
      </w:r>
      <w:r w:rsidR="008600A6">
        <w:rPr>
          <w:rFonts w:ascii="Times New Roman" w:hAnsi="Times New Roman" w:cs="Times New Roman"/>
          <w:sz w:val="22"/>
          <w:szCs w:val="22"/>
          <w:lang w:val="ru-RU"/>
        </w:rPr>
        <w:t xml:space="preserve">имеем преимущество </w:t>
      </w:r>
      <w:r w:rsidR="00B67867">
        <w:rPr>
          <w:rFonts w:ascii="Times New Roman" w:hAnsi="Times New Roman" w:cs="Times New Roman"/>
          <w:sz w:val="22"/>
          <w:szCs w:val="22"/>
          <w:lang w:val="ru-RU"/>
        </w:rPr>
        <w:t xml:space="preserve">поделиться </w:t>
      </w:r>
      <w:r w:rsidR="008600A6">
        <w:rPr>
          <w:rFonts w:ascii="Times New Roman" w:hAnsi="Times New Roman" w:cs="Times New Roman"/>
          <w:sz w:val="22"/>
          <w:szCs w:val="22"/>
          <w:lang w:val="ru-RU"/>
        </w:rPr>
        <w:t xml:space="preserve">ею </w:t>
      </w:r>
      <w:r w:rsidR="00B67867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8600A6">
        <w:rPr>
          <w:rFonts w:ascii="Times New Roman" w:hAnsi="Times New Roman" w:cs="Times New Roman"/>
          <w:sz w:val="22"/>
          <w:szCs w:val="22"/>
          <w:lang w:val="ru-RU"/>
        </w:rPr>
        <w:t xml:space="preserve">друзьями, соседями и </w:t>
      </w:r>
      <w:r w:rsidR="00855B08">
        <w:rPr>
          <w:rFonts w:ascii="Times New Roman" w:hAnsi="Times New Roman" w:cs="Times New Roman"/>
          <w:sz w:val="22"/>
          <w:szCs w:val="22"/>
          <w:lang w:val="ru-RU"/>
        </w:rPr>
        <w:t xml:space="preserve">незнакомыми нам людьми, испытывающими нужду. </w:t>
      </w:r>
    </w:p>
    <w:p w:rsidR="005E46B6" w:rsidRPr="00D77D95" w:rsidRDefault="005E46B6" w:rsidP="005E46B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E46B6" w:rsidRDefault="003A06ED" w:rsidP="00924AA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просит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 xml:space="preserve"> Бога, как вы </w:t>
      </w:r>
      <w:r w:rsidR="003753C8">
        <w:rPr>
          <w:rFonts w:ascii="Times New Roman" w:hAnsi="Times New Roman" w:cs="Times New Roman"/>
          <w:sz w:val="22"/>
          <w:szCs w:val="22"/>
          <w:lang w:val="ru-RU"/>
        </w:rPr>
        <w:t xml:space="preserve">и ваша церковь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 xml:space="preserve">можете </w:t>
      </w:r>
      <w:r>
        <w:rPr>
          <w:rFonts w:ascii="Times New Roman" w:hAnsi="Times New Roman" w:cs="Times New Roman"/>
          <w:sz w:val="22"/>
          <w:szCs w:val="22"/>
          <w:lang w:val="ru-RU"/>
        </w:rPr>
        <w:t>послужить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 xml:space="preserve"> окружающим </w:t>
      </w:r>
      <w:r w:rsidR="005836FD">
        <w:rPr>
          <w:rFonts w:ascii="Minion Pro" w:hAnsi="Minion Pro" w:cs="Minion Pro"/>
          <w:sz w:val="22"/>
          <w:lang w:val="ru-RU"/>
        </w:rPr>
        <w:t>после проведения</w:t>
      </w:r>
      <w:proofErr w:type="gramStart"/>
      <w:r w:rsidR="005836FD">
        <w:rPr>
          <w:rFonts w:ascii="Minion Pro" w:hAnsi="Minion Pro" w:cs="Minion Pro"/>
          <w:sz w:val="22"/>
          <w:lang w:val="ru-RU"/>
        </w:rPr>
        <w:t xml:space="preserve"> </w:t>
      </w:r>
      <w:r w:rsidR="005836FD" w:rsidRPr="0080722F">
        <w:rPr>
          <w:rFonts w:ascii="Minion Pro" w:hAnsi="Minion Pro"/>
          <w:sz w:val="22"/>
          <w:lang w:val="ru-RU"/>
        </w:rPr>
        <w:t>Д</w:t>
      </w:r>
      <w:proofErr w:type="gramEnd"/>
      <w:r w:rsidR="005836FD" w:rsidRPr="0080722F">
        <w:rPr>
          <w:rFonts w:ascii="Minion Pro" w:hAnsi="Minion Pro"/>
          <w:sz w:val="22"/>
          <w:lang w:val="ru-RU"/>
        </w:rPr>
        <w:t>есят</w:t>
      </w:r>
      <w:r w:rsidR="005836FD">
        <w:rPr>
          <w:rFonts w:ascii="Minion Pro" w:hAnsi="Minion Pro"/>
          <w:sz w:val="22"/>
          <w:lang w:val="ru-RU"/>
        </w:rPr>
        <w:t xml:space="preserve">и </w:t>
      </w:r>
      <w:r w:rsidR="005836FD" w:rsidRPr="0080722F">
        <w:rPr>
          <w:rFonts w:ascii="Minion Pro" w:hAnsi="Minion Pro"/>
          <w:sz w:val="22"/>
          <w:lang w:val="ru-RU"/>
        </w:rPr>
        <w:t>дней молитвы</w:t>
      </w:r>
      <w:r w:rsidR="005E46B6"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Организуя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свою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работу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позволяйте</w:t>
      </w:r>
      <w:r w:rsidR="009D0394">
        <w:rPr>
          <w:rFonts w:ascii="Times New Roman" w:hAnsi="Times New Roman" w:cs="Times New Roman"/>
          <w:sz w:val="22"/>
          <w:szCs w:val="22"/>
          <w:lang w:val="ru-RU"/>
        </w:rPr>
        <w:t>, однако,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этим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приготовлениям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отвлечь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5836FD" w:rsidRPr="00924AAA">
        <w:rPr>
          <w:rFonts w:ascii="Times New Roman" w:hAnsi="Times New Roman" w:cs="Times New Roman"/>
          <w:sz w:val="22"/>
          <w:szCs w:val="22"/>
          <w:lang w:val="ru-RU"/>
        </w:rPr>
        <w:t>: «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Конечно, вашим личным усилиям, направленным на спасение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ближних</w:t>
      </w:r>
      <w:proofErr w:type="gramEnd"/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, должны предшествовать усердные молитвы в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уединении. Наука спасения душ предполагает обретение большой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мудрости. Прежде чем идти к людям, придите к Иисусу.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Подготовка к служению людям с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вершается у престола небесной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24AAA" w:rsidRPr="00924AAA">
        <w:rPr>
          <w:rFonts w:ascii="Times New Roman" w:hAnsi="Times New Roman" w:cs="Times New Roman"/>
          <w:sz w:val="22"/>
          <w:szCs w:val="22"/>
          <w:lang w:val="ru-RU"/>
        </w:rPr>
        <w:t>благодати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924AAA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="005E46B6" w:rsidRPr="00924AAA">
        <w:rPr>
          <w:rFonts w:ascii="Times New Roman" w:hAnsi="Times New Roman" w:cs="Times New Roman"/>
          <w:i/>
          <w:sz w:val="22"/>
          <w:szCs w:val="22"/>
          <w:lang w:val="ru-RU"/>
        </w:rPr>
        <w:t>,</w:t>
      </w:r>
      <w:r w:rsidR="005836FD" w:rsidRPr="00924AA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5836FD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>149</w:t>
      </w:r>
      <w:r w:rsidR="005E46B6" w:rsidRPr="00924AAA">
        <w:rPr>
          <w:rFonts w:ascii="Times New Roman" w:hAnsi="Times New Roman" w:cs="Times New Roman"/>
          <w:sz w:val="22"/>
          <w:szCs w:val="22"/>
          <w:lang w:val="ru-RU"/>
        </w:rPr>
        <w:t>).</w:t>
      </w:r>
      <w:r w:rsidR="00855B08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</w:p>
    <w:p w:rsidR="00035B7E" w:rsidRPr="00D77D95" w:rsidRDefault="006D0077" w:rsidP="006D0077">
      <w:pPr>
        <w:tabs>
          <w:tab w:val="left" w:pos="7410"/>
        </w:tabs>
        <w:rPr>
          <w:sz w:val="21"/>
          <w:szCs w:val="21"/>
          <w:lang w:val="ru-RU"/>
        </w:rPr>
      </w:pPr>
      <w:r w:rsidRPr="00D77D95">
        <w:rPr>
          <w:sz w:val="21"/>
          <w:szCs w:val="21"/>
          <w:lang w:val="ru-RU"/>
        </w:rPr>
        <w:tab/>
      </w:r>
    </w:p>
    <w:p w:rsidR="00204598" w:rsidRDefault="003A06ED" w:rsidP="00F03EE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Вот некоторые из способов помочь другим людям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03EE1">
        <w:rPr>
          <w:rFonts w:ascii="Times New Roman" w:hAnsi="Times New Roman" w:cs="Times New Roman"/>
          <w:sz w:val="22"/>
          <w:szCs w:val="22"/>
          <w:lang w:val="ru-RU"/>
        </w:rPr>
        <w:t>Выберите направления</w:t>
      </w:r>
      <w:r w:rsidR="00924AAA">
        <w:rPr>
          <w:rFonts w:ascii="Times New Roman" w:hAnsi="Times New Roman" w:cs="Times New Roman"/>
          <w:sz w:val="22"/>
          <w:szCs w:val="22"/>
          <w:lang w:val="ru-RU"/>
        </w:rPr>
        <w:t xml:space="preserve"> работы</w:t>
      </w:r>
      <w:r w:rsidR="00F03EE1">
        <w:rPr>
          <w:rFonts w:ascii="Times New Roman" w:hAnsi="Times New Roman" w:cs="Times New Roman"/>
          <w:sz w:val="22"/>
          <w:szCs w:val="22"/>
          <w:lang w:val="ru-RU"/>
        </w:rPr>
        <w:t>, отвечающие нуждам людей,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03EE1">
        <w:rPr>
          <w:rFonts w:ascii="Times New Roman" w:hAnsi="Times New Roman" w:cs="Times New Roman"/>
          <w:sz w:val="22"/>
          <w:szCs w:val="22"/>
          <w:lang w:val="ru-RU"/>
        </w:rPr>
        <w:t>которым вы собираетесь послужить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3753C8">
        <w:rPr>
          <w:rFonts w:ascii="Times New Roman" w:hAnsi="Times New Roman" w:cs="Times New Roman"/>
          <w:sz w:val="22"/>
          <w:szCs w:val="22"/>
          <w:lang w:val="ru-RU"/>
        </w:rPr>
        <w:t>Смело дополняйте этот список собственными идеями</w:t>
      </w:r>
      <w:r w:rsidR="00204598" w:rsidRPr="00F03EE1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204598" w:rsidRPr="00121FD4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Приготовьте поесть больному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F03EE1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Пригласите соседа</w:t>
      </w:r>
      <w:r w:rsidR="00204598" w:rsidRPr="00F03EE1">
        <w:rPr>
          <w:rFonts w:ascii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sz w:val="20"/>
          <w:szCs w:val="20"/>
          <w:lang w:val="ru-RU"/>
        </w:rPr>
        <w:t>коллегу на неофициальную встречу</w:t>
      </w:r>
      <w:r w:rsidR="00204598" w:rsidRPr="00F03EE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Накормите бездомного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D54407" w:rsidRDefault="00F03EE1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одежду, какую вам бы хотелось</w:t>
      </w:r>
      <w:r w:rsidR="00D54407">
        <w:rPr>
          <w:rFonts w:ascii="Times New Roman" w:hAnsi="Times New Roman" w:cs="Times New Roman"/>
          <w:sz w:val="20"/>
          <w:szCs w:val="20"/>
          <w:lang w:val="ru-RU"/>
        </w:rPr>
        <w:t xml:space="preserve"> получить в дар </w:t>
      </w:r>
      <w:r w:rsidR="009D0394">
        <w:rPr>
          <w:rFonts w:ascii="Times New Roman" w:hAnsi="Times New Roman" w:cs="Times New Roman"/>
          <w:sz w:val="20"/>
          <w:szCs w:val="20"/>
          <w:lang w:val="ru-RU"/>
        </w:rPr>
        <w:t>самому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4407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«Усыновите» пожилого человека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Регулярно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навещайте, помогайте в домашних делах, совершайте для него покупки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готовьте еду, работайте у него в саду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204598" w:rsidRPr="00D54407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Испеките хлеб и преподнесите буханку соседу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4407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Окажите помощь в реализации проектов для жителей вашего района</w:t>
      </w:r>
      <w:r w:rsidR="00204598" w:rsidRPr="00D5440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B656A9" w:rsidRDefault="00D54407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</w:t>
      </w:r>
      <w:r w:rsidRPr="00B656A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656A9">
        <w:rPr>
          <w:rFonts w:ascii="Times New Roman" w:hAnsi="Times New Roman" w:cs="Times New Roman"/>
          <w:sz w:val="20"/>
          <w:szCs w:val="20"/>
          <w:lang w:val="ru-RU"/>
        </w:rPr>
        <w:t xml:space="preserve">свою помощь в уходе за больным или инвалидом, чтобы </w:t>
      </w:r>
      <w:r w:rsidR="009D0394">
        <w:rPr>
          <w:rFonts w:ascii="Times New Roman" w:hAnsi="Times New Roman" w:cs="Times New Roman"/>
          <w:sz w:val="20"/>
          <w:szCs w:val="20"/>
          <w:lang w:val="ru-RU"/>
        </w:rPr>
        <w:t xml:space="preserve">облегчить труд </w:t>
      </w:r>
      <w:r w:rsidR="00B656A9">
        <w:rPr>
          <w:rFonts w:ascii="Times New Roman" w:hAnsi="Times New Roman" w:cs="Times New Roman"/>
          <w:sz w:val="20"/>
          <w:szCs w:val="20"/>
          <w:lang w:val="ru-RU"/>
        </w:rPr>
        <w:t>их сидел</w:t>
      </w:r>
      <w:r w:rsidR="009D0394">
        <w:rPr>
          <w:rFonts w:ascii="Times New Roman" w:hAnsi="Times New Roman" w:cs="Times New Roman"/>
          <w:sz w:val="20"/>
          <w:szCs w:val="20"/>
          <w:lang w:val="ru-RU"/>
        </w:rPr>
        <w:t>ок</w:t>
      </w:r>
      <w:r w:rsidR="00204598" w:rsidRPr="00B656A9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B656A9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Участвуйте в социальных проектах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924AAA" w:rsidRDefault="00924AA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Познакомьтесь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новыми соседями, принеся им какое-либо угощение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Пусть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они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почувствуют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себя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как дома в новом для них районе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24AAA" w:rsidRDefault="00924AA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Купите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продукты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передайте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их</w:t>
      </w:r>
      <w:r w:rsidRPr="00924AA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малообеспеченной семье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24AAA" w:rsidRDefault="00924AA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 кому-либо ваши старые очки</w:t>
      </w:r>
      <w:r w:rsidR="00204598" w:rsidRPr="00924AAA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Предложите провести урок по изучению Библии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 дом престарелых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Дайте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студенту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деньги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питание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Соберите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одежду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малообеспеченных семей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Можно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выделить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шкаф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который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вы будете помещать одежду, предназначенную для нуждающихся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D51CCF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ноутбук</w:t>
      </w:r>
      <w:r w:rsidRPr="00D51CC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 другое электронное устройство</w:t>
      </w:r>
      <w:r w:rsidR="00204598" w:rsidRPr="00D51CC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D51CCF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 подержанный автомобиль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121FD4" w:rsidRDefault="00E2026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выставку здоровья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121FD4" w:rsidRDefault="00E2026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Пошлите открытку лежачему больному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121FD4" w:rsidRDefault="00E2026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евангельскую программу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AD63C3" w:rsidRDefault="00AD63C3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Позвоните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соседям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спросите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как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у них дела</w:t>
      </w:r>
      <w:r w:rsidR="00204598" w:rsidRPr="00AD63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AD63C3" w:rsidRDefault="00AD63C3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Подарите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кому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нибудь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книгу</w:t>
      </w:r>
      <w:r w:rsidRPr="00AD63C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которая, как вы считаете, этому человеку понравится</w:t>
      </w:r>
      <w:r w:rsidR="00204598" w:rsidRPr="00AD63C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5475C" w:rsidRPr="00B92588" w:rsidRDefault="00B92588" w:rsidP="00E5475C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Поделитесь светом Слова Божьего, распространяя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брошюры</w:t>
      </w:r>
      <w:r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04598" w:rsidRPr="00121FD4">
        <w:rPr>
          <w:rFonts w:ascii="Times New Roman" w:hAnsi="Times New Roman" w:cs="Times New Roman"/>
          <w:sz w:val="20"/>
          <w:szCs w:val="20"/>
        </w:rPr>
        <w:t>GLOW</w:t>
      </w:r>
      <w:r w:rsidR="00204598"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ru-RU"/>
        </w:rPr>
        <w:t>их можно заказать по электронному адресу</w:t>
      </w:r>
      <w:r w:rsidR="00E5475C" w:rsidRPr="00B92588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8C70D8">
        <w:fldChar w:fldCharType="begin"/>
      </w:r>
      <w:r w:rsidR="008C70D8">
        <w:instrText>HYPERLINK</w:instrText>
      </w:r>
      <w:r w:rsidR="008C70D8" w:rsidRPr="00D77D95">
        <w:rPr>
          <w:lang w:val="ru-RU"/>
        </w:rPr>
        <w:instrText xml:space="preserve"> "</w:instrText>
      </w:r>
      <w:r w:rsidR="008C70D8">
        <w:instrText>http</w:instrText>
      </w:r>
      <w:r w:rsidR="008C70D8" w:rsidRPr="00D77D95">
        <w:rPr>
          <w:lang w:val="ru-RU"/>
        </w:rPr>
        <w:instrText>://</w:instrText>
      </w:r>
      <w:r w:rsidR="008C70D8">
        <w:instrText>www</w:instrText>
      </w:r>
      <w:r w:rsidR="008C70D8" w:rsidRPr="00D77D95">
        <w:rPr>
          <w:lang w:val="ru-RU"/>
        </w:rPr>
        <w:instrText>.</w:instrText>
      </w:r>
      <w:r w:rsidR="008C70D8">
        <w:instrText>glowonline</w:instrText>
      </w:r>
      <w:r w:rsidR="008C70D8" w:rsidRPr="00D77D95">
        <w:rPr>
          <w:lang w:val="ru-RU"/>
        </w:rPr>
        <w:instrText>.</w:instrText>
      </w:r>
      <w:r w:rsidR="008C70D8">
        <w:instrText>org</w:instrText>
      </w:r>
      <w:r w:rsidR="008C70D8" w:rsidRPr="00D77D95">
        <w:rPr>
          <w:lang w:val="ru-RU"/>
        </w:rPr>
        <w:instrText>"</w:instrText>
      </w:r>
      <w:r w:rsidR="008C70D8">
        <w:fldChar w:fldCharType="separate"/>
      </w:r>
      <w:r w:rsidR="009A665A" w:rsidRPr="00552F91">
        <w:rPr>
          <w:rStyle w:val="ad"/>
          <w:rFonts w:ascii="Times New Roman" w:hAnsi="Times New Roman" w:cs="Times New Roman"/>
          <w:sz w:val="20"/>
          <w:szCs w:val="20"/>
        </w:rPr>
        <w:t>www</w:t>
      </w:r>
      <w:r w:rsidR="009A665A" w:rsidRPr="00552F91">
        <w:rPr>
          <w:rStyle w:val="ad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="009A665A" w:rsidRPr="00552F91">
        <w:rPr>
          <w:rStyle w:val="ad"/>
          <w:rFonts w:ascii="Times New Roman" w:hAnsi="Times New Roman" w:cs="Times New Roman"/>
          <w:sz w:val="20"/>
          <w:szCs w:val="20"/>
        </w:rPr>
        <w:t>glowonline</w:t>
      </w:r>
      <w:proofErr w:type="spellEnd"/>
      <w:r w:rsidR="009A665A" w:rsidRPr="00552F91">
        <w:rPr>
          <w:rStyle w:val="ad"/>
          <w:rFonts w:ascii="Times New Roman" w:hAnsi="Times New Roman" w:cs="Times New Roman"/>
          <w:sz w:val="20"/>
          <w:szCs w:val="20"/>
          <w:lang w:val="ru-RU"/>
        </w:rPr>
        <w:t>.</w:t>
      </w:r>
      <w:r w:rsidR="009A665A" w:rsidRPr="00552F91">
        <w:rPr>
          <w:rStyle w:val="ad"/>
          <w:rFonts w:ascii="Times New Roman" w:hAnsi="Times New Roman" w:cs="Times New Roman"/>
          <w:sz w:val="20"/>
          <w:szCs w:val="20"/>
        </w:rPr>
        <w:t>org</w:t>
      </w:r>
      <w:r w:rsidR="008C70D8">
        <w:fldChar w:fldCharType="end"/>
      </w:r>
      <w:r w:rsidR="009A665A" w:rsidRPr="009A665A">
        <w:rPr>
          <w:rFonts w:ascii="Times New Roman" w:hAnsi="Times New Roman" w:cs="Times New Roman"/>
          <w:sz w:val="20"/>
          <w:szCs w:val="20"/>
          <w:lang w:val="ru-RU"/>
        </w:rPr>
        <w:t>/</w:t>
      </w:r>
      <w:r w:rsidR="00E5475C" w:rsidRPr="00B92588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204598" w:rsidRPr="00B92588" w:rsidRDefault="00B9258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Предложите кому-либо открыть свое сердце Иисусу</w:t>
      </w:r>
      <w:r w:rsidR="00204598" w:rsidRPr="00B9258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B9258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 школу кулинарного мастерства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</w:p>
    <w:p w:rsidR="00204598" w:rsidRPr="00894348" w:rsidRDefault="009737DA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Раздавайте книги по библейской тематике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94348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Принесите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продукты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человеку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потерял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близкого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родственника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одного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пациентов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больницы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чтобы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ободрить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каким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  <w:lang w:val="ru-RU"/>
        </w:rPr>
        <w:t>то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образом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помочь ему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Почитайте вслух книгу пожилому человеку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детский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предложите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его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сотрудникам свою помощь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группу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людей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которые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будут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шить и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вязать одежду для нуждающихся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94348" w:rsidRDefault="00894348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Почитайте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вслух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Библию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тех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кто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видит</w:t>
      </w:r>
      <w:r w:rsidRPr="008943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 не может самостоятельно читать</w:t>
      </w:r>
      <w:r w:rsidR="00204598" w:rsidRPr="008943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Предоставьте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ночлег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 своем доме молодому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человеку или подростку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Добровольно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потрудитесь в приюте для людей, подвергшихся насилию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Пожертвуйте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несколько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книг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детскому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дому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приюту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Посетите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дом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престарелых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взяв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собой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из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Подготовьте соответствующую программу</w:t>
      </w:r>
      <w:r w:rsidR="00204598" w:rsidRPr="00121F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Запланируйте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праздник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детей</w:t>
      </w:r>
      <w:r w:rsidRPr="008834D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 ограниченными возможностями и их семей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8834DE" w:rsidRDefault="008834DE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Проведите в вашем районе день по уборке территории</w:t>
      </w:r>
      <w:r w:rsidR="00204598" w:rsidRPr="008834D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D0394" w:rsidRDefault="009D0394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Организуйте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вашей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церкви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работу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спортивно-оздоровительного клуба, пригласив в него друзей и соседей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9D0394" w:rsidRDefault="009D0394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Пригласите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желающих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посмотреть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вместе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вами видеофильм духовного содержания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ru-RU"/>
        </w:rPr>
        <w:t>Во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время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совместного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просмотра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помолитесь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том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чтобы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Святой</w:t>
      </w:r>
      <w:r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Дух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привлек сердца ваших знакомых</w:t>
      </w:r>
      <w:r w:rsidR="00204598" w:rsidRPr="009D039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04598" w:rsidRPr="00121FD4" w:rsidRDefault="009D0394" w:rsidP="00204598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Разработайте собственный миссионерский проект</w:t>
      </w:r>
      <w:r w:rsidR="00204598" w:rsidRPr="00121FD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04598" w:rsidRPr="00D54407" w:rsidRDefault="00D54407" w:rsidP="00E5475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Больше</w:t>
      </w:r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материалах, посвященных свидетельству, вы сможете узнать, посетив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веб-сайт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C70D8">
        <w:fldChar w:fldCharType="begin"/>
      </w:r>
      <w:r w:rsidR="008C70D8">
        <w:instrText>HYPERLINK</w:instrText>
      </w:r>
      <w:r w:rsidR="008C70D8" w:rsidRPr="00D77D95">
        <w:rPr>
          <w:lang w:val="ru-RU"/>
        </w:rPr>
        <w:instrText xml:space="preserve"> "</w:instrText>
      </w:r>
      <w:r w:rsidR="008C70D8">
        <w:instrText>http</w:instrText>
      </w:r>
      <w:r w:rsidR="008C70D8" w:rsidRPr="00D77D95">
        <w:rPr>
          <w:lang w:val="ru-RU"/>
        </w:rPr>
        <w:instrText>://</w:instrText>
      </w:r>
      <w:r w:rsidR="008C70D8">
        <w:instrText>www</w:instrText>
      </w:r>
      <w:r w:rsidR="008C70D8" w:rsidRPr="00D77D95">
        <w:rPr>
          <w:lang w:val="ru-RU"/>
        </w:rPr>
        <w:instrText>.</w:instrText>
      </w:r>
      <w:r w:rsidR="008C70D8">
        <w:instrText>revivalandreformation</w:instrText>
      </w:r>
      <w:r w:rsidR="008C70D8" w:rsidRPr="00D77D95">
        <w:rPr>
          <w:lang w:val="ru-RU"/>
        </w:rPr>
        <w:instrText>.</w:instrText>
      </w:r>
      <w:r w:rsidR="008C70D8">
        <w:instrText>org</w:instrText>
      </w:r>
      <w:r w:rsidR="008C70D8" w:rsidRPr="00D77D95">
        <w:rPr>
          <w:lang w:val="ru-RU"/>
        </w:rPr>
        <w:instrText>/</w:instrText>
      </w:r>
      <w:r w:rsidR="008C70D8">
        <w:instrText>resources</w:instrText>
      </w:r>
      <w:r w:rsidR="008C70D8" w:rsidRPr="00D77D95">
        <w:rPr>
          <w:lang w:val="ru-RU"/>
        </w:rPr>
        <w:instrText>/</w:instrText>
      </w:r>
      <w:r w:rsidR="008C70D8">
        <w:instrText>witnessing</w:instrText>
      </w:r>
      <w:r w:rsidR="008C70D8" w:rsidRPr="00D77D95">
        <w:rPr>
          <w:lang w:val="ru-RU"/>
        </w:rPr>
        <w:instrText>"</w:instrText>
      </w:r>
      <w:r w:rsidR="008C70D8">
        <w:fldChar w:fldCharType="separate"/>
      </w:r>
      <w:r w:rsidR="00E5475C" w:rsidRPr="00121FD4">
        <w:rPr>
          <w:rStyle w:val="ad"/>
          <w:rFonts w:ascii="Times New Roman" w:hAnsi="Times New Roman" w:cs="Times New Roman"/>
          <w:sz w:val="22"/>
          <w:szCs w:val="22"/>
        </w:rPr>
        <w:t>www</w:t>
      </w:r>
      <w:r w:rsidR="00E5475C" w:rsidRPr="00D54407">
        <w:rPr>
          <w:rStyle w:val="ad"/>
          <w:rFonts w:ascii="Times New Roman" w:hAnsi="Times New Roman" w:cs="Times New Roman"/>
          <w:sz w:val="22"/>
          <w:szCs w:val="22"/>
          <w:lang w:val="ru-RU"/>
        </w:rPr>
        <w:t>.</w:t>
      </w:r>
      <w:proofErr w:type="spellStart"/>
      <w:r w:rsidR="00E5475C" w:rsidRPr="00121FD4">
        <w:rPr>
          <w:rStyle w:val="ad"/>
          <w:rFonts w:ascii="Times New Roman" w:hAnsi="Times New Roman" w:cs="Times New Roman"/>
          <w:sz w:val="22"/>
          <w:szCs w:val="22"/>
        </w:rPr>
        <w:t>revivalandreformation</w:t>
      </w:r>
      <w:proofErr w:type="spellEnd"/>
      <w:r w:rsidR="00E5475C" w:rsidRPr="00D54407">
        <w:rPr>
          <w:rStyle w:val="ad"/>
          <w:rFonts w:ascii="Times New Roman" w:hAnsi="Times New Roman" w:cs="Times New Roman"/>
          <w:sz w:val="22"/>
          <w:szCs w:val="22"/>
          <w:lang w:val="ru-RU"/>
        </w:rPr>
        <w:t>.</w:t>
      </w:r>
      <w:r w:rsidR="00E5475C" w:rsidRPr="00121FD4">
        <w:rPr>
          <w:rStyle w:val="ad"/>
          <w:rFonts w:ascii="Times New Roman" w:hAnsi="Times New Roman" w:cs="Times New Roman"/>
          <w:sz w:val="22"/>
          <w:szCs w:val="22"/>
        </w:rPr>
        <w:t>org</w:t>
      </w:r>
      <w:r w:rsidR="00E5475C" w:rsidRPr="00D54407">
        <w:rPr>
          <w:rStyle w:val="ad"/>
          <w:rFonts w:ascii="Times New Roman" w:hAnsi="Times New Roman" w:cs="Times New Roman"/>
          <w:sz w:val="22"/>
          <w:szCs w:val="22"/>
          <w:lang w:val="ru-RU"/>
        </w:rPr>
        <w:t>/</w:t>
      </w:r>
      <w:r w:rsidR="00E5475C" w:rsidRPr="00121FD4">
        <w:rPr>
          <w:rStyle w:val="ad"/>
          <w:rFonts w:ascii="Times New Roman" w:hAnsi="Times New Roman" w:cs="Times New Roman"/>
          <w:sz w:val="22"/>
          <w:szCs w:val="22"/>
        </w:rPr>
        <w:t>resources</w:t>
      </w:r>
      <w:r w:rsidR="00E5475C" w:rsidRPr="00D54407">
        <w:rPr>
          <w:rStyle w:val="ad"/>
          <w:rFonts w:ascii="Times New Roman" w:hAnsi="Times New Roman" w:cs="Times New Roman"/>
          <w:sz w:val="22"/>
          <w:szCs w:val="22"/>
          <w:lang w:val="ru-RU"/>
        </w:rPr>
        <w:t>/</w:t>
      </w:r>
      <w:r w:rsidR="00E5475C" w:rsidRPr="00121FD4">
        <w:rPr>
          <w:rStyle w:val="ad"/>
          <w:rFonts w:ascii="Times New Roman" w:hAnsi="Times New Roman" w:cs="Times New Roman"/>
          <w:sz w:val="22"/>
          <w:szCs w:val="22"/>
        </w:rPr>
        <w:t>witnessing</w:t>
      </w:r>
      <w:r w:rsidR="008C70D8">
        <w:fldChar w:fldCharType="end"/>
      </w:r>
      <w:r w:rsidR="00E5475C"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204598" w:rsidRPr="00D5440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sectPr w:rsidR="00204598" w:rsidRPr="00D54407" w:rsidSect="008D5500">
      <w:footerReference w:type="default" r:id="rId8"/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153" w:rsidRDefault="002C1153" w:rsidP="008F106B">
      <w:r>
        <w:separator/>
      </w:r>
    </w:p>
  </w:endnote>
  <w:endnote w:type="continuationSeparator" w:id="0">
    <w:p w:rsidR="002C1153" w:rsidRDefault="002C1153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ȝ▀ֿ怀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833"/>
      <w:docPartObj>
        <w:docPartGallery w:val="Page Numbers (Bottom of Page)"/>
        <w:docPartUnique/>
      </w:docPartObj>
    </w:sdtPr>
    <w:sdtContent>
      <w:p w:rsidR="00894348" w:rsidRDefault="008C70D8">
        <w:pPr>
          <w:pStyle w:val="ab"/>
          <w:jc w:val="right"/>
        </w:pPr>
        <w:r>
          <w:rPr>
            <w:noProof/>
          </w:rPr>
          <w:fldChar w:fldCharType="begin"/>
        </w:r>
        <w:r w:rsidR="008943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7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348" w:rsidRDefault="008943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153" w:rsidRDefault="002C1153" w:rsidP="008F106B">
      <w:r>
        <w:separator/>
      </w:r>
    </w:p>
  </w:footnote>
  <w:footnote w:type="continuationSeparator" w:id="0">
    <w:p w:rsidR="002C1153" w:rsidRDefault="002C1153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1B763444"/>
    <w:multiLevelType w:val="hybridMultilevel"/>
    <w:tmpl w:val="24F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22A3A"/>
    <w:rsid w:val="0002514E"/>
    <w:rsid w:val="00030884"/>
    <w:rsid w:val="00032E50"/>
    <w:rsid w:val="00035B7E"/>
    <w:rsid w:val="00041E38"/>
    <w:rsid w:val="000432D1"/>
    <w:rsid w:val="0005252D"/>
    <w:rsid w:val="00066802"/>
    <w:rsid w:val="000742EA"/>
    <w:rsid w:val="0007437B"/>
    <w:rsid w:val="00084F55"/>
    <w:rsid w:val="00096F17"/>
    <w:rsid w:val="000A543F"/>
    <w:rsid w:val="00121FD4"/>
    <w:rsid w:val="00123A17"/>
    <w:rsid w:val="001404F1"/>
    <w:rsid w:val="001410D2"/>
    <w:rsid w:val="0014252E"/>
    <w:rsid w:val="001503AA"/>
    <w:rsid w:val="00160C1F"/>
    <w:rsid w:val="00162726"/>
    <w:rsid w:val="00164A4A"/>
    <w:rsid w:val="00173762"/>
    <w:rsid w:val="00194BDF"/>
    <w:rsid w:val="001D4364"/>
    <w:rsid w:val="001E1A98"/>
    <w:rsid w:val="001E2668"/>
    <w:rsid w:val="001E34C9"/>
    <w:rsid w:val="001E48BB"/>
    <w:rsid w:val="001E5E8E"/>
    <w:rsid w:val="001F17B8"/>
    <w:rsid w:val="00204598"/>
    <w:rsid w:val="00212E9E"/>
    <w:rsid w:val="00242035"/>
    <w:rsid w:val="002557A9"/>
    <w:rsid w:val="00264C78"/>
    <w:rsid w:val="002751D4"/>
    <w:rsid w:val="0029418B"/>
    <w:rsid w:val="002944E1"/>
    <w:rsid w:val="002A0855"/>
    <w:rsid w:val="002A45B6"/>
    <w:rsid w:val="002C1153"/>
    <w:rsid w:val="002E3238"/>
    <w:rsid w:val="002E6736"/>
    <w:rsid w:val="00303BAF"/>
    <w:rsid w:val="0030693B"/>
    <w:rsid w:val="00327358"/>
    <w:rsid w:val="00350389"/>
    <w:rsid w:val="0036518B"/>
    <w:rsid w:val="003658B3"/>
    <w:rsid w:val="003753C8"/>
    <w:rsid w:val="00375740"/>
    <w:rsid w:val="003829D1"/>
    <w:rsid w:val="00383A17"/>
    <w:rsid w:val="00393619"/>
    <w:rsid w:val="003A06ED"/>
    <w:rsid w:val="003D65F5"/>
    <w:rsid w:val="00403C46"/>
    <w:rsid w:val="004143F1"/>
    <w:rsid w:val="0042293C"/>
    <w:rsid w:val="004262F7"/>
    <w:rsid w:val="00446B99"/>
    <w:rsid w:val="00447ADA"/>
    <w:rsid w:val="00481345"/>
    <w:rsid w:val="004A17CB"/>
    <w:rsid w:val="004B0B7B"/>
    <w:rsid w:val="005052CB"/>
    <w:rsid w:val="005120A6"/>
    <w:rsid w:val="00512B73"/>
    <w:rsid w:val="005324EF"/>
    <w:rsid w:val="005325A0"/>
    <w:rsid w:val="00541CD6"/>
    <w:rsid w:val="0056746D"/>
    <w:rsid w:val="005836FD"/>
    <w:rsid w:val="005E0436"/>
    <w:rsid w:val="005E46B6"/>
    <w:rsid w:val="005E6A78"/>
    <w:rsid w:val="006044AE"/>
    <w:rsid w:val="0063083E"/>
    <w:rsid w:val="006A1DB5"/>
    <w:rsid w:val="006A2DE6"/>
    <w:rsid w:val="006A63A8"/>
    <w:rsid w:val="006D0077"/>
    <w:rsid w:val="006F4EA8"/>
    <w:rsid w:val="00704238"/>
    <w:rsid w:val="00704D82"/>
    <w:rsid w:val="00706009"/>
    <w:rsid w:val="00713F23"/>
    <w:rsid w:val="007177A8"/>
    <w:rsid w:val="007344F8"/>
    <w:rsid w:val="0073622C"/>
    <w:rsid w:val="007548E8"/>
    <w:rsid w:val="00755547"/>
    <w:rsid w:val="00772694"/>
    <w:rsid w:val="007A0A21"/>
    <w:rsid w:val="007B2507"/>
    <w:rsid w:val="007D2594"/>
    <w:rsid w:val="007F11BE"/>
    <w:rsid w:val="008065E9"/>
    <w:rsid w:val="00831259"/>
    <w:rsid w:val="00845225"/>
    <w:rsid w:val="00855B08"/>
    <w:rsid w:val="008600A6"/>
    <w:rsid w:val="008727FA"/>
    <w:rsid w:val="0087354B"/>
    <w:rsid w:val="008834DE"/>
    <w:rsid w:val="00885D0A"/>
    <w:rsid w:val="00890F79"/>
    <w:rsid w:val="00894348"/>
    <w:rsid w:val="008A03E7"/>
    <w:rsid w:val="008B0A96"/>
    <w:rsid w:val="008C70D8"/>
    <w:rsid w:val="008D4435"/>
    <w:rsid w:val="008D5500"/>
    <w:rsid w:val="008E5395"/>
    <w:rsid w:val="008F106B"/>
    <w:rsid w:val="008F5E02"/>
    <w:rsid w:val="00903A2A"/>
    <w:rsid w:val="00923C88"/>
    <w:rsid w:val="00924AAA"/>
    <w:rsid w:val="00937A6C"/>
    <w:rsid w:val="00947276"/>
    <w:rsid w:val="0097093D"/>
    <w:rsid w:val="009737DA"/>
    <w:rsid w:val="00995593"/>
    <w:rsid w:val="009A665A"/>
    <w:rsid w:val="009D0394"/>
    <w:rsid w:val="009D4B06"/>
    <w:rsid w:val="00A13ED7"/>
    <w:rsid w:val="00A74F34"/>
    <w:rsid w:val="00A77330"/>
    <w:rsid w:val="00AA4398"/>
    <w:rsid w:val="00AD5296"/>
    <w:rsid w:val="00AD63C3"/>
    <w:rsid w:val="00AE15D4"/>
    <w:rsid w:val="00AE21BD"/>
    <w:rsid w:val="00AE5DC0"/>
    <w:rsid w:val="00AF2A93"/>
    <w:rsid w:val="00AF4A0D"/>
    <w:rsid w:val="00AF4BA3"/>
    <w:rsid w:val="00B058AF"/>
    <w:rsid w:val="00B15806"/>
    <w:rsid w:val="00B15AF4"/>
    <w:rsid w:val="00B20A29"/>
    <w:rsid w:val="00B25C8F"/>
    <w:rsid w:val="00B41273"/>
    <w:rsid w:val="00B46475"/>
    <w:rsid w:val="00B640EC"/>
    <w:rsid w:val="00B656A9"/>
    <w:rsid w:val="00B67867"/>
    <w:rsid w:val="00B7320B"/>
    <w:rsid w:val="00B92588"/>
    <w:rsid w:val="00BA7B5C"/>
    <w:rsid w:val="00BB1534"/>
    <w:rsid w:val="00BC7860"/>
    <w:rsid w:val="00BE29F4"/>
    <w:rsid w:val="00BE5156"/>
    <w:rsid w:val="00BE61B3"/>
    <w:rsid w:val="00BE6D8D"/>
    <w:rsid w:val="00C006DC"/>
    <w:rsid w:val="00C1521A"/>
    <w:rsid w:val="00C1728B"/>
    <w:rsid w:val="00C21D97"/>
    <w:rsid w:val="00C3600C"/>
    <w:rsid w:val="00C41415"/>
    <w:rsid w:val="00C563CC"/>
    <w:rsid w:val="00C6766F"/>
    <w:rsid w:val="00CA2B39"/>
    <w:rsid w:val="00CF10C9"/>
    <w:rsid w:val="00D01054"/>
    <w:rsid w:val="00D01928"/>
    <w:rsid w:val="00D12247"/>
    <w:rsid w:val="00D17E5D"/>
    <w:rsid w:val="00D228CA"/>
    <w:rsid w:val="00D3179D"/>
    <w:rsid w:val="00D34BDF"/>
    <w:rsid w:val="00D3650B"/>
    <w:rsid w:val="00D51CCF"/>
    <w:rsid w:val="00D54407"/>
    <w:rsid w:val="00D67FD7"/>
    <w:rsid w:val="00D77D95"/>
    <w:rsid w:val="00D8677B"/>
    <w:rsid w:val="00DF6914"/>
    <w:rsid w:val="00E12A98"/>
    <w:rsid w:val="00E2026A"/>
    <w:rsid w:val="00E5475C"/>
    <w:rsid w:val="00E60FA9"/>
    <w:rsid w:val="00E74EEC"/>
    <w:rsid w:val="00EA4821"/>
    <w:rsid w:val="00EB2B55"/>
    <w:rsid w:val="00EB34A3"/>
    <w:rsid w:val="00ED2B73"/>
    <w:rsid w:val="00EE3202"/>
    <w:rsid w:val="00F03EE1"/>
    <w:rsid w:val="00F431AC"/>
    <w:rsid w:val="00F43C76"/>
    <w:rsid w:val="00F531A7"/>
    <w:rsid w:val="00F6761C"/>
    <w:rsid w:val="00F73C09"/>
    <w:rsid w:val="00FB30F5"/>
    <w:rsid w:val="00FB65E7"/>
    <w:rsid w:val="00FD08AA"/>
    <w:rsid w:val="00FD5B78"/>
    <w:rsid w:val="00FE656B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paragraph" w:styleId="a7">
    <w:name w:val="Title"/>
    <w:aliases w:val="Testimonials"/>
    <w:basedOn w:val="a6"/>
    <w:next w:val="a0"/>
    <w:link w:val="a8"/>
    <w:uiPriority w:val="10"/>
    <w:rsid w:val="0056746D"/>
    <w:rPr>
      <w:rFonts w:ascii="Noto Sans" w:hAnsi="Noto Sans"/>
      <w:iCs/>
    </w:rPr>
  </w:style>
  <w:style w:type="character" w:customStyle="1" w:styleId="a8">
    <w:name w:val="Название Знак"/>
    <w:aliases w:val="Testimonials Знак"/>
    <w:basedOn w:val="a1"/>
    <w:link w:val="a7"/>
    <w:uiPriority w:val="10"/>
    <w:rsid w:val="0056746D"/>
    <w:rPr>
      <w:rFonts w:ascii="Noto Sans" w:hAnsi="Noto Sans"/>
      <w:iCs/>
      <w:color w:val="000000"/>
      <w:spacing w:val="-6"/>
      <w:sz w:val="17"/>
      <w:szCs w:val="22"/>
    </w:rPr>
  </w:style>
  <w:style w:type="paragraph" w:styleId="a9">
    <w:name w:val="header"/>
    <w:basedOn w:val="a0"/>
    <w:link w:val="aa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6746D"/>
    <w:rPr>
      <w:rFonts w:ascii="Noto Serif" w:hAnsi="Noto Serif"/>
      <w:spacing w:val="-6"/>
      <w:sz w:val="17"/>
      <w:szCs w:val="17"/>
    </w:rPr>
  </w:style>
  <w:style w:type="paragraph" w:styleId="ab">
    <w:name w:val="footer"/>
    <w:basedOn w:val="a0"/>
    <w:link w:val="ac"/>
    <w:uiPriority w:val="99"/>
    <w:unhideWhenUsed/>
    <w:rsid w:val="0056746D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6746D"/>
    <w:rPr>
      <w:rFonts w:ascii="Noto Serif" w:hAnsi="Noto Serif"/>
      <w:spacing w:val="-6"/>
      <w:sz w:val="17"/>
      <w:szCs w:val="17"/>
    </w:rPr>
  </w:style>
  <w:style w:type="character" w:styleId="ad">
    <w:name w:val="Hyperlink"/>
    <w:basedOn w:val="a1"/>
    <w:uiPriority w:val="99"/>
    <w:unhideWhenUsed/>
    <w:rsid w:val="0020459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04598"/>
    <w:rPr>
      <w:color w:val="808080"/>
      <w:shd w:val="clear" w:color="auto" w:fill="E6E6E6"/>
    </w:rPr>
  </w:style>
  <w:style w:type="character" w:styleId="ae">
    <w:name w:val="FollowedHyperlink"/>
    <w:basedOn w:val="a1"/>
    <w:uiPriority w:val="99"/>
    <w:semiHidden/>
    <w:unhideWhenUsed/>
    <w:rsid w:val="00E5475C"/>
    <w:rPr>
      <w:color w:val="800080" w:themeColor="followedHyperlink"/>
      <w:u w:val="single"/>
    </w:rPr>
  </w:style>
  <w:style w:type="paragraph" w:customStyle="1" w:styleId="-11">
    <w:name w:val="Цветной список - Акцент 11"/>
    <w:basedOn w:val="a0"/>
    <w:qFormat/>
    <w:rsid w:val="00327358"/>
    <w:pPr>
      <w:suppressAutoHyphens/>
      <w:ind w:left="720"/>
    </w:pPr>
    <w:rPr>
      <w:rFonts w:ascii="Times New Roman" w:eastAsia="Times New Roman" w:hAnsi="Times New Roman" w:cs="Times New Roman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243B9-2B81-4972-ACF8-970CAB96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7</cp:revision>
  <dcterms:created xsi:type="dcterms:W3CDTF">2020-09-03T18:48:00Z</dcterms:created>
  <dcterms:modified xsi:type="dcterms:W3CDTF">2021-09-01T06:38:00Z</dcterms:modified>
</cp:coreProperties>
</file>