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C" w:rsidRPr="00C420FB" w:rsidRDefault="00E429FC" w:rsidP="00E429FC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5D2440">
        <w:rPr>
          <w:rFonts w:ascii="Calibri" w:hAnsi="Calibri"/>
          <w:b/>
          <w:sz w:val="32"/>
          <w:szCs w:val="32"/>
          <w:lang w:val="ru-RU"/>
        </w:rPr>
        <w:t>2</w:t>
      </w:r>
      <w:r w:rsidR="00650C0C">
        <w:rPr>
          <w:rFonts w:ascii="Calibri" w:hAnsi="Calibri"/>
          <w:b/>
          <w:sz w:val="32"/>
          <w:szCs w:val="32"/>
          <w:lang w:val="ru-RU"/>
        </w:rPr>
        <w:t>1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429FC" w:rsidRPr="003829D1" w:rsidRDefault="004F4609" w:rsidP="00E429FC">
      <w:pPr>
        <w:jc w:val="center"/>
        <w:rPr>
          <w:sz w:val="20"/>
          <w:szCs w:val="20"/>
          <w:lang w:val="ru-RU"/>
        </w:rPr>
      </w:pPr>
      <w:hyperlink r:id="rId8" w:history="1">
        <w:r w:rsidR="00E429FC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429FC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E429FC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BC7860" w:rsidRPr="00E429FC" w:rsidRDefault="00BC7860" w:rsidP="008F106B">
      <w:pPr>
        <w:pStyle w:val="1"/>
        <w:rPr>
          <w:lang w:val="ru-RU"/>
        </w:rPr>
      </w:pPr>
    </w:p>
    <w:p w:rsidR="00E429FC" w:rsidRPr="002161B1" w:rsidRDefault="00E429FC" w:rsidP="00E429FC">
      <w:pPr>
        <w:spacing w:line="240" w:lineRule="atLeast"/>
        <w:ind w:firstLine="510"/>
        <w:jc w:val="center"/>
        <w:rPr>
          <w:rFonts w:ascii="Minion Pro" w:hAnsi="Minion Pro"/>
          <w:b/>
          <w:sz w:val="36"/>
          <w:szCs w:val="36"/>
          <w:lang w:val="ru-RU"/>
        </w:rPr>
      </w:pPr>
      <w:r w:rsidRPr="002161B1">
        <w:rPr>
          <w:rFonts w:ascii="Minion Pro" w:hAnsi="Minion Pro"/>
          <w:b/>
          <w:sz w:val="36"/>
          <w:szCs w:val="36"/>
          <w:lang w:val="ru-RU"/>
        </w:rPr>
        <w:t>Введение</w:t>
      </w:r>
    </w:p>
    <w:p w:rsidR="00164A4A" w:rsidRPr="00E429FC" w:rsidRDefault="00164A4A" w:rsidP="008F106B">
      <w:pPr>
        <w:rPr>
          <w:lang w:val="ru-RU"/>
        </w:rPr>
      </w:pPr>
    </w:p>
    <w:p w:rsidR="008D5500" w:rsidRPr="00E429FC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E429FC" w:rsidSect="008D5500">
          <w:footerReference w:type="default" r:id="rId9"/>
          <w:footerReference w:type="first" r:id="rId10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650C0C" w:rsidRDefault="00E429FC" w:rsidP="00650C0C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>Добро пожаловать на</w:t>
      </w:r>
      <w:proofErr w:type="gramStart"/>
      <w:r w:rsidRPr="0080722F">
        <w:rPr>
          <w:rFonts w:ascii="Minion Pro" w:hAnsi="Minion Pro"/>
          <w:sz w:val="22"/>
          <w:lang w:val="ru-RU"/>
        </w:rPr>
        <w:t xml:space="preserve"> Д</w:t>
      </w:r>
      <w:proofErr w:type="gramEnd"/>
      <w:r w:rsidRPr="0080722F">
        <w:rPr>
          <w:rFonts w:ascii="Minion Pro" w:hAnsi="Minion Pro"/>
          <w:sz w:val="22"/>
          <w:lang w:val="ru-RU"/>
        </w:rPr>
        <w:t xml:space="preserve">есять дней молитвы! </w:t>
      </w:r>
      <w:r w:rsidR="00650C0C">
        <w:rPr>
          <w:rFonts w:ascii="Minion Pro" w:hAnsi="Minion Pro"/>
          <w:sz w:val="22"/>
          <w:lang w:val="ru-RU"/>
        </w:rPr>
        <w:t>Мы верим, что молитва – это колыбель возрождения.</w:t>
      </w:r>
      <w:r w:rsidR="00650C0C" w:rsidRPr="0080722F">
        <w:rPr>
          <w:rFonts w:ascii="Minion Pro" w:hAnsi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прошедшие годы, </w:t>
      </w:r>
      <w:r w:rsidR="00650C0C">
        <w:rPr>
          <w:rFonts w:ascii="Minion Pro" w:hAnsi="Minion Pro"/>
          <w:sz w:val="22"/>
          <w:lang w:val="ru-RU"/>
        </w:rPr>
        <w:t>когда мы вместе искали Его через пост и молитву</w:t>
      </w:r>
      <w:r w:rsidRPr="0080722F">
        <w:rPr>
          <w:rFonts w:ascii="Minion Pro" w:hAnsi="Minion Pro"/>
          <w:sz w:val="22"/>
          <w:lang w:val="ru-RU"/>
        </w:rPr>
        <w:t xml:space="preserve">. </w:t>
      </w:r>
      <w:r w:rsidR="00650C0C" w:rsidRPr="0080722F">
        <w:rPr>
          <w:rFonts w:ascii="Minion Pro" w:hAnsi="Minion Pro"/>
          <w:sz w:val="22"/>
          <w:lang w:val="ru-RU"/>
        </w:rPr>
        <w:t xml:space="preserve">Святой Дух обращал людей, оживлял их желание благовествовать, </w:t>
      </w:r>
      <w:r w:rsidR="00650C0C">
        <w:rPr>
          <w:rFonts w:ascii="Minion Pro" w:hAnsi="Minion Pro"/>
          <w:sz w:val="22"/>
          <w:lang w:val="ru-RU"/>
        </w:rPr>
        <w:t xml:space="preserve">возрождал церкви и </w:t>
      </w:r>
      <w:r w:rsidR="00650C0C"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  <w:r w:rsidR="00650C0C">
        <w:rPr>
          <w:rFonts w:ascii="Minion Pro" w:hAnsi="Minion Pro"/>
          <w:sz w:val="22"/>
          <w:lang w:val="ru-RU"/>
        </w:rPr>
        <w:t>Вот лишь несколько свидетельств, полученных нами за прошлые годы:</w:t>
      </w:r>
    </w:p>
    <w:p w:rsidR="00E429FC" w:rsidRDefault="00E429FC" w:rsidP="00E429FC">
      <w:pPr>
        <w:pStyle w:val="a6"/>
        <w:jc w:val="both"/>
        <w:rPr>
          <w:rFonts w:ascii="Times New Roman" w:hAnsi="Times New Roman" w:cs="Times New Roman"/>
          <w:i/>
          <w:iCs/>
          <w:sz w:val="22"/>
          <w:lang w:val="ru-RU"/>
        </w:rPr>
      </w:pPr>
    </w:p>
    <w:p w:rsidR="00650C0C" w:rsidRPr="00A96DBC" w:rsidRDefault="002D590D" w:rsidP="00BF035D">
      <w:pPr>
        <w:pStyle w:val="a6"/>
        <w:ind w:left="720" w:right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i/>
          <w:sz w:val="20"/>
          <w:szCs w:val="20"/>
          <w:lang w:val="ru-RU"/>
        </w:rPr>
        <w:t>«</w:t>
      </w:r>
      <w:r w:rsidR="00650C0C">
        <w:rPr>
          <w:rFonts w:ascii="Noto Sans" w:hAnsi="Noto Sans"/>
          <w:i/>
          <w:sz w:val="20"/>
          <w:szCs w:val="20"/>
          <w:lang w:val="ru-RU"/>
        </w:rPr>
        <w:t>В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течение</w:t>
      </w:r>
      <w:proofErr w:type="gramStart"/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Д</w:t>
      </w:r>
      <w:proofErr w:type="gramEnd"/>
      <w:r w:rsidR="00650C0C">
        <w:rPr>
          <w:rFonts w:ascii="Noto Sans" w:hAnsi="Noto Sans"/>
          <w:i/>
          <w:sz w:val="20"/>
          <w:szCs w:val="20"/>
          <w:lang w:val="ru-RU"/>
        </w:rPr>
        <w:t>есяти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дней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молитвы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я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представила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>
        <w:rPr>
          <w:rFonts w:ascii="Noto Sans" w:hAnsi="Noto Sans"/>
          <w:i/>
          <w:sz w:val="20"/>
          <w:szCs w:val="20"/>
          <w:lang w:val="ru-RU"/>
        </w:rPr>
        <w:t>Господу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F035D">
        <w:rPr>
          <w:rFonts w:ascii="Noto Sans" w:hAnsi="Noto Sans"/>
          <w:i/>
          <w:sz w:val="20"/>
          <w:szCs w:val="20"/>
          <w:lang w:val="ru-RU"/>
        </w:rPr>
        <w:t>две</w:t>
      </w:r>
      <w:r w:rsidR="00BF035D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F035D">
        <w:rPr>
          <w:rFonts w:ascii="Noto Sans" w:hAnsi="Noto Sans"/>
          <w:i/>
          <w:sz w:val="20"/>
          <w:szCs w:val="20"/>
          <w:lang w:val="ru-RU"/>
        </w:rPr>
        <w:t>просьбы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: </w:t>
      </w:r>
      <w:r w:rsidR="00927E33">
        <w:rPr>
          <w:rFonts w:ascii="Noto Sans" w:hAnsi="Noto Sans"/>
          <w:i/>
          <w:sz w:val="20"/>
          <w:szCs w:val="20"/>
          <w:lang w:val="ru-RU"/>
        </w:rPr>
        <w:t>(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1) </w:t>
      </w:r>
      <w:r w:rsidR="00EB2E74">
        <w:rPr>
          <w:rFonts w:ascii="Noto Sans" w:hAnsi="Noto Sans"/>
          <w:i/>
          <w:sz w:val="20"/>
          <w:szCs w:val="20"/>
          <w:lang w:val="ru-RU"/>
        </w:rPr>
        <w:t>о</w:t>
      </w:r>
      <w:r w:rsidR="00EB2E74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EB2E74">
        <w:rPr>
          <w:rFonts w:ascii="Noto Sans" w:hAnsi="Noto Sans"/>
          <w:i/>
          <w:sz w:val="20"/>
          <w:szCs w:val="20"/>
          <w:lang w:val="ru-RU"/>
        </w:rPr>
        <w:t>том</w:t>
      </w:r>
      <w:r w:rsidR="00EB2E74" w:rsidRPr="00927E33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EB2E74">
        <w:rPr>
          <w:rFonts w:ascii="Noto Sans" w:hAnsi="Noto Sans"/>
          <w:i/>
          <w:sz w:val="20"/>
          <w:szCs w:val="20"/>
          <w:lang w:val="ru-RU"/>
        </w:rPr>
        <w:t>чтобы</w:t>
      </w:r>
      <w:r w:rsidR="00EB2E74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 xml:space="preserve">Он избавил </w:t>
      </w:r>
      <w:r w:rsidR="00EB2E74">
        <w:rPr>
          <w:rFonts w:ascii="Noto Sans" w:hAnsi="Noto Sans"/>
          <w:i/>
          <w:sz w:val="20"/>
          <w:szCs w:val="20"/>
          <w:lang w:val="ru-RU"/>
        </w:rPr>
        <w:t>мо</w:t>
      </w:r>
      <w:r w:rsidR="00927E33">
        <w:rPr>
          <w:rFonts w:ascii="Noto Sans" w:hAnsi="Noto Sans"/>
          <w:i/>
          <w:sz w:val="20"/>
          <w:szCs w:val="20"/>
          <w:lang w:val="ru-RU"/>
        </w:rPr>
        <w:t>ю</w:t>
      </w:r>
      <w:r w:rsidR="00EB2E74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EB2E74">
        <w:rPr>
          <w:rFonts w:ascii="Noto Sans" w:hAnsi="Noto Sans"/>
          <w:i/>
          <w:sz w:val="20"/>
          <w:szCs w:val="20"/>
          <w:lang w:val="ru-RU"/>
        </w:rPr>
        <w:t>дочь</w:t>
      </w:r>
      <w:r w:rsidR="00EB2E74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от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нарко</w:t>
      </w:r>
      <w:r w:rsidR="00090475">
        <w:rPr>
          <w:rFonts w:ascii="Noto Sans" w:hAnsi="Noto Sans"/>
          <w:i/>
          <w:sz w:val="20"/>
          <w:szCs w:val="20"/>
          <w:lang w:val="ru-RU"/>
        </w:rPr>
        <w:t xml:space="preserve">тической </w:t>
      </w:r>
      <w:r w:rsidR="00927E33">
        <w:rPr>
          <w:rFonts w:ascii="Noto Sans" w:hAnsi="Noto Sans"/>
          <w:i/>
          <w:sz w:val="20"/>
          <w:szCs w:val="20"/>
          <w:lang w:val="ru-RU"/>
        </w:rPr>
        <w:t>зависимости, и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(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2) </w:t>
      </w:r>
      <w:r w:rsidR="00927E33">
        <w:rPr>
          <w:rFonts w:ascii="Noto Sans" w:hAnsi="Noto Sans"/>
          <w:i/>
          <w:sz w:val="20"/>
          <w:szCs w:val="20"/>
          <w:lang w:val="ru-RU"/>
        </w:rPr>
        <w:t>чтобы мой муж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вернулся в церковь</w:t>
      </w:r>
      <w:r w:rsidR="00650C0C" w:rsidRPr="00927E33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927E33">
        <w:rPr>
          <w:rFonts w:ascii="Noto Sans" w:hAnsi="Noto Sans"/>
          <w:i/>
          <w:sz w:val="20"/>
          <w:szCs w:val="20"/>
          <w:lang w:val="ru-RU"/>
        </w:rPr>
        <w:t>К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следующему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году</w:t>
      </w:r>
      <w:r w:rsidR="00650C0C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я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имела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возможность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прославить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Бога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за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27E33">
        <w:rPr>
          <w:rFonts w:ascii="Noto Sans" w:hAnsi="Noto Sans"/>
          <w:i/>
          <w:sz w:val="20"/>
          <w:szCs w:val="20"/>
          <w:lang w:val="ru-RU"/>
        </w:rPr>
        <w:t>то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927E33">
        <w:rPr>
          <w:rFonts w:ascii="Noto Sans" w:hAnsi="Noto Sans"/>
          <w:i/>
          <w:sz w:val="20"/>
          <w:szCs w:val="20"/>
          <w:lang w:val="ru-RU"/>
        </w:rPr>
        <w:t>что</w:t>
      </w:r>
      <w:r w:rsidR="00927E33"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дочь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уже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восемь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месяцев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не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 xml:space="preserve">одурманивала себя </w:t>
      </w:r>
      <w:proofErr w:type="spellStart"/>
      <w:r>
        <w:rPr>
          <w:rFonts w:ascii="Noto Sans" w:hAnsi="Noto Sans"/>
          <w:i/>
          <w:sz w:val="20"/>
          <w:szCs w:val="20"/>
          <w:lang w:val="ru-RU"/>
        </w:rPr>
        <w:t>метамфетамином</w:t>
      </w:r>
      <w:proofErr w:type="spellEnd"/>
      <w:r w:rsidR="00650C0C" w:rsidRPr="002D590D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обрела дом и работала на полную ставку</w:t>
      </w:r>
      <w:r w:rsidR="00650C0C" w:rsidRPr="002D590D">
        <w:rPr>
          <w:rFonts w:ascii="Noto Sans" w:hAnsi="Noto Sans"/>
          <w:i/>
          <w:sz w:val="20"/>
          <w:szCs w:val="20"/>
          <w:lang w:val="ru-RU"/>
        </w:rPr>
        <w:t xml:space="preserve">. </w:t>
      </w:r>
      <w:r>
        <w:rPr>
          <w:rFonts w:ascii="Noto Sans" w:hAnsi="Noto Sans"/>
          <w:i/>
          <w:sz w:val="20"/>
          <w:szCs w:val="20"/>
          <w:lang w:val="ru-RU"/>
        </w:rPr>
        <w:t>Мой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муж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повторно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принял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крещение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и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вместе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со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мной</w:t>
      </w:r>
      <w:r w:rsidRPr="002D590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присутствовал в этом году на</w:t>
      </w:r>
      <w:proofErr w:type="gramStart"/>
      <w:r>
        <w:rPr>
          <w:rFonts w:ascii="Noto Sans" w:hAnsi="Noto Sans"/>
          <w:i/>
          <w:sz w:val="20"/>
          <w:szCs w:val="20"/>
          <w:lang w:val="ru-RU"/>
        </w:rPr>
        <w:t xml:space="preserve"> Д</w:t>
      </w:r>
      <w:proofErr w:type="gramEnd"/>
      <w:r>
        <w:rPr>
          <w:rFonts w:ascii="Noto Sans" w:hAnsi="Noto Sans"/>
          <w:i/>
          <w:sz w:val="20"/>
          <w:szCs w:val="20"/>
          <w:lang w:val="ru-RU"/>
        </w:rPr>
        <w:t>есяти днях молитвы</w:t>
      </w:r>
      <w:r w:rsidR="00650C0C" w:rsidRPr="002D590D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AE145D">
        <w:rPr>
          <w:rFonts w:ascii="Noto Sans" w:hAnsi="Noto Sans"/>
          <w:i/>
          <w:sz w:val="20"/>
          <w:szCs w:val="20"/>
          <w:lang w:val="ru-RU"/>
        </w:rPr>
        <w:t>Х</w:t>
      </w:r>
      <w:r>
        <w:rPr>
          <w:rFonts w:ascii="Noto Sans" w:hAnsi="Noto Sans"/>
          <w:i/>
          <w:sz w:val="20"/>
          <w:szCs w:val="20"/>
          <w:lang w:val="ru-RU"/>
        </w:rPr>
        <w:t>вала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Богу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нашему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Отцу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через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Иисуса</w:t>
      </w:r>
      <w:r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Христа</w:t>
      </w:r>
      <w:r w:rsidRPr="00A96DBC">
        <w:rPr>
          <w:rFonts w:ascii="Noto Sans" w:hAnsi="Noto Sans"/>
          <w:i/>
          <w:sz w:val="20"/>
          <w:szCs w:val="20"/>
          <w:lang w:val="ru-RU"/>
        </w:rPr>
        <w:t>!»</w:t>
      </w:r>
      <w:r w:rsidR="00650C0C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(</w:t>
      </w:r>
      <w:r>
        <w:rPr>
          <w:rFonts w:ascii="Noto Sans" w:hAnsi="Noto Sans"/>
          <w:b/>
          <w:sz w:val="20"/>
          <w:szCs w:val="20"/>
          <w:lang w:val="ru-RU"/>
        </w:rPr>
        <w:t>Н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.</w:t>
      </w:r>
      <w:r>
        <w:rPr>
          <w:rFonts w:ascii="Noto Sans" w:hAnsi="Noto Sans"/>
          <w:b/>
          <w:sz w:val="20"/>
          <w:szCs w:val="20"/>
          <w:lang w:val="ru-RU"/>
        </w:rPr>
        <w:t>Х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.)</w:t>
      </w:r>
    </w:p>
    <w:p w:rsidR="00650C0C" w:rsidRPr="00A96DBC" w:rsidRDefault="002D590D" w:rsidP="00BF035D">
      <w:pPr>
        <w:pStyle w:val="a6"/>
        <w:ind w:left="720" w:right="720"/>
        <w:jc w:val="both"/>
        <w:rPr>
          <w:rFonts w:ascii="Noto Sans" w:hAnsi="Noto Sans"/>
          <w:sz w:val="20"/>
          <w:szCs w:val="20"/>
          <w:lang w:val="ru-RU"/>
        </w:rPr>
      </w:pPr>
      <w:r w:rsidRPr="00AE145D">
        <w:rPr>
          <w:rFonts w:ascii="Noto Sans" w:hAnsi="Noto Sans"/>
          <w:i/>
          <w:sz w:val="20"/>
          <w:szCs w:val="20"/>
          <w:lang w:val="ru-RU"/>
        </w:rPr>
        <w:t>«</w:t>
      </w:r>
      <w:r w:rsidR="00AE145D">
        <w:rPr>
          <w:rFonts w:ascii="Noto Sans" w:hAnsi="Noto Sans"/>
          <w:i/>
          <w:sz w:val="20"/>
          <w:szCs w:val="20"/>
          <w:lang w:val="ru-RU"/>
        </w:rPr>
        <w:t>Всей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церковью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мы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начали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молиться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о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дожде, так как нашей стране угрожала засуха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AE145D">
        <w:rPr>
          <w:rFonts w:ascii="Noto Sans" w:hAnsi="Noto Sans"/>
          <w:i/>
          <w:sz w:val="20"/>
          <w:szCs w:val="20"/>
          <w:lang w:val="ru-RU"/>
        </w:rPr>
        <w:t>Молились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горячо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AE145D">
        <w:rPr>
          <w:rFonts w:ascii="Noto Sans" w:hAnsi="Noto Sans"/>
          <w:i/>
          <w:sz w:val="20"/>
          <w:szCs w:val="20"/>
          <w:lang w:val="ru-RU"/>
        </w:rPr>
        <w:t>у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всех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была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паника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AE145D">
        <w:rPr>
          <w:rFonts w:ascii="Noto Sans" w:hAnsi="Noto Sans"/>
          <w:i/>
          <w:sz w:val="20"/>
          <w:szCs w:val="20"/>
          <w:lang w:val="ru-RU"/>
        </w:rPr>
        <w:t>но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я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хочу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поблагодарить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Бога,</w:t>
      </w:r>
      <w:r w:rsidR="00AE145D"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Который через три дня ответил на наши молитвы обильным дождем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AE145D">
        <w:rPr>
          <w:rFonts w:ascii="Noto Sans" w:hAnsi="Noto Sans"/>
          <w:i/>
          <w:sz w:val="20"/>
          <w:szCs w:val="20"/>
          <w:lang w:val="ru-RU"/>
        </w:rPr>
        <w:t>Сейчас</w:t>
      </w:r>
      <w:r w:rsidR="00AE145D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дожди</w:t>
      </w:r>
      <w:r w:rsidR="00AE145D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идут</w:t>
      </w:r>
      <w:r w:rsidR="00AE145D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каждый</w:t>
      </w:r>
      <w:r w:rsidR="00AE145D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AE145D">
        <w:rPr>
          <w:rFonts w:ascii="Noto Sans" w:hAnsi="Noto Sans"/>
          <w:i/>
          <w:sz w:val="20"/>
          <w:szCs w:val="20"/>
          <w:lang w:val="ru-RU"/>
        </w:rPr>
        <w:t>день</w:t>
      </w:r>
      <w:r w:rsidRPr="00A96DBC">
        <w:rPr>
          <w:rFonts w:ascii="Noto Sans" w:hAnsi="Noto Sans"/>
          <w:i/>
          <w:sz w:val="20"/>
          <w:szCs w:val="20"/>
          <w:lang w:val="ru-RU"/>
        </w:rPr>
        <w:t>»</w:t>
      </w:r>
      <w:r w:rsidR="00650C0C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(</w:t>
      </w:r>
      <w:r>
        <w:rPr>
          <w:rFonts w:ascii="Noto Sans" w:hAnsi="Noto Sans"/>
          <w:b/>
          <w:sz w:val="20"/>
          <w:szCs w:val="20"/>
          <w:lang w:val="ru-RU"/>
        </w:rPr>
        <w:t>Л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.</w:t>
      </w:r>
      <w:r>
        <w:rPr>
          <w:rFonts w:ascii="Noto Sans" w:hAnsi="Noto Sans"/>
          <w:b/>
          <w:sz w:val="20"/>
          <w:szCs w:val="20"/>
          <w:lang w:val="ru-RU"/>
        </w:rPr>
        <w:t>М</w:t>
      </w:r>
      <w:r w:rsidR="00650C0C" w:rsidRPr="00A96DBC">
        <w:rPr>
          <w:rFonts w:ascii="Noto Sans" w:hAnsi="Noto Sans"/>
          <w:b/>
          <w:sz w:val="20"/>
          <w:szCs w:val="20"/>
          <w:lang w:val="ru-RU"/>
        </w:rPr>
        <w:t>.)</w:t>
      </w:r>
    </w:p>
    <w:p w:rsidR="00650C0C" w:rsidRPr="00090475" w:rsidRDefault="00AE145D" w:rsidP="00BF035D">
      <w:pPr>
        <w:pStyle w:val="a6"/>
        <w:ind w:left="720" w:right="720"/>
        <w:jc w:val="both"/>
        <w:rPr>
          <w:rFonts w:ascii="Noto Sans" w:hAnsi="Noto Sans"/>
          <w:b/>
          <w:sz w:val="20"/>
          <w:szCs w:val="20"/>
          <w:lang w:val="ru-RU"/>
        </w:rPr>
      </w:pPr>
      <w:r w:rsidRPr="00AE145D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Благодаря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молитвам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больные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исцелились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разобщенные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семьи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объединились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надежда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обреталась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даже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родными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и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близкими</w:t>
      </w:r>
      <w:r w:rsidRPr="00AE145D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усопших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 xml:space="preserve">и люди </w:t>
      </w:r>
      <w:r w:rsidR="00090475">
        <w:rPr>
          <w:rFonts w:ascii="Noto Sans" w:hAnsi="Noto Sans"/>
          <w:i/>
          <w:sz w:val="20"/>
          <w:szCs w:val="20"/>
          <w:lang w:val="ru-RU"/>
        </w:rPr>
        <w:t>вновь посвящали свою жизнь Господу</w:t>
      </w:r>
      <w:r w:rsidR="00650C0C" w:rsidRPr="00AE145D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090475">
        <w:rPr>
          <w:rFonts w:ascii="Noto Sans" w:hAnsi="Noto Sans"/>
          <w:i/>
          <w:sz w:val="20"/>
          <w:szCs w:val="20"/>
          <w:lang w:val="ru-RU"/>
        </w:rPr>
        <w:t>Мы</w:t>
      </w:r>
      <w:r w:rsidR="00090475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служим</w:t>
      </w:r>
      <w:r w:rsidR="00090475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живому</w:t>
      </w:r>
      <w:r w:rsidR="00090475" w:rsidRPr="00A96DBC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Богу</w:t>
      </w:r>
      <w:r w:rsidR="00650C0C" w:rsidRPr="00A96DBC">
        <w:rPr>
          <w:rFonts w:ascii="Noto Sans" w:hAnsi="Noto Sans"/>
          <w:i/>
          <w:sz w:val="20"/>
          <w:szCs w:val="20"/>
          <w:lang w:val="ru-RU"/>
        </w:rPr>
        <w:t xml:space="preserve">! </w:t>
      </w:r>
      <w:r w:rsidR="00090475">
        <w:rPr>
          <w:rFonts w:ascii="Noto Sans" w:hAnsi="Noto Sans"/>
          <w:i/>
          <w:sz w:val="20"/>
          <w:szCs w:val="20"/>
          <w:lang w:val="ru-RU"/>
        </w:rPr>
        <w:t>Мы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с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нетерпением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ждем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090475">
        <w:rPr>
          <w:rFonts w:ascii="Noto Sans" w:hAnsi="Noto Sans"/>
          <w:i/>
          <w:sz w:val="20"/>
          <w:szCs w:val="20"/>
          <w:lang w:val="ru-RU"/>
        </w:rPr>
        <w:t>что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Он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приготовит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для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нас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в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этом</w:t>
      </w:r>
      <w:r w:rsidR="00090475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090475">
        <w:rPr>
          <w:rFonts w:ascii="Noto Sans" w:hAnsi="Noto Sans"/>
          <w:i/>
          <w:sz w:val="20"/>
          <w:szCs w:val="20"/>
          <w:lang w:val="ru-RU"/>
        </w:rPr>
        <w:t>году</w:t>
      </w:r>
      <w:r w:rsidRPr="00090475">
        <w:rPr>
          <w:rFonts w:ascii="Noto Sans" w:hAnsi="Noto Sans"/>
          <w:i/>
          <w:sz w:val="20"/>
          <w:szCs w:val="20"/>
          <w:lang w:val="ru-RU"/>
        </w:rPr>
        <w:t>»</w:t>
      </w:r>
      <w:r w:rsidR="00650C0C" w:rsidRPr="00090475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650C0C" w:rsidRPr="00090475">
        <w:rPr>
          <w:rFonts w:ascii="Noto Sans" w:hAnsi="Noto Sans"/>
          <w:b/>
          <w:sz w:val="20"/>
          <w:szCs w:val="20"/>
          <w:lang w:val="ru-RU"/>
        </w:rPr>
        <w:t>(</w:t>
      </w:r>
      <w:proofErr w:type="spellStart"/>
      <w:r>
        <w:rPr>
          <w:rFonts w:ascii="Noto Sans" w:hAnsi="Noto Sans"/>
          <w:b/>
          <w:sz w:val="20"/>
          <w:szCs w:val="20"/>
          <w:lang w:val="ru-RU"/>
        </w:rPr>
        <w:t>Дерек</w:t>
      </w:r>
      <w:proofErr w:type="spellEnd"/>
      <w:r w:rsidR="00650C0C" w:rsidRPr="00090475">
        <w:rPr>
          <w:rFonts w:ascii="Noto Sans" w:hAnsi="Noto Sans"/>
          <w:b/>
          <w:sz w:val="20"/>
          <w:szCs w:val="20"/>
          <w:lang w:val="ru-RU"/>
        </w:rPr>
        <w:t>)</w:t>
      </w:r>
    </w:p>
    <w:p w:rsidR="00090475" w:rsidRDefault="00090475" w:rsidP="00090475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Вы слышите, как Бог призывает вас к возрождению? В Библии вы найдете для себя множество обетований:</w:t>
      </w:r>
    </w:p>
    <w:p w:rsidR="00090475" w:rsidRPr="001E2668" w:rsidRDefault="00090475" w:rsidP="00090475">
      <w:pPr>
        <w:spacing w:line="240" w:lineRule="atLeast"/>
        <w:ind w:firstLine="720"/>
        <w:jc w:val="both"/>
        <w:rPr>
          <w:rFonts w:ascii="Minion" w:hAnsi="Minion"/>
          <w:sz w:val="22"/>
          <w:szCs w:val="22"/>
          <w:lang w:val="ru-RU"/>
        </w:rPr>
      </w:pP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«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Если... </w:t>
      </w:r>
      <w:r w:rsidRPr="001E2668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                    (2 Пар. 7:13, 14).</w:t>
      </w:r>
    </w:p>
    <w:p w:rsidR="00090475" w:rsidRPr="00030884" w:rsidRDefault="00090475" w:rsidP="00090475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>
        <w:rPr>
          <w:rFonts w:ascii="Minion" w:hAnsi="Minion" w:hint="eastAsia"/>
          <w:sz w:val="22"/>
          <w:lang w:val="ru-RU"/>
        </w:rPr>
        <w:t>«</w:t>
      </w:r>
      <w:r>
        <w:rPr>
          <w:rFonts w:ascii="Minion" w:hAnsi="Minion"/>
          <w:sz w:val="22"/>
          <w:lang w:val="ru-RU"/>
        </w:rPr>
        <w:t>И</w:t>
      </w:r>
      <w:r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090475" w:rsidRPr="0005252D" w:rsidRDefault="00090475" w:rsidP="00090475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«В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Pr="0005252D">
        <w:rPr>
          <w:rFonts w:ascii="Minion" w:hAnsi="Minion" w:cs="Arial"/>
          <w:color w:val="212529"/>
          <w:sz w:val="22"/>
          <w:lang w:val="ru-RU"/>
        </w:rPr>
        <w:br/>
      </w:r>
      <w:r w:rsidRPr="0005252D">
        <w:rPr>
          <w:rFonts w:ascii="Minion" w:hAnsi="Minion"/>
          <w:sz w:val="22"/>
          <w:lang w:val="ru-RU"/>
        </w:rPr>
        <w:t xml:space="preserve">               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090475" w:rsidRDefault="00090475" w:rsidP="00090475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030884">
        <w:rPr>
          <w:rFonts w:ascii="Minion" w:hAnsi="Minion" w:cs="Arial"/>
          <w:color w:val="212529"/>
          <w:sz w:val="22"/>
          <w:shd w:val="clear" w:color="auto" w:fill="FFFFFF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030884">
        <w:rPr>
          <w:rFonts w:ascii="Minion" w:hAnsi="Minion" w:cs="Arial"/>
          <w:color w:val="212529"/>
          <w:sz w:val="22"/>
          <w:shd w:val="clear" w:color="auto" w:fill="FFFFFF"/>
        </w:rPr>
        <w:t>. 3:20).</w:t>
      </w:r>
    </w:p>
    <w:p w:rsidR="00164A4A" w:rsidRPr="00090475" w:rsidRDefault="00090475" w:rsidP="00090475">
      <w:pPr>
        <w:pStyle w:val="a6"/>
        <w:spacing w:after="0"/>
        <w:ind w:firstLine="720"/>
        <w:jc w:val="both"/>
        <w:rPr>
          <w:lang w:val="ru-RU"/>
        </w:rPr>
      </w:pPr>
      <w:r>
        <w:rPr>
          <w:rFonts w:ascii="Minion Pro" w:hAnsi="Minion Pro"/>
          <w:sz w:val="22"/>
          <w:lang w:val="ru-RU"/>
        </w:rPr>
        <w:t>Где бы вы сейчас ни находились, Бог ближе, чем может показаться. Он желает излить</w:t>
      </w:r>
      <w:proofErr w:type="gramStart"/>
      <w:r>
        <w:rPr>
          <w:rFonts w:ascii="Minion Pro" w:hAnsi="Minion Pro"/>
          <w:sz w:val="22"/>
          <w:lang w:val="ru-RU"/>
        </w:rPr>
        <w:t xml:space="preserve"> С</w:t>
      </w:r>
      <w:proofErr w:type="gramEnd"/>
      <w:r>
        <w:rPr>
          <w:rFonts w:ascii="Minion Pro" w:hAnsi="Minion Pro"/>
          <w:sz w:val="22"/>
          <w:lang w:val="ru-RU"/>
        </w:rPr>
        <w:t>вои благословения на вашу семью, вашу церковь, ваших соседей и мир, в котором вы живете!</w:t>
      </w:r>
      <w:r w:rsidRPr="00090475">
        <w:rPr>
          <w:rFonts w:ascii="Minion" w:hAnsi="Minion" w:cs="Arial"/>
          <w:color w:val="212529"/>
          <w:sz w:val="22"/>
          <w:lang w:val="ru-RU"/>
        </w:rPr>
        <w:br/>
      </w:r>
      <w:r w:rsidR="004F4609">
        <w:rPr>
          <w:noProof/>
          <w:lang w:val="ru-RU" w:eastAsia="ru-RU"/>
        </w:rPr>
      </w:r>
      <w:r w:rsidR="004F4609" w:rsidRPr="004F4609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4A4A" w:rsidRPr="008C7350" w:rsidRDefault="008C7350" w:rsidP="00164A4A">
      <w:pPr>
        <w:pStyle w:val="1"/>
        <w:rPr>
          <w:lang w:val="ru-RU"/>
        </w:rPr>
      </w:pPr>
      <w:r>
        <w:rPr>
          <w:lang w:val="ru-RU"/>
        </w:rPr>
        <w:t>Тема наших молитв: «</w:t>
      </w:r>
      <w:r w:rsidR="00AC2719">
        <w:rPr>
          <w:lang w:val="ru-RU"/>
        </w:rPr>
        <w:t xml:space="preserve">Стремиться к </w:t>
      </w:r>
      <w:r w:rsidR="00090475">
        <w:rPr>
          <w:lang w:val="ru-RU"/>
        </w:rPr>
        <w:t>возрождени</w:t>
      </w:r>
      <w:r w:rsidR="00AC2719">
        <w:rPr>
          <w:lang w:val="ru-RU"/>
        </w:rPr>
        <w:t>ю</w:t>
      </w:r>
      <w:r>
        <w:rPr>
          <w:lang w:val="ru-RU"/>
        </w:rPr>
        <w:t>»</w:t>
      </w:r>
    </w:p>
    <w:p w:rsidR="00164A4A" w:rsidRPr="008C7350" w:rsidRDefault="00164A4A" w:rsidP="00164A4A">
      <w:pPr>
        <w:rPr>
          <w:lang w:val="ru-RU"/>
        </w:rPr>
      </w:pPr>
    </w:p>
    <w:p w:rsidR="00CC06C6" w:rsidRDefault="002012CB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</w:pPr>
      <w:r w:rsidRPr="009D4E6B">
        <w:rPr>
          <w:rFonts w:ascii="Minion Pro" w:hAnsi="Minion Pro"/>
          <w:sz w:val="22"/>
          <w:lang w:val="ru-RU"/>
        </w:rPr>
        <w:t>В течение</w:t>
      </w:r>
      <w:proofErr w:type="gramStart"/>
      <w:r w:rsidRPr="009D4E6B">
        <w:rPr>
          <w:rFonts w:ascii="Minion Pro" w:hAnsi="Minion Pro"/>
          <w:sz w:val="22"/>
          <w:lang w:val="ru-RU"/>
        </w:rPr>
        <w:t xml:space="preserve"> Д</w:t>
      </w:r>
      <w:proofErr w:type="gramEnd"/>
      <w:r w:rsidRPr="009D4E6B">
        <w:rPr>
          <w:rFonts w:ascii="Minion Pro" w:hAnsi="Minion Pro"/>
          <w:sz w:val="22"/>
          <w:lang w:val="ru-RU"/>
        </w:rPr>
        <w:t>есяти дней молитвы в 20</w:t>
      </w:r>
      <w:r w:rsidR="005D2440" w:rsidRPr="009D4E6B">
        <w:rPr>
          <w:rFonts w:ascii="Minion Pro" w:hAnsi="Minion Pro"/>
          <w:sz w:val="22"/>
          <w:lang w:val="ru-RU"/>
        </w:rPr>
        <w:t>2</w:t>
      </w:r>
      <w:r w:rsidR="00A32CCC">
        <w:rPr>
          <w:rFonts w:ascii="Minion Pro" w:hAnsi="Minion Pro"/>
          <w:sz w:val="22"/>
          <w:lang w:val="ru-RU"/>
        </w:rPr>
        <w:t>1</w:t>
      </w:r>
      <w:r w:rsidRPr="009D4E6B">
        <w:rPr>
          <w:rFonts w:ascii="Minion Pro" w:hAnsi="Minion Pro"/>
          <w:sz w:val="22"/>
          <w:lang w:val="ru-RU"/>
        </w:rPr>
        <w:t xml:space="preserve"> г.</w:t>
      </w:r>
      <w:r w:rsidRPr="009D4E6B">
        <w:rPr>
          <w:rFonts w:ascii="Minion Pro" w:hAnsi="Minion Pro" w:cs="Minion Pro"/>
          <w:sz w:val="22"/>
          <w:lang w:val="ru-RU"/>
        </w:rPr>
        <w:t xml:space="preserve"> мы </w:t>
      </w:r>
      <w:r w:rsidR="009D4E6B" w:rsidRPr="009D4E6B">
        <w:rPr>
          <w:rFonts w:ascii="Minion Pro" w:hAnsi="Minion Pro" w:cs="Minion Pro"/>
          <w:sz w:val="22"/>
          <w:lang w:val="ru-RU"/>
        </w:rPr>
        <w:t xml:space="preserve">приглашаем вас </w:t>
      </w:r>
      <w:r w:rsidR="00AC2719">
        <w:rPr>
          <w:rFonts w:ascii="Minion Pro" w:hAnsi="Minion Pro" w:cs="Minion Pro"/>
          <w:sz w:val="22"/>
          <w:lang w:val="ru-RU"/>
        </w:rPr>
        <w:t xml:space="preserve">стремится к </w:t>
      </w:r>
      <w:r w:rsidR="00A32CCC">
        <w:rPr>
          <w:rFonts w:ascii="Minion Pro" w:hAnsi="Minion Pro" w:cs="Minion Pro"/>
          <w:sz w:val="22"/>
          <w:lang w:val="ru-RU"/>
        </w:rPr>
        <w:t>возрождени</w:t>
      </w:r>
      <w:r w:rsidR="00AC2719">
        <w:rPr>
          <w:rFonts w:ascii="Minion Pro" w:hAnsi="Minion Pro" w:cs="Minion Pro"/>
          <w:sz w:val="22"/>
          <w:lang w:val="ru-RU"/>
        </w:rPr>
        <w:t>ю</w:t>
      </w:r>
      <w:r w:rsidR="0003652D" w:rsidRPr="009D4E6B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. </w:t>
      </w:r>
      <w:r w:rsidR="00A32CCC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Во время молитвы полагайтесь на обетование, данное Богом  </w:t>
      </w:r>
      <w:proofErr w:type="spellStart"/>
      <w:r w:rsidR="00A32CCC">
        <w:rPr>
          <w:rFonts w:ascii="Times New Roman" w:hAnsi="Times New Roman" w:cs="Times New Roman"/>
          <w:iCs/>
          <w:color w:val="auto"/>
          <w:sz w:val="22"/>
          <w:lang w:val="ru-RU"/>
        </w:rPr>
        <w:t>Зоровавелю</w:t>
      </w:r>
      <w:proofErr w:type="spellEnd"/>
      <w:r w:rsidR="00A32CCC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: </w:t>
      </w:r>
      <w:r w:rsidR="00A32CCC" w:rsidRPr="00A32CCC">
        <w:rPr>
          <w:rFonts w:ascii="Times New Roman" w:hAnsi="Times New Roman" w:cs="Times New Roman"/>
          <w:iCs/>
          <w:color w:val="auto"/>
          <w:sz w:val="22"/>
          <w:lang w:val="ru-RU"/>
        </w:rPr>
        <w:t>«</w:t>
      </w:r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Н</w:t>
      </w:r>
      <w:r w:rsidR="00A32CCC" w:rsidRP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е воинством и не силою, но Духом Моим, говорит Господь </w:t>
      </w:r>
      <w:proofErr w:type="spellStart"/>
      <w:r w:rsidR="00A32CCC" w:rsidRP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Саваоф</w:t>
      </w:r>
      <w:proofErr w:type="spellEnd"/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» (</w:t>
      </w:r>
      <w:proofErr w:type="spellStart"/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Зах</w:t>
      </w:r>
      <w:proofErr w:type="spellEnd"/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. 4:6). </w:t>
      </w:r>
      <w:r w:rsidR="00CC06C6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Сказанное Господом </w:t>
      </w:r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можно </w:t>
      </w:r>
      <w:r w:rsidR="00920408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сформулировать так</w:t>
      </w:r>
      <w:r w:rsidR="00A32CCC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: «То, что вы планируете, невозможно достичь ни мощной армией, ни человеческими усилиями. Только Мой Дух осуществит это</w:t>
      </w:r>
      <w:r w:rsidR="00CC06C6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! Я, Господь </w:t>
      </w:r>
      <w:proofErr w:type="spellStart"/>
      <w:r w:rsidR="00CC06C6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Саваоф</w:t>
      </w:r>
      <w:proofErr w:type="spellEnd"/>
      <w:r w:rsidR="00CC06C6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, даю вам такое обетование».</w:t>
      </w:r>
    </w:p>
    <w:p w:rsidR="008C2932" w:rsidRDefault="00CC06C6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Бог сегодня желает осуществить невероятное в вашей жизни и в ваших церквах. Его планы намного превосходят наши возможности, и только имея постоянную молитвенную связь с Ним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мы сможем выполнить ту </w:t>
      </w:r>
      <w:r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задачу, которую он нам поставил. И 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Господь</w:t>
      </w:r>
      <w:r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приглашает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: «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В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оззови ко Мне – и Я отвечу тебе, покажу тебе </w:t>
      </w:r>
      <w:proofErr w:type="gramStart"/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великое</w:t>
      </w:r>
      <w:proofErr w:type="gramEnd"/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и недоступное, чего ты не знаешь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» (</w:t>
      </w:r>
      <w:proofErr w:type="spellStart"/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Иер</w:t>
      </w:r>
      <w:proofErr w:type="spellEnd"/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. 33:3).</w:t>
      </w:r>
    </w:p>
    <w:p w:rsidR="009D4E6B" w:rsidRDefault="008C2932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lastRenderedPageBreak/>
        <w:t xml:space="preserve">Присоединяйтесь к нам в молитве о возрождении и обетованном излитии Святого Духа! </w:t>
      </w:r>
      <w:r w:rsidR="00920408">
        <w:rPr>
          <w:rFonts w:ascii="Times New Roman" w:hAnsi="Times New Roman" w:cs="Times New Roman"/>
          <w:sz w:val="22"/>
          <w:shd w:val="clear" w:color="auto" w:fill="FFFFFF"/>
          <w:lang w:val="ru-RU"/>
        </w:rPr>
        <w:t>Давайте в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зыщем Царства Божьего, а затем увидим, как Он откроет отверстия небесные! </w:t>
      </w:r>
    </w:p>
    <w:p w:rsidR="007E4457" w:rsidRPr="00920408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2"/>
          <w:szCs w:val="22"/>
          <w:lang w:val="ru-RU"/>
        </w:rPr>
      </w:pPr>
    </w:p>
    <w:p w:rsidR="007E4457" w:rsidRPr="007E4457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8"/>
          <w:szCs w:val="28"/>
          <w:lang w:val="ru-RU"/>
        </w:rPr>
      </w:pPr>
      <w:r w:rsidRPr="007E4457">
        <w:rPr>
          <w:rFonts w:ascii="Minion Pro" w:hAnsi="Minion Pro"/>
          <w:b/>
          <w:caps/>
          <w:sz w:val="28"/>
          <w:szCs w:val="28"/>
          <w:lang w:val="ru-RU"/>
        </w:rPr>
        <w:t xml:space="preserve">Рекомендации по проведению молитвенных встреч 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 своих молитвах старайтесь быть краткими, произнося одно-два предложения по каждой теме. Затем предоставляйте слово другим. Вы можете молиться столько раз, сколько пожелаете, точно так же, как вы участвуете в разговоре.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 xml:space="preserve">Тишина – хорошая вещь, поскольку дает каждому время прислушаться к голосу Святого Духа. 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Огромным благословением также является совместное пение гимнов, направляемое Святым Духом. При этом наличие фортепиано не обязательно, так как можно прекрасно петь без инструментального сопровождения.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Вместо того, чтобы расходовать ценное время молитвы разговорами о своих молитвенных просьбах, лучше просто совершить необходимые молитвы. После этого присутствующие могут также помолиться о ваших просьбах и обратиться к Божьим обетованиям относительно ваших нужд.</w:t>
      </w:r>
    </w:p>
    <w:p w:rsidR="005A5192" w:rsidRPr="005D2440" w:rsidRDefault="005A5192" w:rsidP="00164A4A">
      <w:pPr>
        <w:pStyle w:val="3"/>
        <w:rPr>
          <w:lang w:val="ru-RU"/>
        </w:rPr>
      </w:pPr>
    </w:p>
    <w:p w:rsidR="002C6226" w:rsidRPr="00903E8C" w:rsidRDefault="002C6226" w:rsidP="002C6226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903E8C">
        <w:rPr>
          <w:rFonts w:ascii="Minion Pro" w:hAnsi="Minion Pro"/>
          <w:b/>
          <w:sz w:val="24"/>
          <w:szCs w:val="24"/>
          <w:lang w:val="ru-RU"/>
        </w:rPr>
        <w:t>Мы полагаемся на Божьи обетования</w:t>
      </w:r>
    </w:p>
    <w:p w:rsidR="002C6226" w:rsidRDefault="002C6226" w:rsidP="002C6226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 имеем преимущество обратиться в молитве</w:t>
      </w:r>
      <w:r w:rsidR="00920408">
        <w:rPr>
          <w:rFonts w:ascii="Minion Pro" w:hAnsi="Minion Pro"/>
          <w:sz w:val="22"/>
          <w:lang w:val="ru-RU"/>
        </w:rPr>
        <w:t xml:space="preserve"> к обетованиям Божьим</w:t>
      </w:r>
      <w:r>
        <w:rPr>
          <w:rFonts w:ascii="Minion Pro" w:hAnsi="Minion Pro"/>
          <w:sz w:val="22"/>
          <w:lang w:val="ru-RU"/>
        </w:rPr>
        <w:t xml:space="preserve">. Все Божьи заповеди и наставления  - это тоже обетования. Бог никогда не попросит нас сделать то, что мы не в состоянии совершить Его силой. 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Во время молитвы не представляет труда сосредоточиться на наших нуждах, трудностях и проблемах, сетуя и оплакивая нашу ситуацию. Но не в этом состоит цель молитвы. Молитва предназначена укреплять нашу веру. Поэтому мы рекомендуем вам во время молитв положиться на Божьи обетования. </w:t>
      </w:r>
      <w:r w:rsidR="00903E8C">
        <w:rPr>
          <w:rFonts w:ascii="Minion Pro" w:hAnsi="Minion Pro"/>
          <w:sz w:val="22"/>
          <w:lang w:val="ru-RU"/>
        </w:rPr>
        <w:t>О</w:t>
      </w:r>
      <w:r w:rsidRPr="00796CA2">
        <w:rPr>
          <w:rFonts w:ascii="Minion Pro" w:hAnsi="Minion Pro"/>
          <w:sz w:val="22"/>
          <w:lang w:val="ru-RU"/>
        </w:rPr>
        <w:t>торв</w:t>
      </w:r>
      <w:r w:rsidR="00903E8C">
        <w:rPr>
          <w:rFonts w:ascii="Minion Pro" w:hAnsi="Minion Pro"/>
          <w:sz w:val="22"/>
          <w:lang w:val="ru-RU"/>
        </w:rPr>
        <w:t>ите</w:t>
      </w:r>
      <w:r w:rsidRPr="00796CA2">
        <w:rPr>
          <w:rFonts w:ascii="Minion Pro" w:hAnsi="Minion Pro"/>
          <w:sz w:val="22"/>
          <w:lang w:val="ru-RU"/>
        </w:rPr>
        <w:t xml:space="preserve"> свой взгляд от 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себя и своих слабостей и недостатков, направив его на Иисуса. Именно взирая на Иисуса, мы уподобляемся Ему.  </w:t>
      </w:r>
    </w:p>
    <w:p w:rsidR="002C6226" w:rsidRPr="00903E8C" w:rsidRDefault="00920408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Эллен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Уайт воодушевляет нас следующими словами: </w:t>
      </w:r>
      <w:r w:rsidR="002C6226" w:rsidRPr="00903E8C">
        <w:rPr>
          <w:rFonts w:ascii="Times New Roman" w:hAnsi="Times New Roman" w:cs="Times New Roman"/>
          <w:sz w:val="22"/>
          <w:szCs w:val="22"/>
          <w:lang w:val="ru-RU"/>
        </w:rPr>
        <w:t>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</w:t>
      </w:r>
      <w:r w:rsidR="002C6226" w:rsidRPr="00903E8C">
        <w:rPr>
          <w:rFonts w:ascii="Times New Roman" w:hAnsi="Times New Roman" w:cs="Times New Roman"/>
          <w:sz w:val="22"/>
          <w:lang w:val="ru-RU"/>
        </w:rPr>
        <w:t>» (</w:t>
      </w:r>
      <w:r w:rsidR="002C6226" w:rsidRPr="00903E8C">
        <w:rPr>
          <w:rFonts w:ascii="Times New Roman" w:hAnsi="Times New Roman" w:cs="Times New Roman"/>
          <w:i/>
          <w:sz w:val="22"/>
          <w:lang w:val="ru-RU"/>
        </w:rPr>
        <w:t>В небесных обителях,</w:t>
      </w:r>
      <w:r w:rsidR="002C6226" w:rsidRPr="00903E8C">
        <w:rPr>
          <w:rFonts w:ascii="Times New Roman" w:hAnsi="Times New Roman" w:cs="Times New Roman"/>
          <w:sz w:val="22"/>
          <w:lang w:val="ru-RU"/>
        </w:rPr>
        <w:t xml:space="preserve"> с. 71).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903E8C">
        <w:rPr>
          <w:rFonts w:ascii="Times New Roman" w:hAnsi="Times New Roman" w:cs="Times New Roman"/>
          <w:sz w:val="22"/>
          <w:lang w:val="ru-RU"/>
        </w:rPr>
        <w:t xml:space="preserve">Как нам полагаться на Божьи обетования? Вы можете, например, во время молитвы о мире прочитать текст из Ин. 14:27 и сказать: «Господи, Ты нам обещал в Своем Слове: 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903E8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”. Дай мне мир, который Ты обещал оставить нам». Поблагодарите Господа за то, что Он дает вам мир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, даже если вы сразу это и не почувствуете.  </w:t>
      </w:r>
    </w:p>
    <w:p w:rsidR="002C6226" w:rsidRPr="00B85FBF" w:rsidRDefault="002C6226" w:rsidP="002C6226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903E8C" w:rsidRPr="00375F1A" w:rsidRDefault="00903E8C" w:rsidP="00903E8C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75F1A">
        <w:rPr>
          <w:rFonts w:ascii="Minion Pro" w:hAnsi="Minion Pro"/>
          <w:b/>
          <w:sz w:val="24"/>
          <w:szCs w:val="24"/>
          <w:lang w:val="ru-RU"/>
        </w:rPr>
        <w:t>Пост</w:t>
      </w:r>
    </w:p>
    <w:p w:rsidR="00903E8C" w:rsidRPr="00796CA2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Мы приглашаем вас в течение этих десяти дней соблюдать пост Даниила. Начать год с поста и молитвы – это прекрасный способ посвятить нашу жизнь Богу на предстоящие месяцы. Эллен Уайт говорит нам: «Сегодня и каждый день, вплоть до самого конца времени народ Божий должен быть более настойчивым и более бдительным, полагающимся не на собственную мудрость, но на мудрость своего Вождя. Дети Божьи должны выделить дни для поста и молитвы. Необязательно полностью воздерживаться от пищи, но есть нужно мало, причем самые простые блюда» (</w:t>
      </w:r>
      <w:r w:rsidRPr="00796CA2">
        <w:rPr>
          <w:rFonts w:ascii="Minion Pro" w:hAnsi="Minion Pro"/>
          <w:i/>
          <w:sz w:val="22"/>
          <w:lang w:val="ru-RU"/>
        </w:rPr>
        <w:t>Основы здорового питания</w:t>
      </w:r>
      <w:r w:rsidRPr="00796CA2">
        <w:rPr>
          <w:rFonts w:ascii="Minion Pro" w:hAnsi="Minion Pro"/>
          <w:sz w:val="22"/>
          <w:lang w:val="ru-RU"/>
        </w:rPr>
        <w:t xml:space="preserve">, с. 188, 189).  </w:t>
      </w:r>
    </w:p>
    <w:p w:rsidR="00903E8C" w:rsidRPr="008B578F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Мы знаем, что Даниил в течение десяти дней питался фруктами и овощами. Таким же образом и мы рекомендуем вам придерживаться самой простой диеты в течение этих десяти дней. </w:t>
      </w:r>
      <w:r>
        <w:rPr>
          <w:rFonts w:ascii="Minion Pro" w:hAnsi="Minion Pro"/>
          <w:sz w:val="22"/>
          <w:lang w:val="ru-RU"/>
        </w:rPr>
        <w:t>Если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хотим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иметь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более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ясный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восприятия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голоса Божьего и желаем приблизиться к Нему</w:t>
      </w:r>
      <w:r w:rsidRPr="008B578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то нам необходимо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убедиться, что этому не препятствует наше питание</w:t>
      </w:r>
      <w:r w:rsidRPr="008B578F">
        <w:rPr>
          <w:rFonts w:ascii="Minion Pro" w:hAnsi="Minion Pro"/>
          <w:sz w:val="22"/>
          <w:lang w:val="ru-RU"/>
        </w:rPr>
        <w:t>.</w:t>
      </w:r>
    </w:p>
    <w:p w:rsidR="00903E8C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Но пост заключается не только в воздержании от пищи. Мы также призываем вас воздерживаться от телепередач и фильмов, компьютерных игр и даже общения через </w:t>
      </w:r>
      <w:r w:rsidRPr="00796CA2">
        <w:rPr>
          <w:rFonts w:ascii="Minion Pro" w:hAnsi="Minion Pro"/>
          <w:sz w:val="22"/>
        </w:rPr>
        <w:t>Facebook</w:t>
      </w:r>
      <w:r w:rsidRPr="00796CA2">
        <w:rPr>
          <w:rFonts w:ascii="Minion Pro" w:hAnsi="Minion Pro"/>
          <w:sz w:val="22"/>
          <w:lang w:val="ru-RU"/>
        </w:rPr>
        <w:t xml:space="preserve"> и просмотра видео </w:t>
      </w:r>
      <w:r w:rsidRPr="00796CA2">
        <w:rPr>
          <w:rFonts w:ascii="Minion Pro" w:hAnsi="Minion Pro"/>
          <w:sz w:val="22"/>
        </w:rPr>
        <w:t>YouTube</w:t>
      </w:r>
      <w:r w:rsidRPr="00796CA2">
        <w:rPr>
          <w:rFonts w:ascii="Minion Pro" w:hAnsi="Minion Pro"/>
          <w:sz w:val="22"/>
          <w:lang w:val="ru-RU"/>
        </w:rPr>
        <w:t xml:space="preserve">. Иногда вещи, которые сами по себе не так уж плохи, могут поглощать слишком много нашего времени. Отложите все, насколько это возможно, чтобы иметь возможность больше времени проводить с Господом. </w:t>
      </w:r>
    </w:p>
    <w:p w:rsidR="00903E8C" w:rsidRPr="00D16330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Пост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это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вовсе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быстрый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способ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испросить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 Бога чудес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Его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основной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смысл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смирить наше «я», позволяя Богу действовать внутри нас и посредством нас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Давайте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приблизимся к Нему посредством молитв и поста</w:t>
      </w:r>
      <w:r w:rsidRPr="00D1633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Он также приблизится к нам</w:t>
      </w:r>
      <w:r w:rsidRPr="00D16330">
        <w:rPr>
          <w:rFonts w:ascii="Minion Pro" w:hAnsi="Minion Pro"/>
          <w:sz w:val="22"/>
          <w:lang w:val="ru-RU"/>
        </w:rPr>
        <w:t xml:space="preserve">. </w:t>
      </w:r>
    </w:p>
    <w:p w:rsidR="00903E8C" w:rsidRPr="00796CA2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</w:p>
    <w:p w:rsidR="00AC3CEC" w:rsidRDefault="00AC3CEC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AC3CEC" w:rsidRDefault="00AC3CEC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lastRenderedPageBreak/>
        <w:t xml:space="preserve">Святой Дух </w:t>
      </w:r>
    </w:p>
    <w:p w:rsidR="003E576A" w:rsidRPr="00C9515A" w:rsidRDefault="003E576A" w:rsidP="00AD33F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как и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именно Святой Дух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ходатайствует за нас</w:t>
      </w:r>
      <w:r w:rsidRPr="00C9515A">
        <w:rPr>
          <w:rFonts w:ascii="Minion Pro" w:hAnsi="Minion Pro"/>
          <w:sz w:val="22"/>
          <w:lang w:val="ru-RU"/>
        </w:rPr>
        <w:t>.</w:t>
      </w:r>
      <w:r>
        <w:rPr>
          <w:rFonts w:ascii="Minion Pro" w:hAnsi="Minion Pro"/>
          <w:sz w:val="22"/>
          <w:lang w:val="ru-RU"/>
        </w:rPr>
        <w:t xml:space="preserve">  </w:t>
      </w:r>
      <w:r w:rsidRPr="00C9515A">
        <w:rPr>
          <w:rFonts w:ascii="Minion Pro" w:hAnsi="Minion Pro"/>
          <w:sz w:val="22"/>
          <w:lang w:val="ru-RU"/>
        </w:rPr>
        <w:t xml:space="preserve"> </w:t>
      </w:r>
    </w:p>
    <w:p w:rsidR="003E576A" w:rsidRPr="003E576A" w:rsidRDefault="003E576A" w:rsidP="003E576A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«ходатайствует за нас воздыханиями неизреченными»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«несравненно больше всего, чего мы просим, или о чем помышляем» (Еф. 3:20)» </w:t>
      </w:r>
      <w:r w:rsidRPr="003E576A">
        <w:rPr>
          <w:rFonts w:ascii="Times New Roman" w:hAnsi="Times New Roman" w:cs="Times New Roman"/>
          <w:sz w:val="22"/>
          <w:lang w:val="ru-RU"/>
        </w:rPr>
        <w:t>(</w:t>
      </w:r>
      <w:r w:rsidRPr="003E576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3E576A">
        <w:rPr>
          <w:rFonts w:ascii="Times New Roman" w:hAnsi="Times New Roman" w:cs="Times New Roman"/>
          <w:sz w:val="22"/>
          <w:lang w:val="ru-RU"/>
        </w:rPr>
        <w:t xml:space="preserve">147).  </w:t>
      </w:r>
    </w:p>
    <w:p w:rsidR="00164A4A" w:rsidRPr="005D2440" w:rsidRDefault="00164A4A" w:rsidP="00164A4A">
      <w:pPr>
        <w:rPr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Вера</w:t>
      </w:r>
    </w:p>
    <w:p w:rsidR="003E576A" w:rsidRPr="00796CA2" w:rsidRDefault="003E576A" w:rsidP="00BC37A3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Дух Пророчества говорит нам, что «молитва и вера сделают то, чего не может совершить земная сила» (</w:t>
      </w:r>
      <w:r w:rsidRPr="00796CA2">
        <w:rPr>
          <w:rFonts w:ascii="Minion Pro" w:hAnsi="Minion Pro"/>
          <w:i/>
          <w:sz w:val="22"/>
          <w:lang w:val="ru-RU"/>
        </w:rPr>
        <w:t>Служение исцеления</w:t>
      </w:r>
      <w:r w:rsidRPr="00796CA2">
        <w:rPr>
          <w:rFonts w:ascii="Minion Pro" w:hAnsi="Minion Pro"/>
          <w:sz w:val="22"/>
          <w:lang w:val="ru-RU"/>
        </w:rPr>
        <w:t>, с. 509). Нам также напоминают, что «мы можем просить… любой дар, который Он обещал, и верить, что получим, и благодарить Бога за это» (</w:t>
      </w:r>
      <w:r w:rsidRPr="00796CA2">
        <w:rPr>
          <w:rFonts w:ascii="Minion Pro" w:hAnsi="Minion Pro"/>
          <w:i/>
          <w:sz w:val="22"/>
          <w:lang w:val="ru-RU"/>
        </w:rPr>
        <w:t>Воспитание</w:t>
      </w:r>
      <w:r w:rsidRPr="00796CA2">
        <w:rPr>
          <w:rFonts w:ascii="Minion Pro" w:hAnsi="Minion Pro"/>
          <w:sz w:val="22"/>
          <w:lang w:val="ru-RU"/>
        </w:rPr>
        <w:t xml:space="preserve">, с. 258). Поэтому возьмите себе за правило заранее, на основании своей веры благодарить Бога за то, что Он собирается сделать и как Он ответит на ваши молитвы. </w:t>
      </w:r>
    </w:p>
    <w:p w:rsidR="003E576A" w:rsidRPr="002A19DD" w:rsidRDefault="003E576A" w:rsidP="003E576A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Молитв</w:t>
      </w:r>
      <w:r w:rsidR="00E67FD7">
        <w:rPr>
          <w:rFonts w:ascii="Minion Pro" w:hAnsi="Minion Pro"/>
          <w:b/>
          <w:sz w:val="24"/>
          <w:szCs w:val="24"/>
          <w:lang w:val="ru-RU"/>
        </w:rPr>
        <w:t>ы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о </w:t>
      </w:r>
      <w:r w:rsidR="00E67FD7">
        <w:rPr>
          <w:rFonts w:ascii="Minion Pro" w:hAnsi="Minion Pro"/>
          <w:b/>
          <w:sz w:val="24"/>
          <w:szCs w:val="24"/>
          <w:lang w:val="ru-RU"/>
        </w:rPr>
        <w:t>других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людях</w:t>
      </w:r>
    </w:p>
    <w:p w:rsidR="00164A4A" w:rsidRPr="00027C44" w:rsidRDefault="003E576A" w:rsidP="00510B7E">
      <w:pPr>
        <w:spacing w:line="0" w:lineRule="atLeast"/>
        <w:ind w:firstLine="510"/>
        <w:jc w:val="both"/>
        <w:rPr>
          <w:iCs/>
          <w:sz w:val="21"/>
          <w:szCs w:val="21"/>
          <w:lang w:val="ru-RU"/>
        </w:rPr>
      </w:pPr>
      <w:r>
        <w:rPr>
          <w:rFonts w:ascii="Minion Pro" w:hAnsi="Minion Pro"/>
          <w:sz w:val="22"/>
          <w:lang w:val="ru-RU"/>
        </w:rPr>
        <w:t xml:space="preserve">Мы призываем вас в течение этих десяти дней </w:t>
      </w:r>
      <w:r w:rsidR="00BC37A3">
        <w:rPr>
          <w:rFonts w:ascii="Minion Pro" w:hAnsi="Minion Pro"/>
          <w:sz w:val="22"/>
          <w:lang w:val="ru-RU"/>
        </w:rPr>
        <w:t>регулярно молиться</w:t>
      </w:r>
      <w:r>
        <w:rPr>
          <w:rFonts w:ascii="Minion Pro" w:hAnsi="Minion Pro"/>
          <w:sz w:val="22"/>
          <w:lang w:val="ru-RU"/>
        </w:rPr>
        <w:t xml:space="preserve"> </w:t>
      </w:r>
      <w:r w:rsidR="00BC37A3">
        <w:rPr>
          <w:rFonts w:ascii="Minion Pro" w:hAnsi="Minion Pro"/>
          <w:sz w:val="22"/>
          <w:lang w:val="ru-RU"/>
        </w:rPr>
        <w:t>о людях, которые, по воле Божьей, присутствуют в вашей жизни</w:t>
      </w:r>
      <w:r w:rsidR="00BC37A3" w:rsidRPr="00796CA2">
        <w:rPr>
          <w:rFonts w:ascii="Minion Pro" w:hAnsi="Minion Pro"/>
          <w:sz w:val="22"/>
          <w:lang w:val="ru-RU"/>
        </w:rPr>
        <w:t>.</w:t>
      </w:r>
      <w:r w:rsidRPr="0095072B">
        <w:rPr>
          <w:rFonts w:ascii="Minion Pro" w:hAnsi="Minion Pro"/>
          <w:sz w:val="22"/>
          <w:lang w:val="ru-RU"/>
        </w:rPr>
        <w:t xml:space="preserve"> </w:t>
      </w:r>
      <w:r w:rsidR="00BC37A3">
        <w:rPr>
          <w:rFonts w:ascii="Minion Pro" w:hAnsi="Minion Pro"/>
          <w:sz w:val="22"/>
          <w:lang w:val="ru-RU"/>
        </w:rPr>
        <w:t>Выберите пять-семь человек, э</w:t>
      </w:r>
      <w:r>
        <w:rPr>
          <w:rFonts w:ascii="Minion Pro" w:hAnsi="Minion Pro"/>
          <w:sz w:val="22"/>
          <w:lang w:val="ru-RU"/>
        </w:rPr>
        <w:t>то могут быть ваши родственники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друзья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коллеги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соседи или просто знакомые</w:t>
      </w:r>
      <w:r w:rsidRPr="0095072B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Найдите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спросите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Бога, о ком вам следует молиться</w:t>
      </w:r>
      <w:r w:rsidRPr="0069738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Попросите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Его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возложить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вас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реальное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бремя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забот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этих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людях</w:t>
      </w:r>
      <w:r w:rsidRPr="00510B7E">
        <w:rPr>
          <w:rFonts w:ascii="Minion Pro" w:hAnsi="Minion Pro"/>
          <w:sz w:val="22"/>
          <w:lang w:val="ru-RU"/>
        </w:rPr>
        <w:t xml:space="preserve">. </w:t>
      </w:r>
      <w:r w:rsidR="00510B7E">
        <w:rPr>
          <w:rFonts w:ascii="Minion Pro" w:hAnsi="Minion Pro"/>
          <w:sz w:val="22"/>
          <w:lang w:val="ru-RU"/>
        </w:rPr>
        <w:t>Напишите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их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имена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 xml:space="preserve">листе бумаги и храните его на видном месте, например, в вашей Библии. </w:t>
      </w:r>
      <w:r w:rsidR="00BC37A3">
        <w:rPr>
          <w:rFonts w:ascii="Minion Pro" w:hAnsi="Minion Pro"/>
          <w:sz w:val="22"/>
          <w:lang w:val="ru-RU"/>
        </w:rPr>
        <w:t>В</w:t>
      </w:r>
      <w:r w:rsidR="00027C44">
        <w:rPr>
          <w:rFonts w:ascii="Minion Pro" w:hAnsi="Minion Pro"/>
          <w:sz w:val="22"/>
          <w:lang w:val="ru-RU"/>
        </w:rPr>
        <w:t>ас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>изумит</w:t>
      </w:r>
      <w:r w:rsidR="00027C44" w:rsidRPr="00027C44">
        <w:rPr>
          <w:rFonts w:ascii="Minion Pro" w:hAnsi="Minion Pro"/>
          <w:sz w:val="22"/>
          <w:lang w:val="ru-RU"/>
        </w:rPr>
        <w:t xml:space="preserve">, </w:t>
      </w:r>
      <w:r w:rsidR="00027C44">
        <w:rPr>
          <w:rFonts w:ascii="Minion Pro" w:hAnsi="Minion Pro"/>
          <w:sz w:val="22"/>
          <w:lang w:val="ru-RU"/>
        </w:rPr>
        <w:t>как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 xml:space="preserve">Бог </w:t>
      </w:r>
      <w:r w:rsidR="00E67FD7">
        <w:rPr>
          <w:rFonts w:ascii="Minion Pro" w:hAnsi="Minion Pro"/>
          <w:sz w:val="22"/>
          <w:lang w:val="ru-RU"/>
        </w:rPr>
        <w:t xml:space="preserve">отвечает </w:t>
      </w:r>
      <w:r w:rsidR="00027C44">
        <w:rPr>
          <w:rFonts w:ascii="Minion Pro" w:hAnsi="Minion Pro"/>
          <w:sz w:val="22"/>
          <w:lang w:val="ru-RU"/>
        </w:rPr>
        <w:t xml:space="preserve">на </w:t>
      </w:r>
      <w:r w:rsidR="00E67FD7">
        <w:rPr>
          <w:rFonts w:ascii="Minion Pro" w:hAnsi="Minion Pro"/>
          <w:sz w:val="22"/>
          <w:lang w:val="ru-RU"/>
        </w:rPr>
        <w:t>ваши молитвы</w:t>
      </w:r>
      <w:r w:rsidR="00027C44">
        <w:rPr>
          <w:rFonts w:ascii="Minion Pro" w:hAnsi="Minion Pro"/>
          <w:sz w:val="22"/>
          <w:lang w:val="ru-RU"/>
        </w:rPr>
        <w:t xml:space="preserve">! </w:t>
      </w:r>
      <w:r w:rsidR="005E6824" w:rsidRPr="00027C44">
        <w:rPr>
          <w:iCs/>
          <w:sz w:val="21"/>
          <w:szCs w:val="21"/>
          <w:lang w:val="ru-RU"/>
        </w:rPr>
        <w:t xml:space="preserve"> </w:t>
      </w:r>
    </w:p>
    <w:p w:rsidR="00E327C6" w:rsidRPr="00B85FBF" w:rsidRDefault="00E327C6" w:rsidP="00164A4A">
      <w:pPr>
        <w:pStyle w:val="a6"/>
        <w:rPr>
          <w:iCs/>
          <w:sz w:val="21"/>
          <w:szCs w:val="21"/>
          <w:lang w:val="ru-RU"/>
        </w:rPr>
      </w:pPr>
    </w:p>
    <w:p w:rsidR="00027C44" w:rsidRPr="005D2440" w:rsidRDefault="00027C44" w:rsidP="00027C44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>
        <w:rPr>
          <w:rFonts w:ascii="Minion Pro" w:hAnsi="Minion Pro"/>
          <w:b/>
          <w:sz w:val="24"/>
          <w:szCs w:val="24"/>
          <w:lang w:val="ru-RU"/>
        </w:rPr>
        <w:t>Призыв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к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миссионерской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работе</w:t>
      </w:r>
    </w:p>
    <w:p w:rsidR="00027C44" w:rsidRPr="006D0077" w:rsidRDefault="00E67FD7" w:rsidP="00E67FD7">
      <w:pPr>
        <w:ind w:firstLine="51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Иисус призывает нас не только молиться, но также удовлетворять насущные нужды окружающих: </w:t>
      </w:r>
      <w:r w:rsidR="00027C44"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</w:t>
      </w:r>
    </w:p>
    <w:p w:rsidR="00027C44" w:rsidRPr="006D0077" w:rsidRDefault="00027C44" w:rsidP="00027C44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BF58CB" w:rsidRPr="00B67867" w:rsidRDefault="00027C44" w:rsidP="00BF58C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что мы имеем преимущество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поделиться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ею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друзьями, соседями и незнакомыми нам людьми, испытывающими нужду. </w:t>
      </w:r>
    </w:p>
    <w:p w:rsidR="00027C44" w:rsidRPr="00B67867" w:rsidRDefault="00027C44" w:rsidP="00E67FD7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27C44" w:rsidRPr="00924AAA" w:rsidRDefault="00BF58CB" w:rsidP="00E67FD7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Спросите Бога, как вы можете послужить окружающим </w:t>
      </w:r>
      <w:r>
        <w:rPr>
          <w:rFonts w:ascii="Minion Pro" w:hAnsi="Minion Pro" w:cs="Minion Pro"/>
          <w:sz w:val="22"/>
          <w:lang w:val="ru-RU"/>
        </w:rPr>
        <w:t>после проведения</w:t>
      </w:r>
      <w:proofErr w:type="gramStart"/>
      <w:r>
        <w:rPr>
          <w:rFonts w:ascii="Minion Pro" w:hAnsi="Minion Pro" w:cs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>Д</w:t>
      </w:r>
      <w:proofErr w:type="gramEnd"/>
      <w:r w:rsidRPr="0080722F">
        <w:rPr>
          <w:rFonts w:ascii="Minion Pro" w:hAnsi="Minion Pro"/>
          <w:sz w:val="22"/>
          <w:lang w:val="ru-RU"/>
        </w:rPr>
        <w:t>есят</w:t>
      </w:r>
      <w:r>
        <w:rPr>
          <w:rFonts w:ascii="Minion Pro" w:hAnsi="Minion Pro"/>
          <w:sz w:val="22"/>
          <w:lang w:val="ru-RU"/>
        </w:rPr>
        <w:t xml:space="preserve">и </w:t>
      </w:r>
      <w:r w:rsidRPr="0080722F">
        <w:rPr>
          <w:rFonts w:ascii="Minion Pro" w:hAnsi="Minion Pro"/>
          <w:sz w:val="22"/>
          <w:lang w:val="ru-RU"/>
        </w:rPr>
        <w:t>дней молитвы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позволяйте, однако,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: «Конечно, вашим личным усилиям, направленным на спасение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ближних</w:t>
      </w:r>
      <w:proofErr w:type="gramEnd"/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, должны предшествовать усердные молитвы в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027C44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="00027C44"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27C44" w:rsidRPr="00924AAA" w:rsidRDefault="00027C44" w:rsidP="00027C44">
      <w:pPr>
        <w:tabs>
          <w:tab w:val="left" w:pos="7410"/>
        </w:tabs>
        <w:rPr>
          <w:sz w:val="21"/>
          <w:szCs w:val="21"/>
          <w:lang w:val="ru-RU"/>
        </w:rPr>
      </w:pPr>
      <w:r w:rsidRPr="00924AAA">
        <w:rPr>
          <w:sz w:val="21"/>
          <w:szCs w:val="21"/>
          <w:lang w:val="ru-RU"/>
        </w:rPr>
        <w:tab/>
      </w:r>
    </w:p>
    <w:p w:rsidR="00E327C6" w:rsidRDefault="009E0CEF" w:rsidP="00A06964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Среди </w:t>
      </w:r>
      <w:r>
        <w:rPr>
          <w:rFonts w:ascii="Times New Roman" w:hAnsi="Times New Roman" w:cs="Times New Roman"/>
          <w:sz w:val="22"/>
          <w:szCs w:val="22"/>
          <w:lang w:val="ru-RU"/>
        </w:rPr>
        <w:t>Интернет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, относящихся к «Десяти дням молитвы»,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найдете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листок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десятками </w:t>
      </w:r>
      <w:r>
        <w:rPr>
          <w:rFonts w:ascii="Times New Roman" w:hAnsi="Times New Roman" w:cs="Times New Roman"/>
          <w:sz w:val="22"/>
          <w:szCs w:val="22"/>
          <w:lang w:val="ru-RU"/>
        </w:rPr>
        <w:t>рекомендаци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>
        <w:rPr>
          <w:rFonts w:ascii="Times New Roman" w:hAnsi="Times New Roman" w:cs="Times New Roman"/>
          <w:sz w:val="22"/>
          <w:szCs w:val="22"/>
          <w:lang w:val="ru-RU"/>
        </w:rPr>
        <w:t>миссионерской работ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6A54E9" w:rsidRPr="009E0CE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>
        <w:rPr>
          <w:rFonts w:ascii="Times New Roman" w:hAnsi="Times New Roman" w:cs="Times New Roman"/>
          <w:sz w:val="22"/>
          <w:szCs w:val="22"/>
          <w:lang w:val="ru-RU"/>
        </w:rPr>
        <w:t>Иисус призывает вас стать Его руками и ногами для нуждающегося мира!</w:t>
      </w:r>
    </w:p>
    <w:p w:rsidR="00AD33F8" w:rsidRDefault="00AD33F8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A06964" w:rsidP="00A06964">
      <w:pPr>
        <w:pStyle w:val="1"/>
        <w:rPr>
          <w:lang w:val="ru-RU"/>
        </w:rPr>
      </w:pPr>
      <w:r>
        <w:rPr>
          <w:lang w:val="ru-RU"/>
        </w:rPr>
        <w:lastRenderedPageBreak/>
        <w:t xml:space="preserve">Дополнительные материалы на тему возрождения </w:t>
      </w:r>
    </w:p>
    <w:p w:rsidR="00A06964" w:rsidRDefault="00A06964" w:rsidP="00A06964">
      <w:pPr>
        <w:rPr>
          <w:lang w:val="ru-RU"/>
        </w:rPr>
      </w:pPr>
    </w:p>
    <w:p w:rsidR="00A06964" w:rsidRDefault="00A06964" w:rsidP="00A06964">
      <w:pPr>
        <w:rPr>
          <w:lang w:val="ru-RU"/>
        </w:rPr>
      </w:pPr>
    </w:p>
    <w:p w:rsidR="0015493E" w:rsidRDefault="00B85FBF" w:rsidP="00B85FBF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Основным составителем материалов для «Десяти дней молитвы» на 2021 год является </w:t>
      </w:r>
      <w:r w:rsidR="0015493E">
        <w:rPr>
          <w:rFonts w:ascii="Times New Roman" w:hAnsi="Times New Roman" w:cs="Times New Roman"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ельмут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Хаубайль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. В 37-летнем возрасте, после долгих лет занятий бизнесом, он откликнулся на Божий призыв к служению. </w:t>
      </w:r>
      <w:r w:rsidR="0015493E">
        <w:rPr>
          <w:rFonts w:ascii="Times New Roman" w:hAnsi="Times New Roman" w:cs="Times New Roman"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ельмут работал директором интерната для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престарелых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Германии, был редактором миссионерского бюллетеня и руководил миссионерским служением в Центральной Азии и Индии. </w:t>
      </w:r>
      <w:r w:rsidR="0015493E">
        <w:rPr>
          <w:rFonts w:ascii="Times New Roman" w:hAnsi="Times New Roman" w:cs="Times New Roman"/>
          <w:sz w:val="22"/>
          <w:szCs w:val="22"/>
          <w:lang w:val="ru-RU"/>
        </w:rPr>
        <w:t xml:space="preserve">В последние годы он вдохновляет верующих во всем мире, проводя семинары и издавая книги, в числе которых переведенная на многие языки книга «Шаги к личному возрождению».   </w:t>
      </w:r>
    </w:p>
    <w:p w:rsidR="0047515E" w:rsidRDefault="0015493E" w:rsidP="00B85FBF">
      <w:pPr>
        <w:ind w:firstLine="510"/>
        <w:jc w:val="both"/>
        <w:rPr>
          <w:rFonts w:ascii="Noto Sans" w:hAnsi="Noto Sans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Гельмут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Хаубайль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приглашает читателей бесплатно скачать книгу «Шаги к личному возрождению», посетив его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веб-сайт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1" w:history="1">
        <w:r w:rsidRPr="00C94C59">
          <w:rPr>
            <w:rFonts w:ascii="Noto Sans" w:hAnsi="Noto Sans"/>
            <w:sz w:val="20"/>
            <w:szCs w:val="20"/>
          </w:rPr>
          <w:t>https</w:t>
        </w:r>
        <w:r w:rsidRPr="0015493E">
          <w:rPr>
            <w:rFonts w:ascii="Noto Sans" w:hAnsi="Noto Sans"/>
            <w:sz w:val="20"/>
            <w:szCs w:val="20"/>
            <w:lang w:val="ru-RU"/>
          </w:rPr>
          <w:t>://</w:t>
        </w:r>
        <w:r w:rsidRPr="00C94C59">
          <w:rPr>
            <w:rFonts w:ascii="Noto Sans" w:hAnsi="Noto Sans"/>
            <w:sz w:val="20"/>
            <w:szCs w:val="20"/>
          </w:rPr>
          <w:t>steps</w:t>
        </w:r>
        <w:r w:rsidRPr="0015493E">
          <w:rPr>
            <w:rFonts w:ascii="Noto Sans" w:hAnsi="Noto Sans"/>
            <w:sz w:val="20"/>
            <w:szCs w:val="20"/>
            <w:lang w:val="ru-RU"/>
          </w:rPr>
          <w:t>-</w:t>
        </w:r>
        <w:r w:rsidRPr="00C94C59">
          <w:rPr>
            <w:rFonts w:ascii="Noto Sans" w:hAnsi="Noto Sans"/>
            <w:sz w:val="20"/>
            <w:szCs w:val="20"/>
          </w:rPr>
          <w:t>to</w:t>
        </w:r>
        <w:r w:rsidRPr="0015493E">
          <w:rPr>
            <w:rFonts w:ascii="Noto Sans" w:hAnsi="Noto Sans"/>
            <w:sz w:val="20"/>
            <w:szCs w:val="20"/>
            <w:lang w:val="ru-RU"/>
          </w:rPr>
          <w:t>-</w:t>
        </w:r>
        <w:r w:rsidRPr="00C94C59">
          <w:rPr>
            <w:rFonts w:ascii="Noto Sans" w:hAnsi="Noto Sans"/>
            <w:sz w:val="20"/>
            <w:szCs w:val="20"/>
          </w:rPr>
          <w:t>personal</w:t>
        </w:r>
        <w:r w:rsidRPr="0015493E">
          <w:rPr>
            <w:rFonts w:ascii="Noto Sans" w:hAnsi="Noto Sans"/>
            <w:sz w:val="20"/>
            <w:szCs w:val="20"/>
            <w:lang w:val="ru-RU"/>
          </w:rPr>
          <w:t>-</w:t>
        </w:r>
        <w:r w:rsidRPr="00C94C59">
          <w:rPr>
            <w:rFonts w:ascii="Noto Sans" w:hAnsi="Noto Sans"/>
            <w:sz w:val="20"/>
            <w:szCs w:val="20"/>
          </w:rPr>
          <w:t>revival</w:t>
        </w:r>
        <w:r w:rsidRPr="0015493E">
          <w:rPr>
            <w:rFonts w:ascii="Noto Sans" w:hAnsi="Noto Sans"/>
            <w:sz w:val="20"/>
            <w:szCs w:val="20"/>
            <w:lang w:val="ru-RU"/>
          </w:rPr>
          <w:t>.</w:t>
        </w:r>
        <w:r w:rsidRPr="00C94C59">
          <w:rPr>
            <w:rFonts w:ascii="Noto Sans" w:hAnsi="Noto Sans"/>
            <w:sz w:val="20"/>
            <w:szCs w:val="20"/>
          </w:rPr>
          <w:t>info</w:t>
        </w:r>
      </w:hyperlink>
      <w:r w:rsidR="0047515E">
        <w:rPr>
          <w:lang w:val="ru-RU"/>
        </w:rPr>
        <w:t xml:space="preserve"> </w:t>
      </w:r>
      <w:r w:rsidR="0047515E" w:rsidRPr="0047515E">
        <w:rPr>
          <w:rFonts w:ascii="Times New Roman" w:hAnsi="Times New Roman" w:cs="Times New Roman"/>
          <w:sz w:val="22"/>
          <w:szCs w:val="22"/>
          <w:lang w:val="ru-RU"/>
        </w:rPr>
        <w:t>(книга доступна на 40 языках</w:t>
      </w:r>
      <w:r w:rsidR="0047515E">
        <w:rPr>
          <w:rFonts w:ascii="Times New Roman" w:hAnsi="Times New Roman" w:cs="Times New Roman"/>
          <w:sz w:val="22"/>
          <w:szCs w:val="22"/>
          <w:lang w:val="ru-RU"/>
        </w:rPr>
        <w:t xml:space="preserve">, имеется также </w:t>
      </w:r>
      <w:proofErr w:type="spellStart"/>
      <w:r w:rsidR="0047515E">
        <w:rPr>
          <w:rFonts w:ascii="Times New Roman" w:hAnsi="Times New Roman" w:cs="Times New Roman"/>
          <w:sz w:val="22"/>
          <w:szCs w:val="22"/>
          <w:lang w:val="ru-RU"/>
        </w:rPr>
        <w:t>аудиоверсия</w:t>
      </w:r>
      <w:proofErr w:type="spellEnd"/>
      <w:r w:rsidR="0047515E">
        <w:rPr>
          <w:rFonts w:ascii="Times New Roman" w:hAnsi="Times New Roman" w:cs="Times New Roman"/>
          <w:sz w:val="22"/>
          <w:szCs w:val="22"/>
          <w:lang w:val="ru-RU"/>
        </w:rPr>
        <w:t>). Дополнительная литература включает книги «Преб</w:t>
      </w:r>
      <w:r w:rsidR="00A37574">
        <w:rPr>
          <w:rFonts w:ascii="Times New Roman" w:hAnsi="Times New Roman" w:cs="Times New Roman"/>
          <w:sz w:val="22"/>
          <w:szCs w:val="22"/>
          <w:lang w:val="ru-RU"/>
        </w:rPr>
        <w:t>удьте во Мне</w:t>
      </w:r>
      <w:r w:rsidR="0047515E">
        <w:rPr>
          <w:rFonts w:ascii="Times New Roman" w:hAnsi="Times New Roman" w:cs="Times New Roman"/>
          <w:sz w:val="22"/>
          <w:szCs w:val="22"/>
          <w:lang w:val="ru-RU"/>
        </w:rPr>
        <w:t xml:space="preserve">» и «Исполненные Духом </w:t>
      </w:r>
      <w:proofErr w:type="spellStart"/>
      <w:r w:rsidR="0047515E">
        <w:rPr>
          <w:rFonts w:ascii="Times New Roman" w:hAnsi="Times New Roman" w:cs="Times New Roman"/>
          <w:sz w:val="22"/>
          <w:szCs w:val="22"/>
          <w:lang w:val="ru-RU"/>
        </w:rPr>
        <w:t>соработники</w:t>
      </w:r>
      <w:proofErr w:type="spellEnd"/>
      <w:r w:rsidR="004751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7574">
        <w:rPr>
          <w:rFonts w:ascii="Times New Roman" w:hAnsi="Times New Roman" w:cs="Times New Roman"/>
          <w:sz w:val="22"/>
          <w:szCs w:val="22"/>
          <w:lang w:val="ru-RU"/>
        </w:rPr>
        <w:t>у Бога</w:t>
      </w:r>
      <w:r w:rsidR="0047515E">
        <w:rPr>
          <w:rFonts w:ascii="Times New Roman" w:hAnsi="Times New Roman" w:cs="Times New Roman"/>
          <w:sz w:val="22"/>
          <w:szCs w:val="22"/>
          <w:lang w:val="ru-RU"/>
        </w:rPr>
        <w:t xml:space="preserve">» (скоро поступит в продажу).  </w:t>
      </w:r>
      <w:r w:rsidRPr="004751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515E">
        <w:rPr>
          <w:rFonts w:ascii="Noto Sans" w:hAnsi="Noto Sans"/>
          <w:color w:val="000000"/>
          <w:sz w:val="20"/>
          <w:szCs w:val="20"/>
          <w:lang w:val="ru-RU"/>
        </w:rPr>
        <w:t xml:space="preserve"> </w:t>
      </w:r>
    </w:p>
    <w:p w:rsidR="0047515E" w:rsidRDefault="0047515E" w:rsidP="00B85FBF">
      <w:pPr>
        <w:ind w:firstLine="510"/>
        <w:jc w:val="both"/>
        <w:rPr>
          <w:rFonts w:ascii="Noto Sans" w:hAnsi="Noto Sans"/>
          <w:color w:val="000000"/>
          <w:sz w:val="20"/>
          <w:szCs w:val="20"/>
          <w:lang w:val="ru-RU"/>
        </w:rPr>
      </w:pPr>
    </w:p>
    <w:p w:rsidR="00A06964" w:rsidRPr="0047515E" w:rsidRDefault="0047515E" w:rsidP="00B85FBF">
      <w:pPr>
        <w:ind w:firstLine="51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7515E"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Участники «Десяти дней молитвы»</w:t>
      </w:r>
      <w:r w:rsidR="00B85FBF" w:rsidRPr="0047515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могут, по желанию, в качестве дополнения к ежедневным </w:t>
      </w:r>
      <w:r w:rsidR="00D535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тематическим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материалам, прочитать следующие главы из книг</w:t>
      </w:r>
      <w:r w:rsidR="00D535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D535D6">
        <w:rPr>
          <w:rFonts w:ascii="Times New Roman" w:hAnsi="Times New Roman" w:cs="Times New Roman"/>
          <w:sz w:val="22"/>
          <w:szCs w:val="22"/>
          <w:lang w:val="ru-RU"/>
        </w:rPr>
        <w:t xml:space="preserve">Гельмута </w:t>
      </w:r>
      <w:proofErr w:type="spellStart"/>
      <w:r w:rsidR="00D535D6">
        <w:rPr>
          <w:rFonts w:ascii="Times New Roman" w:hAnsi="Times New Roman" w:cs="Times New Roman"/>
          <w:sz w:val="22"/>
          <w:szCs w:val="22"/>
          <w:lang w:val="ru-RU"/>
        </w:rPr>
        <w:t>Хаубайля</w:t>
      </w:r>
      <w:proofErr w:type="spellEnd"/>
      <w:proofErr w:type="gramStart"/>
      <w:r w:rsidR="00D535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: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06964" w:rsidRPr="0047515E" w:rsidRDefault="00A06964" w:rsidP="00A06964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A06964" w:rsidRPr="00D535D6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="00A06964" w:rsidRPr="00D535D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</w:t>
      </w:r>
    </w:p>
    <w:p w:rsidR="00A06964" w:rsidRPr="00D535D6" w:rsidRDefault="00D535D6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«Шаги к личному возрождению», глава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«Самый ценный дар Спасителя»</w:t>
      </w:r>
    </w:p>
    <w:p w:rsidR="00A06964" w:rsidRPr="00D535D6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D535D6" w:rsidRDefault="00D535D6" w:rsidP="00A0696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D535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6964" w:rsidRPr="00D535D6">
        <w:rPr>
          <w:rFonts w:ascii="Times New Roman" w:hAnsi="Times New Roman" w:cs="Times New Roman"/>
          <w:b/>
          <w:sz w:val="22"/>
          <w:szCs w:val="22"/>
        </w:rPr>
        <w:t>2</w:t>
      </w:r>
    </w:p>
    <w:p w:rsidR="00A06964" w:rsidRPr="00A37574" w:rsidRDefault="00A3757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37574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Исполненные</w:t>
      </w:r>
      <w:proofErr w:type="gramEnd"/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Духом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соработники</w:t>
      </w:r>
      <w:proofErr w:type="spellEnd"/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Бога»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«Бог любит тебя»</w:t>
      </w:r>
    </w:p>
    <w:p w:rsidR="00A06964" w:rsidRPr="00A37574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</w:p>
    <w:p w:rsidR="00A06964" w:rsidRPr="00A37574" w:rsidRDefault="00A3757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37574">
        <w:rPr>
          <w:rFonts w:ascii="Times New Roman" w:hAnsi="Times New Roman" w:cs="Times New Roman"/>
          <w:sz w:val="22"/>
          <w:szCs w:val="22"/>
          <w:lang w:val="ru-RU"/>
        </w:rPr>
        <w:t>«Пребудьте во Мне»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2 </w:t>
      </w:r>
      <w:r>
        <w:rPr>
          <w:rFonts w:ascii="Times New Roman" w:hAnsi="Times New Roman" w:cs="Times New Roman"/>
          <w:sz w:val="22"/>
          <w:szCs w:val="22"/>
          <w:lang w:val="ru-RU"/>
        </w:rPr>
        <w:t>«Покорность Иисусу»</w:t>
      </w:r>
    </w:p>
    <w:p w:rsidR="00A06964" w:rsidRPr="00A37574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</w:p>
    <w:p w:rsidR="00A06964" w:rsidRPr="00D535D6" w:rsidRDefault="00D535D6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Шаги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личному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возрождению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2 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чем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суть всех наших проблем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>?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A06964" w:rsidRPr="00D535D6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:rsidR="00A06964" w:rsidRPr="00D535D6" w:rsidRDefault="00D535D6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Шаги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личному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возрождению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2 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чем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суть всех наших проблем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>?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06964" w:rsidRPr="00D535D6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</w:p>
    <w:p w:rsidR="00A06964" w:rsidRPr="00D535D6" w:rsidRDefault="00D535D6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Шаги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личному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возрождению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3, </w:t>
      </w:r>
      <w:r>
        <w:rPr>
          <w:rFonts w:ascii="Times New Roman" w:hAnsi="Times New Roman" w:cs="Times New Roman"/>
          <w:sz w:val="22"/>
          <w:szCs w:val="22"/>
          <w:lang w:val="ru-RU"/>
        </w:rPr>
        <w:t>«Как возможно решить наши проблемы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>?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A06964" w:rsidRPr="00D535D6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7</w:t>
      </w:r>
    </w:p>
    <w:p w:rsidR="00A06964" w:rsidRPr="00D535D6" w:rsidRDefault="00D535D6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Шаги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личному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возрождению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D535D6">
        <w:rPr>
          <w:rFonts w:ascii="Times New Roman" w:hAnsi="Times New Roman" w:cs="Times New Roman"/>
          <w:sz w:val="22"/>
          <w:szCs w:val="22"/>
          <w:lang w:val="ru-RU"/>
        </w:rPr>
        <w:t xml:space="preserve">5, </w:t>
      </w:r>
      <w:r w:rsidRPr="00D535D6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Ключ к практическому опыту»</w:t>
      </w:r>
    </w:p>
    <w:p w:rsidR="00A06964" w:rsidRPr="00D535D6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D535D6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D535D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D535D6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</w:p>
    <w:p w:rsidR="00A06964" w:rsidRPr="00A37574" w:rsidRDefault="00A3757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«Пребудьте во Мне»,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«Послушание от веры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Христа»</w:t>
      </w:r>
    </w:p>
    <w:p w:rsidR="00A06964" w:rsidRPr="00A37574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D535D6" w:rsidRDefault="00D535D6" w:rsidP="00A0696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D535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6964" w:rsidRPr="00D535D6">
        <w:rPr>
          <w:rFonts w:ascii="Times New Roman" w:hAnsi="Times New Roman" w:cs="Times New Roman"/>
          <w:b/>
          <w:sz w:val="22"/>
          <w:szCs w:val="22"/>
        </w:rPr>
        <w:t>9</w:t>
      </w:r>
    </w:p>
    <w:p w:rsidR="00A06964" w:rsidRPr="00A37574" w:rsidRDefault="00A3757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37574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Исполненные</w:t>
      </w:r>
      <w:proofErr w:type="gramEnd"/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Духом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соработники</w:t>
      </w:r>
      <w:proofErr w:type="spellEnd"/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Бога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трудится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>Бог через меня, или я для Бога</w:t>
      </w:r>
      <w:r w:rsidR="00B978D4">
        <w:rPr>
          <w:rFonts w:ascii="Times New Roman" w:hAnsi="Times New Roman" w:cs="Times New Roman"/>
          <w:sz w:val="22"/>
          <w:szCs w:val="22"/>
          <w:lang w:val="ru-RU"/>
        </w:rPr>
        <w:t>?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</w:p>
    <w:p w:rsidR="00A06964" w:rsidRPr="00A37574" w:rsidRDefault="00A0696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Pr="00AC2719" w:rsidRDefault="00D535D6" w:rsidP="00A0696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День</w:t>
      </w:r>
      <w:r w:rsidRPr="00AC27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06964" w:rsidRPr="00AC2719">
        <w:rPr>
          <w:rFonts w:ascii="Times New Roman" w:hAnsi="Times New Roman" w:cs="Times New Roman"/>
          <w:b/>
          <w:sz w:val="22"/>
          <w:szCs w:val="22"/>
          <w:lang w:val="ru-RU"/>
        </w:rPr>
        <w:t>10</w:t>
      </w:r>
    </w:p>
    <w:p w:rsidR="004F32D9" w:rsidRDefault="00A37574" w:rsidP="00A0696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37574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Исполненные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Духом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соработники</w:t>
      </w:r>
      <w:proofErr w:type="spellEnd"/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Бога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>
        <w:rPr>
          <w:rFonts w:ascii="Times New Roman" w:hAnsi="Times New Roman" w:cs="Times New Roman"/>
          <w:sz w:val="22"/>
          <w:szCs w:val="22"/>
          <w:lang w:val="ru-RU"/>
        </w:rPr>
        <w:t>глава</w:t>
      </w:r>
      <w:r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10</w:t>
      </w:r>
      <w:r w:rsidR="00A06964" w:rsidRPr="00A375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«Три шага, позволяющие перезапустить </w:t>
      </w:r>
      <w:r w:rsidR="00B978D4">
        <w:rPr>
          <w:rFonts w:ascii="Times New Roman" w:hAnsi="Times New Roman" w:cs="Times New Roman"/>
          <w:sz w:val="22"/>
          <w:szCs w:val="22"/>
          <w:lang w:val="ru-RU"/>
        </w:rPr>
        <w:t xml:space="preserve">духовную и миссионерскую работу» </w:t>
      </w:r>
    </w:p>
    <w:p w:rsidR="004F32D9" w:rsidRPr="009E0CEF" w:rsidRDefault="009E0CEF" w:rsidP="00164A4A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__________________________________________________________</w:t>
      </w:r>
    </w:p>
    <w:p w:rsidR="002F43F1" w:rsidRPr="009E0CEF" w:rsidRDefault="009E0CEF" w:rsidP="00164A4A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/>
          <w:iCs/>
          <w:sz w:val="20"/>
          <w:szCs w:val="20"/>
          <w:lang w:val="ru-RU"/>
        </w:rPr>
        <w:t>Материалы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подготовлены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Пасторской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Ассоциацией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Генеральной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Конференции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Церкви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Адвентистов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Седьмого Дня</w:t>
      </w:r>
      <w:r w:rsidR="004F32D9" w:rsidRPr="009E0CEF">
        <w:rPr>
          <w:bCs/>
          <w:iCs/>
          <w:sz w:val="20"/>
          <w:szCs w:val="20"/>
          <w:lang w:val="ru-RU"/>
        </w:rPr>
        <w:t xml:space="preserve">. </w:t>
      </w:r>
    </w:p>
    <w:sectPr w:rsidR="002F43F1" w:rsidRPr="009E0CEF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2D" w:rsidRDefault="00D7342D" w:rsidP="008F106B">
      <w:r>
        <w:separator/>
      </w:r>
    </w:p>
  </w:endnote>
  <w:endnote w:type="continuationSeparator" w:id="0">
    <w:p w:rsidR="00D7342D" w:rsidRDefault="00D7342D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8"/>
      <w:docPartObj>
        <w:docPartGallery w:val="Page Numbers (Bottom of Page)"/>
        <w:docPartUnique/>
      </w:docPartObj>
    </w:sdtPr>
    <w:sdtContent>
      <w:p w:rsidR="00D535D6" w:rsidRDefault="004F4609">
        <w:pPr>
          <w:pStyle w:val="aa"/>
          <w:jc w:val="right"/>
        </w:pPr>
        <w:r>
          <w:rPr>
            <w:noProof/>
          </w:rPr>
          <w:fldChar w:fldCharType="begin"/>
        </w:r>
        <w:r w:rsidR="00D535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35D6" w:rsidRDefault="00D535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7"/>
      <w:docPartObj>
        <w:docPartGallery w:val="Page Numbers (Bottom of Page)"/>
        <w:docPartUnique/>
      </w:docPartObj>
    </w:sdtPr>
    <w:sdtContent>
      <w:p w:rsidR="00D535D6" w:rsidRDefault="004F4609">
        <w:pPr>
          <w:pStyle w:val="aa"/>
          <w:jc w:val="right"/>
        </w:pPr>
        <w:r>
          <w:rPr>
            <w:noProof/>
          </w:rPr>
          <w:fldChar w:fldCharType="begin"/>
        </w:r>
        <w:r w:rsidR="00D535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5D6" w:rsidRDefault="00D53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2D" w:rsidRDefault="00D7342D" w:rsidP="008F106B">
      <w:r>
        <w:separator/>
      </w:r>
    </w:p>
  </w:footnote>
  <w:footnote w:type="continuationSeparator" w:id="0">
    <w:p w:rsidR="00D7342D" w:rsidRDefault="00D7342D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17F70"/>
    <w:rsid w:val="00027C44"/>
    <w:rsid w:val="000337A5"/>
    <w:rsid w:val="0003652D"/>
    <w:rsid w:val="00042EAB"/>
    <w:rsid w:val="0007437B"/>
    <w:rsid w:val="00090475"/>
    <w:rsid w:val="000B28BF"/>
    <w:rsid w:val="00100E48"/>
    <w:rsid w:val="00101213"/>
    <w:rsid w:val="00104C50"/>
    <w:rsid w:val="001055CD"/>
    <w:rsid w:val="001400D0"/>
    <w:rsid w:val="0015493E"/>
    <w:rsid w:val="00156F36"/>
    <w:rsid w:val="00164A4A"/>
    <w:rsid w:val="001673D9"/>
    <w:rsid w:val="001902A6"/>
    <w:rsid w:val="001B6C29"/>
    <w:rsid w:val="001E06D5"/>
    <w:rsid w:val="001E48BB"/>
    <w:rsid w:val="002012CB"/>
    <w:rsid w:val="00202922"/>
    <w:rsid w:val="00216159"/>
    <w:rsid w:val="002161B1"/>
    <w:rsid w:val="002557A9"/>
    <w:rsid w:val="00264C78"/>
    <w:rsid w:val="002C6226"/>
    <w:rsid w:val="002D590D"/>
    <w:rsid w:val="002E6736"/>
    <w:rsid w:val="002F43F1"/>
    <w:rsid w:val="00322848"/>
    <w:rsid w:val="00375740"/>
    <w:rsid w:val="00375F1A"/>
    <w:rsid w:val="003C2A91"/>
    <w:rsid w:val="003D5586"/>
    <w:rsid w:val="003E576A"/>
    <w:rsid w:val="00444E42"/>
    <w:rsid w:val="004467CB"/>
    <w:rsid w:val="00446FEF"/>
    <w:rsid w:val="0047515E"/>
    <w:rsid w:val="0048097B"/>
    <w:rsid w:val="004A21C4"/>
    <w:rsid w:val="004B79DE"/>
    <w:rsid w:val="004F32D9"/>
    <w:rsid w:val="004F4609"/>
    <w:rsid w:val="00510B7E"/>
    <w:rsid w:val="00556321"/>
    <w:rsid w:val="00597404"/>
    <w:rsid w:val="005A5192"/>
    <w:rsid w:val="005D2440"/>
    <w:rsid w:val="005E6824"/>
    <w:rsid w:val="005F21FE"/>
    <w:rsid w:val="00605DC9"/>
    <w:rsid w:val="00615EEF"/>
    <w:rsid w:val="0062090E"/>
    <w:rsid w:val="006239D2"/>
    <w:rsid w:val="00650C0C"/>
    <w:rsid w:val="0065355A"/>
    <w:rsid w:val="00675499"/>
    <w:rsid w:val="006A2DE6"/>
    <w:rsid w:val="006A54E9"/>
    <w:rsid w:val="006B177B"/>
    <w:rsid w:val="006F4EA8"/>
    <w:rsid w:val="007177A8"/>
    <w:rsid w:val="00722153"/>
    <w:rsid w:val="00724A32"/>
    <w:rsid w:val="00746BFC"/>
    <w:rsid w:val="007C1377"/>
    <w:rsid w:val="007E1073"/>
    <w:rsid w:val="007E3063"/>
    <w:rsid w:val="007E4457"/>
    <w:rsid w:val="0081651C"/>
    <w:rsid w:val="00845225"/>
    <w:rsid w:val="008C2932"/>
    <w:rsid w:val="008C7350"/>
    <w:rsid w:val="008D5500"/>
    <w:rsid w:val="008D7F72"/>
    <w:rsid w:val="008F106B"/>
    <w:rsid w:val="00903E8C"/>
    <w:rsid w:val="00920408"/>
    <w:rsid w:val="00927E33"/>
    <w:rsid w:val="00947276"/>
    <w:rsid w:val="00967A9C"/>
    <w:rsid w:val="009840BC"/>
    <w:rsid w:val="0098557C"/>
    <w:rsid w:val="009C2842"/>
    <w:rsid w:val="009D4E6B"/>
    <w:rsid w:val="009E0CEF"/>
    <w:rsid w:val="009E4349"/>
    <w:rsid w:val="00A06964"/>
    <w:rsid w:val="00A143D4"/>
    <w:rsid w:val="00A32CCC"/>
    <w:rsid w:val="00A37574"/>
    <w:rsid w:val="00A709B0"/>
    <w:rsid w:val="00A84C51"/>
    <w:rsid w:val="00A96DBC"/>
    <w:rsid w:val="00AA4398"/>
    <w:rsid w:val="00AC2719"/>
    <w:rsid w:val="00AC33EC"/>
    <w:rsid w:val="00AC3CEC"/>
    <w:rsid w:val="00AD1992"/>
    <w:rsid w:val="00AD33F8"/>
    <w:rsid w:val="00AE145D"/>
    <w:rsid w:val="00B15AF4"/>
    <w:rsid w:val="00B630A8"/>
    <w:rsid w:val="00B85FBF"/>
    <w:rsid w:val="00B978D4"/>
    <w:rsid w:val="00BC37A3"/>
    <w:rsid w:val="00BC7860"/>
    <w:rsid w:val="00BE0C1E"/>
    <w:rsid w:val="00BF035D"/>
    <w:rsid w:val="00BF563C"/>
    <w:rsid w:val="00BF58CB"/>
    <w:rsid w:val="00BF708D"/>
    <w:rsid w:val="00CC06C6"/>
    <w:rsid w:val="00D23DF0"/>
    <w:rsid w:val="00D30226"/>
    <w:rsid w:val="00D34BDF"/>
    <w:rsid w:val="00D52550"/>
    <w:rsid w:val="00D535D6"/>
    <w:rsid w:val="00D60393"/>
    <w:rsid w:val="00D7342D"/>
    <w:rsid w:val="00D82520"/>
    <w:rsid w:val="00DE2049"/>
    <w:rsid w:val="00E07A3A"/>
    <w:rsid w:val="00E26A26"/>
    <w:rsid w:val="00E327C6"/>
    <w:rsid w:val="00E429FC"/>
    <w:rsid w:val="00E44326"/>
    <w:rsid w:val="00E5027E"/>
    <w:rsid w:val="00E67FD7"/>
    <w:rsid w:val="00EA4D8E"/>
    <w:rsid w:val="00EB2E74"/>
    <w:rsid w:val="00ED1DC1"/>
    <w:rsid w:val="00ED26AD"/>
    <w:rsid w:val="00F05DF6"/>
    <w:rsid w:val="00F22045"/>
    <w:rsid w:val="00F32ACA"/>
    <w:rsid w:val="00F52F4C"/>
    <w:rsid w:val="00F90606"/>
    <w:rsid w:val="00F92C8C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character" w:styleId="a7">
    <w:name w:val="Hyperlink"/>
    <w:basedOn w:val="a1"/>
    <w:uiPriority w:val="99"/>
    <w:unhideWhenUsed/>
    <w:rsid w:val="00E429FC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42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29FC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E42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29FC"/>
    <w:rPr>
      <w:rFonts w:ascii="Noto Serif" w:hAnsi="Noto Serif"/>
      <w:spacing w:val="-6"/>
      <w:sz w:val="17"/>
      <w:szCs w:val="17"/>
    </w:rPr>
  </w:style>
  <w:style w:type="character" w:customStyle="1" w:styleId="jesus">
    <w:name w:val="jesus"/>
    <w:basedOn w:val="a1"/>
    <w:rsid w:val="009D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s-to-personal-revival.inf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20B26-7A6D-4AEA-AEF8-B6D2DB1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14</cp:revision>
  <dcterms:created xsi:type="dcterms:W3CDTF">2019-11-11T05:25:00Z</dcterms:created>
  <dcterms:modified xsi:type="dcterms:W3CDTF">2020-09-22T04:32:00Z</dcterms:modified>
</cp:coreProperties>
</file>