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1" w:rsidRPr="00C420FB" w:rsidRDefault="003829D1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</w:t>
      </w:r>
      <w:r w:rsidR="00D3179D">
        <w:rPr>
          <w:rFonts w:ascii="Calibri" w:hAnsi="Calibri"/>
          <w:b/>
          <w:sz w:val="32"/>
          <w:szCs w:val="32"/>
          <w:lang w:val="ru-RU"/>
        </w:rPr>
        <w:t>1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3829D1" w:rsidRPr="003829D1" w:rsidRDefault="00C563CC" w:rsidP="003829D1">
      <w:pPr>
        <w:jc w:val="center"/>
        <w:rPr>
          <w:sz w:val="20"/>
          <w:szCs w:val="20"/>
          <w:lang w:val="ru-RU"/>
        </w:rPr>
      </w:pPr>
      <w:hyperlink r:id="rId8" w:history="1">
        <w:r w:rsidR="003829D1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3829D1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3829D1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3829D1" w:rsidRPr="00C420FB" w:rsidRDefault="003829D1" w:rsidP="003829D1">
      <w:pPr>
        <w:jc w:val="center"/>
        <w:rPr>
          <w:lang w:val="ru-RU"/>
        </w:rPr>
      </w:pP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EE3202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>
        <w:rPr>
          <w:rFonts w:ascii="Minion Pro" w:hAnsi="Minion Pro" w:cs="Minion Pro"/>
          <w:b/>
          <w:sz w:val="36"/>
          <w:szCs w:val="36"/>
          <w:lang w:val="ru-RU"/>
        </w:rPr>
        <w:t>Призыв к миссионерской работе</w:t>
      </w:r>
      <w:r w:rsidR="003829D1"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 </w:t>
      </w:r>
    </w:p>
    <w:p w:rsidR="00EE3202" w:rsidRDefault="00EE3202" w:rsidP="006D0077">
      <w:pPr>
        <w:jc w:val="both"/>
        <w:rPr>
          <w:b/>
          <w:sz w:val="21"/>
          <w:szCs w:val="21"/>
          <w:lang w:val="ru-RU"/>
        </w:rPr>
      </w:pPr>
    </w:p>
    <w:p w:rsidR="005E46B6" w:rsidRPr="006D0077" w:rsidRDefault="00D67FD7" w:rsidP="00D67FD7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Иисус призывает нас не только молиться, но также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восполнять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духовные и физические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нужды тех, кто нас окружает. </w:t>
      </w:r>
      <w:r w:rsidRPr="00D67F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жаждал, и вы напоили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странником, и вы приняли Меня</w:t>
      </w:r>
      <w:r w:rsidR="005324EF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наг, и вы одели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болен, и вы посетили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в темнице был, и вы пришли ко Мне»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Мф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>. 25:35, 36).</w:t>
      </w:r>
    </w:p>
    <w:p w:rsidR="005E46B6" w:rsidRPr="006D0077" w:rsidRDefault="005E46B6" w:rsidP="005E46B6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46B6" w:rsidRPr="00B67867" w:rsidRDefault="006D0077" w:rsidP="00B6786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</w:t>
      </w:r>
      <w:r w:rsidR="00B67867" w:rsidRPr="00B67867">
        <w:rPr>
          <w:rFonts w:ascii="Times New Roman" w:hAnsi="Times New Roman" w:cs="Times New Roman"/>
          <w:sz w:val="22"/>
          <w:szCs w:val="22"/>
          <w:lang w:val="ru-RU"/>
        </w:rPr>
        <w:t>Нам следует жить двойной жизнью — жизнью размышления и жизнью действия, жизнью тихой молитвы и жизнью серьезного труда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что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имеем преимущество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поделиться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ею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друзьями, соседями и </w:t>
      </w:r>
      <w:r w:rsidR="00855B08">
        <w:rPr>
          <w:rFonts w:ascii="Times New Roman" w:hAnsi="Times New Roman" w:cs="Times New Roman"/>
          <w:sz w:val="22"/>
          <w:szCs w:val="22"/>
          <w:lang w:val="ru-RU"/>
        </w:rPr>
        <w:t xml:space="preserve">незнакомыми нам людьми, испытывающими нужду. </w:t>
      </w:r>
    </w:p>
    <w:p w:rsidR="005E46B6" w:rsidRPr="00B67867" w:rsidRDefault="005E46B6" w:rsidP="005E46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46B6" w:rsidRDefault="003A06ED" w:rsidP="00924AA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просит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 Бога, как вы можете </w:t>
      </w:r>
      <w:r>
        <w:rPr>
          <w:rFonts w:ascii="Times New Roman" w:hAnsi="Times New Roman" w:cs="Times New Roman"/>
          <w:sz w:val="22"/>
          <w:szCs w:val="22"/>
          <w:lang w:val="ru-RU"/>
        </w:rPr>
        <w:t>послужить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 окружающим </w:t>
      </w:r>
      <w:r w:rsidR="005836FD">
        <w:rPr>
          <w:rFonts w:ascii="Minion Pro" w:hAnsi="Minion Pro" w:cs="Minion Pro"/>
          <w:sz w:val="22"/>
          <w:lang w:val="ru-RU"/>
        </w:rPr>
        <w:t>после проведения</w:t>
      </w:r>
      <w:proofErr w:type="gramStart"/>
      <w:r w:rsidR="005836FD">
        <w:rPr>
          <w:rFonts w:ascii="Minion Pro" w:hAnsi="Minion Pro" w:cs="Minion Pro"/>
          <w:sz w:val="22"/>
          <w:lang w:val="ru-RU"/>
        </w:rPr>
        <w:t xml:space="preserve"> </w:t>
      </w:r>
      <w:r w:rsidR="005836FD" w:rsidRPr="0080722F">
        <w:rPr>
          <w:rFonts w:ascii="Minion Pro" w:hAnsi="Minion Pro"/>
          <w:sz w:val="22"/>
          <w:lang w:val="ru-RU"/>
        </w:rPr>
        <w:t>Д</w:t>
      </w:r>
      <w:proofErr w:type="gramEnd"/>
      <w:r w:rsidR="005836FD" w:rsidRPr="0080722F">
        <w:rPr>
          <w:rFonts w:ascii="Minion Pro" w:hAnsi="Minion Pro"/>
          <w:sz w:val="22"/>
          <w:lang w:val="ru-RU"/>
        </w:rPr>
        <w:t>есят</w:t>
      </w:r>
      <w:r w:rsidR="005836FD">
        <w:rPr>
          <w:rFonts w:ascii="Minion Pro" w:hAnsi="Minion Pro"/>
          <w:sz w:val="22"/>
          <w:lang w:val="ru-RU"/>
        </w:rPr>
        <w:t xml:space="preserve">и </w:t>
      </w:r>
      <w:r w:rsidR="005836FD" w:rsidRPr="0080722F">
        <w:rPr>
          <w:rFonts w:ascii="Minion Pro" w:hAnsi="Minion Pro"/>
          <w:sz w:val="22"/>
          <w:lang w:val="ru-RU"/>
        </w:rPr>
        <w:t>дней молитвы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позволяйте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, однако,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>: «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Конечно, вашим личным усилиям, направленным на спасение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ближних</w:t>
      </w:r>
      <w:proofErr w:type="gramEnd"/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, должны предшествовать усердные молитвы в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24AA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="005E46B6" w:rsidRPr="00924AAA">
        <w:rPr>
          <w:rFonts w:ascii="Times New Roman" w:hAnsi="Times New Roman" w:cs="Times New Roman"/>
          <w:i/>
          <w:sz w:val="22"/>
          <w:szCs w:val="22"/>
          <w:lang w:val="ru-RU"/>
        </w:rPr>
        <w:t>,</w:t>
      </w:r>
      <w:r w:rsidR="005836FD"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  <w:r w:rsidR="00855B08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035B7E" w:rsidRPr="00855B08" w:rsidRDefault="006D0077" w:rsidP="006D0077">
      <w:pPr>
        <w:tabs>
          <w:tab w:val="left" w:pos="7410"/>
        </w:tabs>
        <w:rPr>
          <w:sz w:val="21"/>
          <w:szCs w:val="21"/>
        </w:rPr>
      </w:pPr>
      <w:r w:rsidRPr="00855B08">
        <w:rPr>
          <w:sz w:val="21"/>
          <w:szCs w:val="21"/>
        </w:rPr>
        <w:tab/>
      </w:r>
    </w:p>
    <w:p w:rsidR="00204598" w:rsidRDefault="003A06ED" w:rsidP="00F03EE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Вот некоторые из способов помочь другим людям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Выберите направления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работы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, отвечающие нуждам людей,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которым вы собираетесь послужить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Не стесняйтесь делать то, что не перечислено в этом списке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Приготовьте поесть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F03EE1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 соседа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коллегу на неофициальную встречу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Накормите бездомного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4407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одежду, какую вам бы хотелось</w:t>
      </w:r>
      <w:r w:rsidR="00D54407">
        <w:rPr>
          <w:rFonts w:ascii="Times New Roman" w:hAnsi="Times New Roman" w:cs="Times New Roman"/>
          <w:sz w:val="20"/>
          <w:szCs w:val="20"/>
          <w:lang w:val="ru-RU"/>
        </w:rPr>
        <w:t xml:space="preserve"> получить в дар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самому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«Усыновите» пожилого человека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навещайте, помогайте в домашних делах, совершайте для него покупки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готовьте еду, работайте у него в саду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Испеките хлеб и преподнесите буханку соседу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Окажите помощь в реализации проектов для жителей вашего района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B656A9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 xml:space="preserve">свою помощь в уходе за больным или инвалидом, чтобы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 xml:space="preserve">облегчить труд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>их сидел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ок</w:t>
      </w:r>
      <w:r w:rsidR="00204598" w:rsidRPr="00B656A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656A9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Участвуйте в социальных проектах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Познакомьтесь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новыми соседями, принеся им какое-либо угощение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Пусть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почувствуют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себя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 дома в новом для них районе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Купите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передайте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малообеспеченной семье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кому-либо ваши старые очки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провести урок по изучению Библии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 дом престарелых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деньги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питание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Соберите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малообеспеченных семей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Можно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выделить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шкаф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 будете помещать одежду, предназначенную для нуждающихся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ноутбук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другое электронное устройство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подержанный автомобиль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выставку здоровья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Пошлите открытку лежачему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евангельскую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Позвоните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соседям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спросите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 них дела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Подарите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кому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которая, как вы считаете, этому человеку понравится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475C" w:rsidRPr="00B92588" w:rsidRDefault="00B92588" w:rsidP="00E5475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Поделитесь светом Слова Божьего, распространяя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брошюры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4598" w:rsidRPr="00121FD4">
        <w:rPr>
          <w:rFonts w:ascii="Times New Roman" w:hAnsi="Times New Roman" w:cs="Times New Roman"/>
          <w:sz w:val="20"/>
          <w:szCs w:val="20"/>
        </w:rPr>
        <w:t>GLOW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их можно заказать по электронному адресу</w:t>
      </w:r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www</w:t>
        </w:r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glowonline</w:t>
        </w:r>
        <w:proofErr w:type="spellEnd"/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org</w:t>
        </w:r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glow</w:t>
        </w:r>
      </w:hyperlink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04598" w:rsidRPr="00B92588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кому-либо открыть свое сердце Иисусу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Организуйте школу кулинарного мастерства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894348" w:rsidRDefault="009737D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Раздавайте книги по библейской тематике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Принесите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потерял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близкого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родственника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пациентов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больницы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ободрить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каким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образом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помочь ему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 вслух книгу пожилому человеку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детский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сотрудникам свою помощь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людей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будут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шить 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вязать одежду для нуждающихся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вслух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Библию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видит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не может самостоятельно читать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Предоставьте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ночлег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своем доме молодому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 или подростку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Добровольно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потрудитесь в приюте для людей, подвергшихся насилию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приюту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взяв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Подготовьте соответствующую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Запланируйте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праздник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 ограниченными возможностями и их семей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Проведите в вашем районе день по уборке территории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работу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спортивно-оздоровительного клуба, пригласив в него друзей и соседей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желающих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посмотреть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вместе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вами видеофильм духовного содержания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совместного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просмотра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помолитесь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Святой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Дух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привлек сердца ваших знакомых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Разработайте собственный миссионерский проект</w:t>
      </w:r>
      <w:r w:rsidR="00204598" w:rsidRPr="00121F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598" w:rsidRPr="00D54407" w:rsidRDefault="00D54407" w:rsidP="00E547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Больше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материалах, посвященных свидетельству, вы сможете узнать, посетив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веб-сайт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0" w:history="1"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www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revivalandreformation</w:t>
        </w:r>
        <w:proofErr w:type="spellEnd"/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org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resources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witnessing</w:t>
        </w:r>
      </w:hyperlink>
      <w:r w:rsidR="00E5475C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204598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204598" w:rsidRPr="00D54407" w:rsidSect="008D5500">
      <w:footerReference w:type="default" r:id="rId11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F5" w:rsidRDefault="00FB30F5" w:rsidP="008F106B">
      <w:r>
        <w:separator/>
      </w:r>
    </w:p>
  </w:endnote>
  <w:endnote w:type="continuationSeparator" w:id="0">
    <w:p w:rsidR="00FB30F5" w:rsidRDefault="00FB30F5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833"/>
      <w:docPartObj>
        <w:docPartGallery w:val="Page Numbers (Bottom of Page)"/>
        <w:docPartUnique/>
      </w:docPartObj>
    </w:sdtPr>
    <w:sdtContent>
      <w:p w:rsidR="00894348" w:rsidRDefault="00C563CC">
        <w:pPr>
          <w:pStyle w:val="ab"/>
          <w:jc w:val="right"/>
        </w:pPr>
        <w:r>
          <w:rPr>
            <w:noProof/>
          </w:rPr>
          <w:fldChar w:fldCharType="begin"/>
        </w:r>
        <w:r w:rsidR="008943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348" w:rsidRDefault="008943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F5" w:rsidRDefault="00FB30F5" w:rsidP="008F106B">
      <w:r>
        <w:separator/>
      </w:r>
    </w:p>
  </w:footnote>
  <w:footnote w:type="continuationSeparator" w:id="0">
    <w:p w:rsidR="00FB30F5" w:rsidRDefault="00FB30F5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2A3A"/>
    <w:rsid w:val="0002514E"/>
    <w:rsid w:val="00030884"/>
    <w:rsid w:val="00032E50"/>
    <w:rsid w:val="00035B7E"/>
    <w:rsid w:val="00041E38"/>
    <w:rsid w:val="000432D1"/>
    <w:rsid w:val="0005252D"/>
    <w:rsid w:val="00066802"/>
    <w:rsid w:val="000742EA"/>
    <w:rsid w:val="0007437B"/>
    <w:rsid w:val="00084F55"/>
    <w:rsid w:val="00096F17"/>
    <w:rsid w:val="000A543F"/>
    <w:rsid w:val="00121FD4"/>
    <w:rsid w:val="00123A17"/>
    <w:rsid w:val="001404F1"/>
    <w:rsid w:val="001410D2"/>
    <w:rsid w:val="0014252E"/>
    <w:rsid w:val="001503AA"/>
    <w:rsid w:val="00160C1F"/>
    <w:rsid w:val="00162726"/>
    <w:rsid w:val="00164A4A"/>
    <w:rsid w:val="00173762"/>
    <w:rsid w:val="00194BDF"/>
    <w:rsid w:val="001D4364"/>
    <w:rsid w:val="001E1A98"/>
    <w:rsid w:val="001E2668"/>
    <w:rsid w:val="001E34C9"/>
    <w:rsid w:val="001E48BB"/>
    <w:rsid w:val="001E5E8E"/>
    <w:rsid w:val="001F17B8"/>
    <w:rsid w:val="00204598"/>
    <w:rsid w:val="00212E9E"/>
    <w:rsid w:val="00242035"/>
    <w:rsid w:val="002557A9"/>
    <w:rsid w:val="00264C78"/>
    <w:rsid w:val="0029418B"/>
    <w:rsid w:val="002944E1"/>
    <w:rsid w:val="002A0855"/>
    <w:rsid w:val="002A45B6"/>
    <w:rsid w:val="002E3238"/>
    <w:rsid w:val="002E6736"/>
    <w:rsid w:val="00303BAF"/>
    <w:rsid w:val="0030693B"/>
    <w:rsid w:val="00327358"/>
    <w:rsid w:val="00350389"/>
    <w:rsid w:val="0036518B"/>
    <w:rsid w:val="003658B3"/>
    <w:rsid w:val="00375740"/>
    <w:rsid w:val="003829D1"/>
    <w:rsid w:val="00383A17"/>
    <w:rsid w:val="00393619"/>
    <w:rsid w:val="003A06ED"/>
    <w:rsid w:val="003D65F5"/>
    <w:rsid w:val="00403C46"/>
    <w:rsid w:val="004143F1"/>
    <w:rsid w:val="0042293C"/>
    <w:rsid w:val="004262F7"/>
    <w:rsid w:val="00446B99"/>
    <w:rsid w:val="00447ADA"/>
    <w:rsid w:val="00481345"/>
    <w:rsid w:val="004A17CB"/>
    <w:rsid w:val="004B0B7B"/>
    <w:rsid w:val="005052CB"/>
    <w:rsid w:val="005120A6"/>
    <w:rsid w:val="00512B73"/>
    <w:rsid w:val="005324EF"/>
    <w:rsid w:val="005325A0"/>
    <w:rsid w:val="00541CD6"/>
    <w:rsid w:val="0056746D"/>
    <w:rsid w:val="005836FD"/>
    <w:rsid w:val="005E0436"/>
    <w:rsid w:val="005E46B6"/>
    <w:rsid w:val="005E6A78"/>
    <w:rsid w:val="006044AE"/>
    <w:rsid w:val="0063083E"/>
    <w:rsid w:val="006A1DB5"/>
    <w:rsid w:val="006A2DE6"/>
    <w:rsid w:val="006A63A8"/>
    <w:rsid w:val="006D0077"/>
    <w:rsid w:val="006F4EA8"/>
    <w:rsid w:val="00704238"/>
    <w:rsid w:val="00704D82"/>
    <w:rsid w:val="00706009"/>
    <w:rsid w:val="00713F23"/>
    <w:rsid w:val="007177A8"/>
    <w:rsid w:val="007344F8"/>
    <w:rsid w:val="0073622C"/>
    <w:rsid w:val="007548E8"/>
    <w:rsid w:val="00755547"/>
    <w:rsid w:val="00772694"/>
    <w:rsid w:val="007A0A21"/>
    <w:rsid w:val="007B2507"/>
    <w:rsid w:val="007D2594"/>
    <w:rsid w:val="007F11BE"/>
    <w:rsid w:val="008065E9"/>
    <w:rsid w:val="00831259"/>
    <w:rsid w:val="00845225"/>
    <w:rsid w:val="00855B08"/>
    <w:rsid w:val="008600A6"/>
    <w:rsid w:val="008727FA"/>
    <w:rsid w:val="0087354B"/>
    <w:rsid w:val="008834DE"/>
    <w:rsid w:val="00885D0A"/>
    <w:rsid w:val="00890F79"/>
    <w:rsid w:val="00894348"/>
    <w:rsid w:val="008A03E7"/>
    <w:rsid w:val="008B0A96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7276"/>
    <w:rsid w:val="0097093D"/>
    <w:rsid w:val="009737DA"/>
    <w:rsid w:val="00995593"/>
    <w:rsid w:val="009D0394"/>
    <w:rsid w:val="009D4B06"/>
    <w:rsid w:val="00A13ED7"/>
    <w:rsid w:val="00A74F34"/>
    <w:rsid w:val="00A77330"/>
    <w:rsid w:val="00AA4398"/>
    <w:rsid w:val="00AD5296"/>
    <w:rsid w:val="00AD63C3"/>
    <w:rsid w:val="00AE15D4"/>
    <w:rsid w:val="00AE21BD"/>
    <w:rsid w:val="00AE5DC0"/>
    <w:rsid w:val="00AF2A93"/>
    <w:rsid w:val="00AF4A0D"/>
    <w:rsid w:val="00AF4BA3"/>
    <w:rsid w:val="00B058AF"/>
    <w:rsid w:val="00B15806"/>
    <w:rsid w:val="00B15AF4"/>
    <w:rsid w:val="00B20A29"/>
    <w:rsid w:val="00B25C8F"/>
    <w:rsid w:val="00B41273"/>
    <w:rsid w:val="00B46475"/>
    <w:rsid w:val="00B640EC"/>
    <w:rsid w:val="00B656A9"/>
    <w:rsid w:val="00B67867"/>
    <w:rsid w:val="00B7320B"/>
    <w:rsid w:val="00B92588"/>
    <w:rsid w:val="00BA7B5C"/>
    <w:rsid w:val="00BB1534"/>
    <w:rsid w:val="00BC7860"/>
    <w:rsid w:val="00BE29F4"/>
    <w:rsid w:val="00BE5156"/>
    <w:rsid w:val="00BE61B3"/>
    <w:rsid w:val="00BE6D8D"/>
    <w:rsid w:val="00C006DC"/>
    <w:rsid w:val="00C1521A"/>
    <w:rsid w:val="00C1728B"/>
    <w:rsid w:val="00C21D97"/>
    <w:rsid w:val="00C3600C"/>
    <w:rsid w:val="00C41415"/>
    <w:rsid w:val="00C563CC"/>
    <w:rsid w:val="00C6766F"/>
    <w:rsid w:val="00CA2B39"/>
    <w:rsid w:val="00CF10C9"/>
    <w:rsid w:val="00D01054"/>
    <w:rsid w:val="00D01928"/>
    <w:rsid w:val="00D12247"/>
    <w:rsid w:val="00D17E5D"/>
    <w:rsid w:val="00D3179D"/>
    <w:rsid w:val="00D34BDF"/>
    <w:rsid w:val="00D3650B"/>
    <w:rsid w:val="00D51CCF"/>
    <w:rsid w:val="00D54407"/>
    <w:rsid w:val="00D67FD7"/>
    <w:rsid w:val="00D8677B"/>
    <w:rsid w:val="00DF6914"/>
    <w:rsid w:val="00E12A98"/>
    <w:rsid w:val="00E2026A"/>
    <w:rsid w:val="00E5475C"/>
    <w:rsid w:val="00E60FA9"/>
    <w:rsid w:val="00E74EEC"/>
    <w:rsid w:val="00EA4821"/>
    <w:rsid w:val="00EB2B55"/>
    <w:rsid w:val="00EB34A3"/>
    <w:rsid w:val="00ED2B73"/>
    <w:rsid w:val="00EE3202"/>
    <w:rsid w:val="00F03EE1"/>
    <w:rsid w:val="00F431AC"/>
    <w:rsid w:val="00F43C76"/>
    <w:rsid w:val="00F531A7"/>
    <w:rsid w:val="00F6761C"/>
    <w:rsid w:val="00F73C09"/>
    <w:rsid w:val="00FB30F5"/>
    <w:rsid w:val="00FB65E7"/>
    <w:rsid w:val="00FD08AA"/>
    <w:rsid w:val="00FD5B78"/>
    <w:rsid w:val="00FE656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vivalandreformation.org/resources/witn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wonline.org/g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35536-7088-4E27-9843-365D0C8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5</cp:revision>
  <dcterms:created xsi:type="dcterms:W3CDTF">2020-09-03T18:48:00Z</dcterms:created>
  <dcterms:modified xsi:type="dcterms:W3CDTF">2020-09-04T10:48:00Z</dcterms:modified>
</cp:coreProperties>
</file>